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E" w:rsidRDefault="00DD2F1E" w:rsidP="00984238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DD2F1E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drawing>
          <wp:inline distT="0" distB="0" distL="0" distR="0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39A" w:rsidRPr="00984238" w:rsidRDefault="00A8455C" w:rsidP="00984238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АДМИНИСТРАЦИЯ</w:t>
      </w:r>
    </w:p>
    <w:p w:rsidR="00A8455C" w:rsidRPr="00270BA6" w:rsidRDefault="0000539A" w:rsidP="00984238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АЛЕКСАНДРОВСКОГО СЕЛЬСКОГО ПОСЕЛЕНИЯ</w:t>
      </w:r>
    </w:p>
    <w:p w:rsidR="00A8455C" w:rsidRPr="00270BA6" w:rsidRDefault="0000539A" w:rsidP="00984238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МОНАСТЫРЩИНСКОГО РАЙОНА </w:t>
      </w:r>
      <w:r w:rsidR="00A8455C"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СМОЛЕНСКОЙ ОБЛАСТИ</w:t>
      </w:r>
    </w:p>
    <w:p w:rsidR="00A8455C" w:rsidRPr="00270BA6" w:rsidRDefault="00A8455C" w:rsidP="00984238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</w:pPr>
      <w:proofErr w:type="gramStart"/>
      <w:r w:rsidRPr="00872382"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>П</w:t>
      </w:r>
      <w:proofErr w:type="gramEnd"/>
      <w:r w:rsidRPr="00872382"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 xml:space="preserve"> О С Т А Н О В Л Е Н И Е</w:t>
      </w:r>
    </w:p>
    <w:p w:rsidR="00DD2F1E" w:rsidRDefault="00DD2F1E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  <w:t>________________________________________________________</w:t>
      </w:r>
    </w:p>
    <w:p w:rsidR="00984238" w:rsidRDefault="00984238" w:rsidP="00A8455C">
      <w:pPr>
        <w:widowControl/>
        <w:tabs>
          <w:tab w:val="left" w:pos="0"/>
        </w:tabs>
        <w:spacing w:line="240" w:lineRule="atLeast"/>
        <w:rPr>
          <w:rFonts w:ascii="Times New Roman CYR" w:eastAsia="Times New Roman" w:hAnsi="Times New Roman CYR" w:cs="Times New Roman"/>
          <w:b/>
          <w:sz w:val="36"/>
          <w:szCs w:val="36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9F2A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25.07.2023  № 32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DD2F1E" w:rsidP="00DD2F1E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A8455C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  <w:r w:rsidR="00A8455C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  <w:r w:rsidR="0000539A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  <w:r w:rsidR="0000539A"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005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Default="00A8455C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00539A" w:rsidRPr="00270BA6" w:rsidRDefault="0000539A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Александровского сельского поселения</w:t>
      </w:r>
    </w:p>
    <w:p w:rsidR="00A8455C" w:rsidRPr="00270BA6" w:rsidRDefault="0000539A" w:rsidP="00A8455C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</w:p>
    <w:p w:rsidR="00984238" w:rsidRPr="00DD2F1E" w:rsidRDefault="00A8455C" w:rsidP="00DD2F1E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053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Т.И. </w:t>
      </w:r>
      <w:proofErr w:type="spellStart"/>
      <w:r w:rsidR="000053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Статуева</w:t>
      </w:r>
      <w:proofErr w:type="spellEnd"/>
    </w:p>
    <w:p w:rsidR="009F2AEC" w:rsidRDefault="00A8455C" w:rsidP="009F2AE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0053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 w:rsidR="000053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00539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района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Смоленской области от </w:t>
      </w:r>
      <w:r w:rsidR="009F2A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25.07.2023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 </w:t>
      </w:r>
      <w:r w:rsidR="009F2AE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32</w:t>
      </w:r>
    </w:p>
    <w:p w:rsidR="009F2AEC" w:rsidRDefault="009F2AEC" w:rsidP="009F2AE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9F2AEC" w:rsidRDefault="009F2AEC" w:rsidP="009F2AE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spacing w:val="-1"/>
          <w:lang w:val="ru-RU"/>
        </w:rPr>
      </w:pPr>
    </w:p>
    <w:p w:rsidR="009F2AE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</w:t>
      </w: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 w:rsidR="0000539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 w:rsidR="0000539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 w:rsidR="0000539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 w:rsidR="0000539A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00539A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00539A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00539A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="0000539A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="0000539A">
        <w:rPr>
          <w:spacing w:val="-1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00539A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00539A">
        <w:rPr>
          <w:spacing w:val="-1"/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="0000539A">
        <w:rPr>
          <w:spacing w:val="-1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00539A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="0000539A">
        <w:rPr>
          <w:lang w:val="ru-RU"/>
        </w:rPr>
        <w:t xml:space="preserve"> </w:t>
      </w:r>
      <w:r w:rsidRPr="003B4E0C">
        <w:rPr>
          <w:lang w:val="ru-RU"/>
        </w:rPr>
        <w:t xml:space="preserve">(далее– </w:t>
      </w:r>
      <w:proofErr w:type="gramStart"/>
      <w:r w:rsidRPr="003B4E0C">
        <w:rPr>
          <w:spacing w:val="-1"/>
          <w:lang w:val="ru-RU"/>
        </w:rPr>
        <w:t>Ус</w:t>
      </w:r>
      <w:proofErr w:type="gramEnd"/>
      <w:r w:rsidRPr="003B4E0C">
        <w:rPr>
          <w:spacing w:val="-1"/>
          <w:lang w:val="ru-RU"/>
        </w:rPr>
        <w:t>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00539A">
        <w:rPr>
          <w:spacing w:val="-2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00539A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н</w:t>
      </w:r>
      <w:r w:rsidR="00A8455C" w:rsidRPr="00A8455C">
        <w:rPr>
          <w:spacing w:val="-1"/>
          <w:lang w:val="ru-RU"/>
        </w:rPr>
        <w:t>аходящегося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собственности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недвижимого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(здание,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строение,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сооружение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или</w:t>
      </w:r>
      <w:r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объект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незавершенного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строительства,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земельный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участок,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жилое,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нежилое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помещение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иной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прочно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связанный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с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землей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объект,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перемещение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которого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без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соразмерного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ущерба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его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назначению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невозможно,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2"/>
          <w:lang w:val="ru-RU"/>
        </w:rPr>
        <w:t>либо</w:t>
      </w:r>
      <w:r>
        <w:rPr>
          <w:spacing w:val="-2"/>
          <w:lang w:val="ru-RU"/>
        </w:rPr>
        <w:t xml:space="preserve"> </w:t>
      </w:r>
      <w:r w:rsidR="00A8455C" w:rsidRPr="00072765">
        <w:rPr>
          <w:spacing w:val="-1"/>
          <w:lang w:val="ru-RU"/>
        </w:rPr>
        <w:t>иное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имущество,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отнесенное</w:t>
      </w:r>
      <w:r>
        <w:rPr>
          <w:spacing w:val="-1"/>
          <w:lang w:val="ru-RU"/>
        </w:rPr>
        <w:t xml:space="preserve"> </w:t>
      </w:r>
      <w:r w:rsidR="00A8455C" w:rsidRPr="00072765">
        <w:rPr>
          <w:spacing w:val="-1"/>
          <w:lang w:val="ru-RU"/>
        </w:rPr>
        <w:t>законом</w:t>
      </w:r>
      <w:r>
        <w:rPr>
          <w:spacing w:val="-1"/>
          <w:lang w:val="ru-RU"/>
        </w:rPr>
        <w:t xml:space="preserve"> </w:t>
      </w:r>
      <w:r w:rsidR="00A8455C" w:rsidRPr="00072765">
        <w:rPr>
          <w:lang w:val="ru-RU"/>
        </w:rPr>
        <w:t xml:space="preserve">к </w:t>
      </w:r>
      <w:r w:rsidR="00A8455C"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="00A8455C"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="000053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капитале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не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к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="000053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а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за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="0000539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="0000539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="0000539A">
        <w:rPr>
          <w:spacing w:val="-2"/>
          <w:lang w:val="ru-RU"/>
        </w:rPr>
        <w:t xml:space="preserve"> </w:t>
      </w:r>
      <w:r w:rsidRPr="00A8455C">
        <w:rPr>
          <w:lang w:val="ru-RU"/>
        </w:rPr>
        <w:t>и</w:t>
      </w:r>
      <w:r w:rsidR="0000539A">
        <w:rPr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="0000539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15700A">
        <w:rPr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="0015700A">
        <w:rPr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="0015700A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-1"/>
          <w:lang w:val="ru-RU"/>
        </w:rPr>
        <w:t>муниципальных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="001570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="001570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="0015700A">
        <w:rPr>
          <w:spacing w:val="-1"/>
          <w:lang w:val="ru-RU"/>
        </w:rPr>
        <w:t xml:space="preserve"> сельское поселение</w:t>
      </w:r>
      <w:r w:rsidRPr="00A8455C">
        <w:rPr>
          <w:spacing w:val="-1"/>
          <w:lang w:val="ru-RU"/>
        </w:rPr>
        <w:t>.</w:t>
      </w:r>
      <w:proofErr w:type="gramEnd"/>
    </w:p>
    <w:p w:rsidR="0015700A" w:rsidRDefault="0015700A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proofErr w:type="spellStart"/>
      <w:r>
        <w:t>Круг</w:t>
      </w:r>
      <w:proofErr w:type="spellEnd"/>
      <w:r w:rsidR="0015700A">
        <w:rPr>
          <w:lang w:val="ru-RU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="0015700A">
        <w:rPr>
          <w:lang w:val="ru-RU"/>
        </w:rPr>
        <w:t xml:space="preserve"> </w:t>
      </w:r>
      <w:r w:rsidRPr="00B02C0D">
        <w:rPr>
          <w:lang w:val="ru-RU"/>
        </w:rPr>
        <w:t>числе</w:t>
      </w:r>
      <w:r w:rsidR="0015700A">
        <w:rPr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="0015700A">
        <w:rPr>
          <w:spacing w:val="-1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Pr="00B02C0D">
        <w:rPr>
          <w:lang w:val="ru-RU"/>
        </w:rPr>
        <w:t>–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9D02C4" w:rsidRDefault="009D02C4" w:rsidP="00B02C0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15700A">
        <w:rPr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15700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15700A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lang w:val="ru-RU"/>
        </w:rPr>
        <w:t>–</w:t>
      </w:r>
      <w:r w:rsidR="00A8455C" w:rsidRPr="00A8455C">
        <w:rPr>
          <w:spacing w:val="-1"/>
          <w:lang w:val="ru-RU"/>
        </w:rPr>
        <w:t>профилирование),</w:t>
      </w:r>
      <w:r w:rsidR="0015700A"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15700A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15700A">
        <w:rPr>
          <w:spacing w:val="-1"/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15700A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15700A">
        <w:rPr>
          <w:spacing w:val="-1"/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15700A">
        <w:rPr>
          <w:spacing w:val="-2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spacing w:val="-1"/>
          <w:lang w:val="ru-RU"/>
        </w:rPr>
        <w:t>Услуга</w:t>
      </w:r>
      <w:proofErr w:type="gramEnd"/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="001570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15700A">
        <w:rPr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15700A">
        <w:rPr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="001570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1570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15700A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="001570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="001570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="001570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="001570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="001570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="001570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="0015700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15700A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епосредственно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(далее - Администрация)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F255E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(далее– </w:t>
      </w:r>
      <w:proofErr w:type="gramStart"/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</w:t>
      </w:r>
      <w:proofErr w:type="gramEnd"/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Ц);</w:t>
      </w:r>
    </w:p>
    <w:p w:rsidR="00B02C0D" w:rsidRPr="00A57599" w:rsidRDefault="0015700A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="0015700A">
        <w:rPr>
          <w:lang w:val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</w:t>
      </w:r>
      <w:proofErr w:type="gramEnd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ГУ);</w:t>
      </w:r>
    </w:p>
    <w:p w:rsidR="00B02C0D" w:rsidRPr="00A57599" w:rsidRDefault="009D02C4" w:rsidP="009D02C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08714C">
        <w:rPr>
          <w:rFonts w:ascii="Times New Roman" w:hAnsi="Times New Roman"/>
          <w:iCs/>
          <w:spacing w:val="-2"/>
          <w:sz w:val="28"/>
          <w:szCs w:val="28"/>
        </w:rPr>
        <w:t>(</w:t>
      </w:r>
      <w:r w:rsidRPr="0008714C">
        <w:rPr>
          <w:rStyle w:val="ac"/>
          <w:rFonts w:ascii="Times New Roman" w:eastAsia="Calibri" w:hAnsi="Times New Roman"/>
          <w:sz w:val="28"/>
          <w:szCs w:val="28"/>
        </w:rPr>
        <w:t>http://aleks-sp.admin-smolensk.ru/,);</w:t>
      </w:r>
      <w:r w:rsidRPr="0015700A">
        <w:rPr>
          <w:rFonts w:ascii="Times New Roman" w:eastAsia="Times New Roman" w:hAnsi="Times New Roman" w:cs="Times New Roman"/>
          <w:iCs/>
          <w:color w:val="FF0000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15700A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пособов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15700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1570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5700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порядка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последнее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proofErr w:type="gramEnd"/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превышать10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13008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30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="0013008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173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="006173F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6173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="006173F5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="006173F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6173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="006173F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="00804E00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технические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="00804E0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="00804E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услуги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="00E946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="00E946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="00E946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="00E946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E946AB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E946AB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правочные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автоинформатора</w:t>
      </w:r>
      <w:proofErr w:type="spellEnd"/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E946AB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02C0D"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="00B02C0D"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="00E946A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="00E946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="00E946A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="00D3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D33D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="00D3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="00D33D9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="00D33D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E0A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E0A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="00EE0A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E0A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="00EE0A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="00EE0A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="00EE0A2D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="00EE0A2D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E0A2D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EE0A2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Наименование</w:t>
      </w:r>
      <w:proofErr w:type="spellEnd"/>
      <w:r w:rsidR="00EE0A2D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органа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предоставляющего</w:t>
      </w:r>
      <w:proofErr w:type="spellEnd"/>
      <w:r w:rsidR="00EE0A2D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="00EE0A2D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="00EE0A2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="00C8482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Александровского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spellStart"/>
      <w:r w:rsidR="00C8482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Монастырщинского</w:t>
      </w:r>
      <w:proofErr w:type="spellEnd"/>
      <w:r w:rsidR="00C8482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района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– </w:t>
      </w:r>
      <w:r w:rsidR="00C8482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lastRenderedPageBreak/>
        <w:t>Предоставление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C84820">
        <w:rPr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="00C84820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не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="00C84820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Результат</w:t>
      </w:r>
      <w:proofErr w:type="spellEnd"/>
      <w:r w:rsidR="00EE0A2D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EE0A2D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="004B3F6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="004B3F6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4B3F6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4B3F6E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="004B3F6E">
        <w:rPr>
          <w:lang w:val="ru-RU"/>
        </w:rPr>
        <w:t xml:space="preserve"> </w:t>
      </w:r>
      <w:r w:rsidRPr="00A8455C">
        <w:rPr>
          <w:lang w:val="ru-RU"/>
        </w:rPr>
        <w:t>за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="004B3F6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4B3F6E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4B3F6E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4B3F6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C84820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р</w:t>
      </w:r>
      <w:proofErr w:type="gramEnd"/>
      <w:r w:rsidRPr="00A8455C">
        <w:rPr>
          <w:spacing w:val="-1"/>
          <w:lang w:val="ru-RU"/>
        </w:rPr>
        <w:t>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C84820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подписью,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носителе,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C8482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C84820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C84820">
        <w:rPr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="00C84820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="00C84820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="00C84820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приведена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1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к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у</w:t>
      </w:r>
      <w:proofErr w:type="gramEnd"/>
      <w:r w:rsidRPr="00A8455C">
        <w:rPr>
          <w:spacing w:val="-1"/>
          <w:lang w:val="ru-RU"/>
        </w:rPr>
        <w:t>ведомление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F255E5">
        <w:rPr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="00F255E5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реестре</w:t>
      </w:r>
      <w:r w:rsidR="00F255E5">
        <w:rPr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="00F255E5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="00F255E5">
        <w:rPr>
          <w:spacing w:val="-1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="00F255E5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="00F255E5">
        <w:rPr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="00F255E5">
        <w:rPr>
          <w:rFonts w:cs="Times New Roman"/>
          <w:lang w:val="ru-RU"/>
        </w:rPr>
        <w:t xml:space="preserve"> </w:t>
      </w:r>
      <w:r w:rsidRPr="00A8455C">
        <w:rPr>
          <w:lang w:val="ru-RU"/>
        </w:rPr>
        <w:t>к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</w:t>
      </w:r>
      <w:proofErr w:type="gramStart"/>
      <w:r w:rsidRPr="00A8455C">
        <w:rPr>
          <w:spacing w:val="-1"/>
          <w:lang w:val="ru-RU"/>
        </w:rPr>
        <w:t>)р</w:t>
      </w:r>
      <w:proofErr w:type="gramEnd"/>
      <w:r w:rsidRPr="00A8455C">
        <w:rPr>
          <w:spacing w:val="-1"/>
          <w:lang w:val="ru-RU"/>
        </w:rPr>
        <w:t>ешение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F255E5">
        <w:rPr>
          <w:spacing w:val="-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печатью</w:t>
      </w:r>
      <w:r w:rsidR="00F255E5">
        <w:rPr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="00F255E5">
        <w:rPr>
          <w:spacing w:val="-1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отказе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="00F255E5">
        <w:rPr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="00F255E5">
        <w:rPr>
          <w:rFonts w:cs="Times New Roman"/>
          <w:lang w:val="ru-RU"/>
        </w:rPr>
        <w:t xml:space="preserve"> </w:t>
      </w:r>
      <w:r w:rsidRPr="00A8455C">
        <w:rPr>
          <w:lang w:val="ru-RU"/>
        </w:rPr>
        <w:t>к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lang w:val="ru-RU"/>
        </w:rPr>
        <w:t>качестве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F255E5">
        <w:rPr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F255E5">
        <w:rPr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="00F255E5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="00F255E5">
        <w:rPr>
          <w:spacing w:val="-1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="00F255E5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proofErr w:type="spellStart"/>
      <w:r>
        <w:rPr>
          <w:spacing w:val="-1"/>
        </w:rPr>
        <w:t>Срок</w:t>
      </w:r>
      <w:proofErr w:type="spellEnd"/>
      <w:r w:rsidR="000F244D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F255E5">
        <w:rPr>
          <w:spacing w:val="-1"/>
          <w:lang w:val="ru-RU"/>
        </w:rPr>
        <w:t xml:space="preserve"> </w:t>
      </w:r>
      <w:proofErr w:type="spellStart"/>
      <w:r>
        <w:t>Услуги</w:t>
      </w:r>
      <w:proofErr w:type="spellEnd"/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="00040CE4">
        <w:rPr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="00F255E5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D158F" w:rsidRDefault="00FD158F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lastRenderedPageBreak/>
        <w:t>Правовые</w:t>
      </w:r>
      <w:r w:rsidR="00E40AB7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="00E40AB7">
        <w:rPr>
          <w:spacing w:val="-1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="00E40AB7">
        <w:rPr>
          <w:spacing w:val="-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E40AB7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>
        <w:rPr>
          <w:spacing w:val="-1"/>
          <w:lang w:val="ru-RU"/>
        </w:rPr>
        <w:t>н</w:t>
      </w:r>
      <w:r w:rsidR="00A8455C" w:rsidRPr="00A8455C">
        <w:rPr>
          <w:spacing w:val="-1"/>
          <w:lang w:val="ru-RU"/>
        </w:rPr>
        <w:t>еобходимых</w:t>
      </w:r>
      <w:proofErr w:type="gramEnd"/>
      <w:r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 xml:space="preserve">для </w:t>
      </w:r>
      <w:r w:rsidR="00A8455C" w:rsidRPr="00A8455C">
        <w:rPr>
          <w:spacing w:val="-1"/>
          <w:lang w:val="ru-RU"/>
        </w:rPr>
        <w:t>предоставления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="00E40AB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E40AB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E40AB7">
        <w:rPr>
          <w:spacing w:val="-1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="00E40AB7">
        <w:rPr>
          <w:spacing w:val="-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E40AB7">
        <w:rPr>
          <w:spacing w:val="-2"/>
          <w:lang w:val="ru-RU"/>
        </w:rPr>
        <w:t xml:space="preserve"> </w:t>
      </w:r>
      <w:r w:rsidRPr="00A8455C">
        <w:rPr>
          <w:lang w:val="ru-RU"/>
        </w:rPr>
        <w:t>по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="00E40AB7">
        <w:rPr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="00E40AB7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="00E40AB7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="00E40AB7">
        <w:rPr>
          <w:spacing w:val="-1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1"/>
          <w:lang w:val="ru-RU"/>
        </w:rPr>
        <w:t>документу</w:t>
      </w:r>
      <w:r w:rsidRPr="00A8455C">
        <w:rPr>
          <w:lang w:val="ru-RU"/>
        </w:rPr>
        <w:t>при</w:t>
      </w:r>
      <w:r w:rsidRPr="00A8455C">
        <w:rPr>
          <w:spacing w:val="-1"/>
          <w:lang w:val="ru-RU"/>
        </w:rPr>
        <w:t>подаче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E40AB7">
        <w:rPr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="00E40AB7">
        <w:rPr>
          <w:spacing w:val="-2"/>
          <w:lang w:val="ru-RU"/>
        </w:rPr>
        <w:t xml:space="preserve"> </w:t>
      </w:r>
      <w:r w:rsidRPr="00A8455C">
        <w:rPr>
          <w:lang w:val="ru-RU"/>
        </w:rPr>
        <w:t>без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lang w:val="ru-RU"/>
        </w:rPr>
        <w:t>какой-либо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форме</w:t>
      </w:r>
      <w:r w:rsidR="00E40AB7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E40AB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СМЭВ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lang w:val="ru-RU"/>
        </w:rPr>
        <w:t>запросе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="00E40AB7">
        <w:rPr>
          <w:spacing w:val="-1"/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lang w:val="ru-RU"/>
        </w:rPr>
        <w:t>виде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="00E40AB7">
        <w:rPr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к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при</w:t>
      </w:r>
      <w:r w:rsidR="00E40AB7">
        <w:rPr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подаче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оригинал</w:t>
      </w:r>
      <w:proofErr w:type="gramEnd"/>
      <w:r w:rsidRPr="00A8455C">
        <w:rPr>
          <w:spacing w:val="-1"/>
          <w:lang w:val="ru-RU"/>
        </w:rPr>
        <w:t>.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="00E40AB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="00E40AB7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40AB7">
        <w:rPr>
          <w:lang w:val="ru-RU"/>
        </w:rPr>
        <w:t xml:space="preserve"> </w:t>
      </w:r>
      <w:r w:rsidRPr="00A8455C">
        <w:rPr>
          <w:lang w:val="ru-RU"/>
        </w:rPr>
        <w:t>состава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="00E40AB7">
        <w:rPr>
          <w:spacing w:val="-1"/>
          <w:lang w:val="ru-RU"/>
        </w:rPr>
        <w:t xml:space="preserve"> записи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быть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запроса</w:t>
      </w:r>
      <w:r w:rsidR="00E40AB7">
        <w:rPr>
          <w:lang w:val="ru-RU"/>
        </w:rPr>
        <w:t xml:space="preserve"> </w:t>
      </w:r>
      <w:r w:rsidRPr="00A8455C">
        <w:rPr>
          <w:lang w:val="ru-RU"/>
        </w:rPr>
        <w:t>с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="00E40AB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="00E40AB7">
        <w:rPr>
          <w:spacing w:val="-1"/>
          <w:lang w:val="ru-RU"/>
        </w:rPr>
        <w:t xml:space="preserve"> </w:t>
      </w:r>
      <w:r w:rsidRPr="00A8455C">
        <w:rPr>
          <w:lang w:val="ru-RU"/>
        </w:rPr>
        <w:t>услуги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="00E40AB7">
        <w:rPr>
          <w:spacing w:val="-1"/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="00E40AB7">
        <w:rPr>
          <w:spacing w:val="-2"/>
          <w:lang w:val="ru-RU"/>
        </w:rPr>
        <w:t xml:space="preserve"> </w:t>
      </w:r>
      <w:r w:rsidRPr="00A8455C">
        <w:rPr>
          <w:lang w:val="ru-RU"/>
        </w:rPr>
        <w:t>из</w:t>
      </w:r>
      <w:r w:rsidR="00E40AB7">
        <w:rPr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="00E40AB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040CE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="005A2D98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="005A2D98">
        <w:rPr>
          <w:spacing w:val="-1"/>
          <w:lang w:val="ru-RU"/>
        </w:rPr>
        <w:t xml:space="preserve"> </w:t>
      </w:r>
      <w:proofErr w:type="spellStart"/>
      <w:r w:rsidRPr="000D6A0E">
        <w:rPr>
          <w:spacing w:val="-1"/>
          <w:lang w:val="ru-RU"/>
        </w:rPr>
        <w:t>автозаполнение</w:t>
      </w:r>
      <w:proofErr w:type="spellEnd"/>
      <w:r w:rsidR="005A2D98">
        <w:rPr>
          <w:spacing w:val="-1"/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="005A2D98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="005A2D98">
        <w:rPr>
          <w:spacing w:val="-1"/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="005A2D98">
        <w:rPr>
          <w:spacing w:val="-1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lang w:val="ru-RU"/>
        </w:rPr>
        <w:t>–в</w:t>
      </w:r>
      <w:r w:rsidRPr="00A8455C">
        <w:rPr>
          <w:spacing w:val="-1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случае</w:t>
      </w:r>
      <w:proofErr w:type="gramEnd"/>
      <w:r w:rsidRPr="00A8455C">
        <w:rPr>
          <w:spacing w:val="-1"/>
          <w:lang w:val="ru-RU"/>
        </w:rPr>
        <w:t>,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 к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5A2D98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="00A8455C" w:rsidRPr="00A8455C">
        <w:rPr>
          <w:spacing w:val="-1"/>
          <w:lang w:val="ru-RU"/>
        </w:rPr>
        <w:t>ри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подаче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="00A8455C" w:rsidRPr="00A8455C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="00A8455C" w:rsidRPr="00A8455C">
        <w:rPr>
          <w:lang w:val="ru-RU"/>
        </w:rPr>
        <w:t>–</w:t>
      </w:r>
      <w:r w:rsidR="00A8455C"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lastRenderedPageBreak/>
        <w:t>с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заверен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="005A2D9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="005A2D98">
        <w:rPr>
          <w:spacing w:val="-1"/>
          <w:lang w:val="ru-RU"/>
        </w:rPr>
        <w:t xml:space="preserve"> </w:t>
      </w:r>
      <w:proofErr w:type="gramStart"/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к</w:t>
      </w:r>
      <w:r w:rsidR="005A2D98">
        <w:rPr>
          <w:lang w:val="ru-RU"/>
        </w:rPr>
        <w:t xml:space="preserve"> </w:t>
      </w:r>
      <w:r w:rsidRPr="00A8455C">
        <w:rPr>
          <w:lang w:val="ru-RU"/>
        </w:rPr>
        <w:t>формату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/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="005A2D98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proofErr w:type="gramEnd"/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5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="005A2D9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5A2D9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="005A2D98">
        <w:rPr>
          <w:spacing w:val="-2"/>
          <w:lang w:val="ru-RU"/>
        </w:rPr>
        <w:t xml:space="preserve"> </w:t>
      </w:r>
      <w:r w:rsidRPr="00A8455C">
        <w:rPr>
          <w:lang w:val="ru-RU"/>
        </w:rPr>
        <w:t>СМЭВ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="005A2D98">
        <w:rPr>
          <w:spacing w:val="-1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 w:rsidR="005A2D98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 w:rsidR="005A2D98">
        <w:rPr>
          <w:spacing w:val="-1"/>
          <w:lang w:val="ru-RU"/>
        </w:rPr>
        <w:t xml:space="preserve"> </w:t>
      </w:r>
      <w:proofErr w:type="spellStart"/>
      <w:r>
        <w:t>форм</w:t>
      </w:r>
      <w:proofErr w:type="spellEnd"/>
      <w:r w:rsidR="005A2D98">
        <w:rPr>
          <w:lang w:val="ru-RU"/>
        </w:rPr>
        <w:t xml:space="preserve"> </w:t>
      </w:r>
      <w:proofErr w:type="spellStart"/>
      <w:r>
        <w:t>из</w:t>
      </w:r>
      <w:proofErr w:type="spellEnd"/>
      <w:r w:rsidR="005A2D98">
        <w:rPr>
          <w:lang w:val="ru-RU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 w:rsidR="005A2D98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гражданина</w:t>
      </w:r>
      <w:proofErr w:type="spellEnd"/>
      <w:r w:rsidR="005A2D98">
        <w:rPr>
          <w:spacing w:val="-1"/>
          <w:lang w:val="ru-RU"/>
        </w:rPr>
        <w:t xml:space="preserve"> </w:t>
      </w:r>
      <w:r>
        <w:rPr>
          <w:spacing w:val="-2"/>
        </w:rPr>
        <w:t>ЕСИА,</w:t>
      </w:r>
      <w:r w:rsidR="005A2D98">
        <w:rPr>
          <w:spacing w:val="-2"/>
          <w:lang w:val="ru-RU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 w:rsidR="005A2D98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rPr>
          <w:spacing w:val="-1"/>
        </w:rPr>
        <w:t>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по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с</w:t>
      </w:r>
      <w:proofErr w:type="gramEnd"/>
      <w:r w:rsidRPr="00A8455C">
        <w:rPr>
          <w:spacing w:val="-1"/>
          <w:lang w:val="ru-RU"/>
        </w:rPr>
        <w:t>ведения</w:t>
      </w:r>
      <w:r w:rsidRPr="00A8455C">
        <w:rPr>
          <w:lang w:val="ru-RU"/>
        </w:rPr>
        <w:t xml:space="preserve"> из</w:t>
      </w:r>
      <w:r w:rsidR="005A2D98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5A2D9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="005A2D98">
        <w:rPr>
          <w:spacing w:val="-2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с</w:t>
      </w:r>
      <w:proofErr w:type="gramEnd"/>
      <w:r w:rsidRPr="00A8455C">
        <w:rPr>
          <w:spacing w:val="-1"/>
          <w:lang w:val="ru-RU"/>
        </w:rPr>
        <w:t>ведения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5A2D98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5A2D9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 xml:space="preserve">.1. </w:t>
      </w:r>
      <w:proofErr w:type="spellStart"/>
      <w:r w:rsidR="00A8455C">
        <w:rPr>
          <w:spacing w:val="-1"/>
        </w:rPr>
        <w:t>Межведомственные</w:t>
      </w:r>
      <w:proofErr w:type="spellEnd"/>
      <w:r w:rsidR="005A2D98">
        <w:rPr>
          <w:spacing w:val="-1"/>
          <w:lang w:val="ru-RU"/>
        </w:rPr>
        <w:t xml:space="preserve"> </w:t>
      </w:r>
      <w:proofErr w:type="spellStart"/>
      <w:r w:rsidR="00A8455C">
        <w:rPr>
          <w:spacing w:val="-2"/>
        </w:rPr>
        <w:t>запросы</w:t>
      </w:r>
      <w:proofErr w:type="spellEnd"/>
      <w:r w:rsidR="005A2D98">
        <w:rPr>
          <w:spacing w:val="-2"/>
          <w:lang w:val="ru-RU"/>
        </w:rPr>
        <w:t xml:space="preserve"> </w:t>
      </w:r>
      <w:proofErr w:type="spellStart"/>
      <w:r w:rsidR="00A8455C">
        <w:rPr>
          <w:spacing w:val="-1"/>
        </w:rPr>
        <w:t>формируются</w:t>
      </w:r>
      <w:proofErr w:type="spellEnd"/>
      <w:r w:rsidR="005A2D98">
        <w:rPr>
          <w:spacing w:val="-1"/>
          <w:lang w:val="ru-RU"/>
        </w:rPr>
        <w:t xml:space="preserve"> </w:t>
      </w:r>
      <w:proofErr w:type="spellStart"/>
      <w:r w:rsidR="00A8455C">
        <w:rPr>
          <w:spacing w:val="-1"/>
        </w:rPr>
        <w:t>автоматически</w:t>
      </w:r>
      <w:proofErr w:type="spellEnd"/>
      <w:r w:rsidR="00A8455C">
        <w:rPr>
          <w:spacing w:val="-1"/>
        </w:rPr>
        <w:t>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lang w:val="ru-RU"/>
        </w:rPr>
        <w:t>а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5A2D98">
        <w:rPr>
          <w:spacing w:val="-1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4</w:t>
      </w:r>
      <w:r w:rsidR="005A2D98">
        <w:rPr>
          <w:rFonts w:cs="Times New Roman"/>
          <w:lang w:val="ru-RU"/>
        </w:rPr>
        <w:t xml:space="preserve"> </w:t>
      </w:r>
      <w:r w:rsidRPr="00A8455C">
        <w:rPr>
          <w:lang w:val="ru-RU"/>
        </w:rPr>
        <w:t>к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="005A2D98">
        <w:rPr>
          <w:rFonts w:cs="Times New Roman"/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5A2D98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="005A2D9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="005A2D9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="005A2D9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="005A2D9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="005A2D9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="005A2D98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A2D98">
        <w:rPr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="005A2D98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="00547811">
        <w:rPr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="00547811">
        <w:rPr>
          <w:spacing w:val="-2"/>
          <w:lang w:val="ru-RU"/>
        </w:rPr>
        <w:t xml:space="preserve"> </w:t>
      </w:r>
      <w:r w:rsidRPr="00A8455C">
        <w:rPr>
          <w:lang w:val="ru-RU"/>
        </w:rPr>
        <w:t>за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за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="0054781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форме</w:t>
      </w:r>
      <w:r w:rsidR="00547811">
        <w:rPr>
          <w:lang w:val="ru-RU"/>
        </w:rPr>
        <w:t xml:space="preserve"> </w:t>
      </w:r>
      <w:r w:rsidRPr="00A8455C">
        <w:rPr>
          <w:lang w:val="ru-RU"/>
        </w:rPr>
        <w:t>с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форме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не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об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="00547811">
        <w:rPr>
          <w:spacing w:val="-2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№</w:t>
      </w:r>
      <w:r w:rsidR="00547811">
        <w:rPr>
          <w:lang w:val="ru-RU"/>
        </w:rPr>
        <w:t xml:space="preserve"> </w:t>
      </w:r>
      <w:r w:rsidRPr="001508D9">
        <w:rPr>
          <w:lang w:val="ru-RU"/>
        </w:rPr>
        <w:t>5</w:t>
      </w:r>
      <w:r w:rsidR="00547811">
        <w:rPr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на</w:t>
      </w:r>
      <w:r w:rsidR="00547811">
        <w:rPr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="00547811">
        <w:rPr>
          <w:spacing w:val="-2"/>
          <w:lang w:val="ru-RU"/>
        </w:rPr>
        <w:t xml:space="preserve"> </w:t>
      </w:r>
      <w:r w:rsidRPr="001508D9">
        <w:rPr>
          <w:lang w:val="ru-RU"/>
        </w:rPr>
        <w:t>не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="00547811">
        <w:rPr>
          <w:spacing w:val="-1"/>
          <w:lang w:val="ru-RU"/>
        </w:rPr>
        <w:t xml:space="preserve"> </w:t>
      </w:r>
      <w:r w:rsidRPr="001508D9">
        <w:rPr>
          <w:lang w:val="ru-RU"/>
        </w:rPr>
        <w:t>за</w:t>
      </w:r>
      <w:r w:rsidR="00547811">
        <w:rPr>
          <w:lang w:val="ru-RU"/>
        </w:rPr>
        <w:t xml:space="preserve"> </w:t>
      </w:r>
      <w:r w:rsidRPr="001508D9">
        <w:rPr>
          <w:lang w:val="ru-RU"/>
        </w:rPr>
        <w:t>днем</w:t>
      </w:r>
      <w:r w:rsidR="00547811">
        <w:rPr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="00547811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54781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547811">
        <w:rPr>
          <w:spacing w:val="-1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="00547811">
        <w:rPr>
          <w:spacing w:val="-2"/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="0054781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547811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 w:rsidR="00547811">
        <w:rPr>
          <w:spacing w:val="-1"/>
          <w:lang w:val="ru-RU"/>
        </w:rPr>
        <w:t xml:space="preserve"> </w:t>
      </w:r>
      <w:proofErr w:type="spellStart"/>
      <w:r>
        <w:t>за</w:t>
      </w:r>
      <w:proofErr w:type="spellEnd"/>
      <w:r w:rsidR="00547811">
        <w:rPr>
          <w:lang w:val="ru-RU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 w:rsidR="00547811">
        <w:rPr>
          <w:spacing w:val="-1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="00547811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lastRenderedPageBreak/>
        <w:t>Исчерпывающий перечень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547811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и</w:t>
      </w:r>
      <w:r w:rsidR="00A8455C" w:rsidRPr="00A8455C">
        <w:rPr>
          <w:spacing w:val="-1"/>
          <w:lang w:val="ru-RU"/>
        </w:rPr>
        <w:t>ли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423B0A">
        <w:rPr>
          <w:spacing w:val="-1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423B0A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="00423B0A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="00423B0A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423B0A">
        <w:rPr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="00423B0A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="00423B0A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="000F19EC">
        <w:rPr>
          <w:lang w:val="ru-RU"/>
        </w:rPr>
        <w:t xml:space="preserve"> </w:t>
      </w:r>
      <w:r w:rsidRPr="00A8455C">
        <w:rPr>
          <w:lang w:val="ru-RU"/>
        </w:rPr>
        <w:t>и</w:t>
      </w:r>
      <w:r w:rsidR="000F19EC">
        <w:rPr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="000F19EC">
        <w:rPr>
          <w:spacing w:val="-2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proofErr w:type="gramEnd"/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="0054781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="00547811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="0054781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15</w:t>
      </w:r>
      <w:r w:rsidR="00547811">
        <w:rPr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="00547811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547811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="00547811">
        <w:rPr>
          <w:spacing w:val="-2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="00547811">
        <w:rPr>
          <w:spacing w:val="-1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="00547811">
        <w:rPr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="00547811">
        <w:rPr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="00547811">
        <w:rPr>
          <w:spacing w:val="-2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547811">
        <w:rPr>
          <w:spacing w:val="-1"/>
          <w:lang w:val="ru-RU"/>
        </w:rPr>
        <w:t xml:space="preserve"> </w:t>
      </w:r>
      <w:r>
        <w:t>o</w:t>
      </w:r>
      <w:r w:rsidR="00547811">
        <w:rPr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="00547811">
        <w:rPr>
          <w:spacing w:val="-1"/>
          <w:lang w:val="ru-RU"/>
        </w:rPr>
        <w:t xml:space="preserve"> </w:t>
      </w:r>
      <w:r w:rsidRPr="00C42D71">
        <w:rPr>
          <w:lang w:val="ru-RU"/>
        </w:rPr>
        <w:t>и</w:t>
      </w:r>
      <w:r w:rsidR="00547811">
        <w:rPr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="00547811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="00547811">
        <w:rPr>
          <w:spacing w:val="-1"/>
          <w:lang w:val="ru-RU"/>
        </w:rPr>
        <w:t xml:space="preserve"> </w:t>
      </w:r>
      <w:r w:rsidRPr="00C42D71">
        <w:rPr>
          <w:lang w:val="ru-RU"/>
        </w:rPr>
        <w:t>в</w:t>
      </w:r>
      <w:r w:rsidR="00547811">
        <w:rPr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="00547811">
        <w:rPr>
          <w:spacing w:val="-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="0054781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 xml:space="preserve">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 и наименования отдела;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допуск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тифлосурдопереводчика</w:t>
      </w:r>
      <w:proofErr w:type="spell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proofErr w:type="spellStart"/>
      <w:r>
        <w:rPr>
          <w:spacing w:val="-1"/>
        </w:rPr>
        <w:t>Показатели</w:t>
      </w:r>
      <w:proofErr w:type="spellEnd"/>
      <w:r w:rsidR="00547811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доступности</w:t>
      </w:r>
      <w:proofErr w:type="spellEnd"/>
      <w:r w:rsidR="00547811">
        <w:rPr>
          <w:spacing w:val="-1"/>
          <w:lang w:val="ru-RU"/>
        </w:rPr>
        <w:t xml:space="preserve"> </w:t>
      </w:r>
      <w:r>
        <w:t>и</w:t>
      </w:r>
      <w:r w:rsidR="00547811">
        <w:rPr>
          <w:lang w:val="ru-RU"/>
        </w:rPr>
        <w:t xml:space="preserve"> </w:t>
      </w:r>
      <w:proofErr w:type="spellStart"/>
      <w:r>
        <w:rPr>
          <w:spacing w:val="-1"/>
        </w:rPr>
        <w:t>качества</w:t>
      </w:r>
      <w:proofErr w:type="spellEnd"/>
      <w:r w:rsidR="00547811">
        <w:rPr>
          <w:spacing w:val="-1"/>
          <w:lang w:val="ru-RU"/>
        </w:rPr>
        <w:t xml:space="preserve"> </w:t>
      </w:r>
      <w:proofErr w:type="spellStart"/>
      <w:r>
        <w:t>Услуги</w:t>
      </w:r>
      <w:proofErr w:type="spellEnd"/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13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телекоммуникационной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proofErr w:type="gramEnd"/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13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513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5134F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5134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получения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19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F19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0F19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F19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="000F19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0F19E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услуги</w:t>
      </w:r>
      <w:r w:rsidR="000F19E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0F19EC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0F19EC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0F19EC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0F19EC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8537F9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5134F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="008537F9">
        <w:rPr>
          <w:spacing w:val="-1"/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="008537F9">
        <w:rPr>
          <w:spacing w:val="-1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="008537F9">
        <w:rPr>
          <w:spacing w:val="-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за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8537F9">
        <w:rPr>
          <w:lang w:val="ru-RU"/>
        </w:rPr>
        <w:t xml:space="preserve"> </w:t>
      </w:r>
      <w:r w:rsidRPr="00A8455C">
        <w:rPr>
          <w:lang w:val="ru-RU"/>
        </w:rPr>
        <w:t>реестра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всех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вида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="008537F9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7ABF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  <w:lang w:val="ru-RU"/>
        </w:rPr>
        <w:t xml:space="preserve"> </w:t>
      </w:r>
      <w:proofErr w:type="spellStart"/>
      <w:r w:rsidR="008537F9">
        <w:rPr>
          <w:spacing w:val="-1"/>
        </w:rPr>
        <w:t>Ф</w:t>
      </w:r>
      <w:r w:rsidR="00A8455C">
        <w:rPr>
          <w:spacing w:val="-1"/>
        </w:rPr>
        <w:t>изическое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 w:rsidR="00A8455C">
        <w:rPr>
          <w:spacing w:val="-1"/>
        </w:rPr>
        <w:t>лицо</w:t>
      </w:r>
      <w:proofErr w:type="spellEnd"/>
      <w:r w:rsidR="00A8455C"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– </w:t>
      </w:r>
      <w:proofErr w:type="spellStart"/>
      <w:r>
        <w:rPr>
          <w:spacing w:val="-1"/>
        </w:rPr>
        <w:t>физического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юридическое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лицо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представитель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– </w:t>
      </w:r>
      <w:proofErr w:type="spellStart"/>
      <w:r>
        <w:rPr>
          <w:spacing w:val="-1"/>
        </w:rPr>
        <w:t>юридического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r>
        <w:rPr>
          <w:spacing w:val="-1"/>
        </w:rPr>
        <w:t>индивидуальный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предприниматель</w:t>
      </w:r>
      <w:proofErr w:type="spellEnd"/>
      <w:r>
        <w:rPr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spellStart"/>
      <w:proofErr w:type="gramStart"/>
      <w:r>
        <w:rPr>
          <w:spacing w:val="-1"/>
        </w:rPr>
        <w:t>представитель</w:t>
      </w:r>
      <w:proofErr w:type="spellEnd"/>
      <w:proofErr w:type="gram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 w:rsidR="008537F9">
        <w:rPr>
          <w:spacing w:val="-1"/>
          <w:lang w:val="ru-RU"/>
        </w:rPr>
        <w:t xml:space="preserve"> </w:t>
      </w:r>
      <w:r>
        <w:t xml:space="preserve">– </w:t>
      </w:r>
      <w:proofErr w:type="spellStart"/>
      <w:r>
        <w:rPr>
          <w:spacing w:val="-1"/>
        </w:rPr>
        <w:t>индивидуального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предпринимателя</w:t>
      </w:r>
      <w:proofErr w:type="spellEnd"/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8537F9" w:rsidRDefault="008537F9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Профилирование</w:t>
      </w:r>
      <w:proofErr w:type="spellEnd"/>
      <w:r w:rsidR="008537F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lastRenderedPageBreak/>
        <w:t>признаки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="008537F9">
        <w:rPr>
          <w:spacing w:val="-1"/>
          <w:lang w:val="ru-RU"/>
        </w:rPr>
        <w:t xml:space="preserve"> </w:t>
      </w:r>
      <w:r w:rsidRPr="00415C74">
        <w:rPr>
          <w:lang w:val="ru-RU"/>
        </w:rPr>
        <w:t>на</w:t>
      </w:r>
      <w:r w:rsidR="008537F9">
        <w:rPr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="008537F9">
        <w:rPr>
          <w:spacing w:val="-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="008537F9">
        <w:rPr>
          <w:spacing w:val="-1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="008537F9">
        <w:rPr>
          <w:lang w:val="ru-RU"/>
        </w:rPr>
        <w:t xml:space="preserve"> </w:t>
      </w:r>
      <w:r w:rsidRPr="00415C74">
        <w:rPr>
          <w:lang w:val="ru-RU"/>
        </w:rPr>
        <w:t>к</w:t>
      </w:r>
      <w:r w:rsidR="008537F9">
        <w:rPr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="008537F9">
        <w:rPr>
          <w:spacing w:val="-1"/>
          <w:lang w:val="ru-RU"/>
        </w:rPr>
        <w:t xml:space="preserve"> </w:t>
      </w:r>
      <w:r w:rsidRPr="00415C74">
        <w:rPr>
          <w:lang w:val="ru-RU"/>
        </w:rPr>
        <w:t>от</w:t>
      </w:r>
      <w:r w:rsidR="008537F9">
        <w:rPr>
          <w:lang w:val="ru-RU"/>
        </w:rPr>
        <w:t xml:space="preserve"> </w:t>
      </w:r>
      <w:r w:rsidRPr="00415C74">
        <w:rPr>
          <w:lang w:val="ru-RU"/>
        </w:rPr>
        <w:t>заявителя</w:t>
      </w:r>
      <w:r w:rsidR="008537F9">
        <w:rPr>
          <w:lang w:val="ru-RU"/>
        </w:rPr>
        <w:t xml:space="preserve"> </w:t>
      </w:r>
      <w:r w:rsidRPr="00415C74">
        <w:rPr>
          <w:lang w:val="ru-RU"/>
        </w:rPr>
        <w:t>на</w:t>
      </w:r>
      <w:r w:rsidR="008537F9">
        <w:rPr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="008537F9">
        <w:rPr>
          <w:spacing w:val="-2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="008537F9">
        <w:rPr>
          <w:spacing w:val="-1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="008537F9">
        <w:rPr>
          <w:spacing w:val="-1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="008537F9">
        <w:rPr>
          <w:spacing w:val="-1"/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="008537F9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8537F9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="008537F9">
        <w:rPr>
          <w:spacing w:val="-1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="008537F9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="008537F9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proofErr w:type="spellStart"/>
      <w:r>
        <w:rPr>
          <w:spacing w:val="-1"/>
        </w:rPr>
        <w:t>Единый</w:t>
      </w:r>
      <w:proofErr w:type="spellEnd"/>
      <w:r w:rsidR="00A87AB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сценарий</w:t>
      </w:r>
      <w:proofErr w:type="spellEnd"/>
      <w:r w:rsidR="00A87AB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 w:rsidR="00A87ABF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="00A87AB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="00A87AB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A87AB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="00D80BC0">
        <w:rPr>
          <w:spacing w:val="-1"/>
          <w:lang w:val="ru-RU"/>
        </w:rPr>
        <w:t xml:space="preserve"> </w:t>
      </w:r>
      <w:r w:rsidRPr="00A8455C">
        <w:rPr>
          <w:lang w:val="ru-RU"/>
        </w:rPr>
        <w:t>5</w:t>
      </w:r>
      <w:r w:rsidR="00D80BC0">
        <w:rPr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="00D80BC0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="00D80BC0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="00D80BC0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D80BC0">
        <w:rPr>
          <w:spacing w:val="-1"/>
          <w:lang w:val="ru-RU"/>
        </w:rPr>
        <w:t xml:space="preserve"> </w:t>
      </w:r>
      <w:r w:rsidRPr="00A8455C">
        <w:rPr>
          <w:lang w:val="ru-RU"/>
        </w:rPr>
        <w:t>варианта</w:t>
      </w:r>
      <w:r w:rsidR="00D80BC0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D80BC0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заявителю</w:t>
      </w:r>
      <w:r w:rsidR="00D80BC0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</w:t>
      </w:r>
      <w:proofErr w:type="gramStart"/>
      <w:r w:rsidRPr="00415C74">
        <w:rPr>
          <w:lang w:val="ru-RU"/>
        </w:rPr>
        <w:t>)</w:t>
      </w:r>
      <w:r w:rsidRPr="00415C74">
        <w:rPr>
          <w:spacing w:val="-1"/>
          <w:lang w:val="ru-RU"/>
        </w:rPr>
        <w:t>р</w:t>
      </w:r>
      <w:proofErr w:type="gramEnd"/>
      <w:r w:rsidRPr="00415C74">
        <w:rPr>
          <w:spacing w:val="-1"/>
          <w:lang w:val="ru-RU"/>
        </w:rPr>
        <w:t>ешение</w:t>
      </w:r>
      <w:r w:rsidR="00D80BC0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D80BC0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D80BC0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D80BC0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D80BC0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D80BC0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="00D80BC0">
        <w:rPr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="00D80BC0">
        <w:rPr>
          <w:spacing w:val="-1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="00D80BC0">
        <w:rPr>
          <w:spacing w:val="-1"/>
          <w:lang w:val="ru-RU"/>
        </w:rPr>
        <w:t xml:space="preserve"> </w:t>
      </w:r>
      <w:r w:rsidRPr="00415C74">
        <w:rPr>
          <w:lang w:val="ru-RU"/>
        </w:rPr>
        <w:t>подписью,</w:t>
      </w:r>
      <w:r w:rsidR="00D80BC0">
        <w:rPr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="00D80BC0">
        <w:rPr>
          <w:spacing w:val="-1"/>
          <w:lang w:val="ru-RU"/>
        </w:rPr>
        <w:t xml:space="preserve"> </w:t>
      </w:r>
      <w:r w:rsidRPr="00415C74">
        <w:rPr>
          <w:lang w:val="ru-RU"/>
        </w:rPr>
        <w:t>на</w:t>
      </w:r>
      <w:r w:rsidR="00D80BC0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="00D80BC0">
        <w:rPr>
          <w:spacing w:val="-1"/>
          <w:lang w:val="ru-RU"/>
        </w:rPr>
        <w:t xml:space="preserve"> </w:t>
      </w:r>
      <w:r w:rsidRPr="00415C74">
        <w:rPr>
          <w:lang w:val="ru-RU"/>
        </w:rPr>
        <w:t>носителе,</w:t>
      </w:r>
      <w:r w:rsidR="00D80BC0">
        <w:rPr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="00D80BC0">
        <w:rPr>
          <w:spacing w:val="-1"/>
          <w:lang w:val="ru-RU"/>
        </w:rPr>
        <w:t xml:space="preserve"> </w:t>
      </w:r>
      <w:r w:rsidRPr="00415C74">
        <w:rPr>
          <w:lang w:val="ru-RU"/>
        </w:rPr>
        <w:t>и</w:t>
      </w:r>
      <w:r w:rsidR="00D80BC0">
        <w:rPr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="00D80BC0">
        <w:rPr>
          <w:spacing w:val="-1"/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у</w:t>
      </w:r>
      <w:proofErr w:type="gramEnd"/>
      <w:r w:rsidRPr="00A8455C">
        <w:rPr>
          <w:spacing w:val="-1"/>
          <w:lang w:val="ru-RU"/>
        </w:rPr>
        <w:t>ведомление</w:t>
      </w:r>
      <w:r w:rsidR="00D80BC0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D80BC0">
        <w:rPr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="00D80BC0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D80BC0">
        <w:rPr>
          <w:lang w:val="ru-RU"/>
        </w:rPr>
        <w:t xml:space="preserve"> </w:t>
      </w:r>
      <w:r w:rsidRPr="00A8455C">
        <w:rPr>
          <w:lang w:val="ru-RU"/>
        </w:rPr>
        <w:t>реестре</w:t>
      </w:r>
      <w:r w:rsidR="00023792">
        <w:rPr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</w:t>
      </w:r>
      <w:proofErr w:type="gramStart"/>
      <w:r w:rsidRPr="00A8455C">
        <w:rPr>
          <w:spacing w:val="-1"/>
          <w:lang w:val="ru-RU"/>
        </w:rPr>
        <w:t>)р</w:t>
      </w:r>
      <w:proofErr w:type="gramEnd"/>
      <w:r w:rsidRPr="00A8455C">
        <w:rPr>
          <w:spacing w:val="-1"/>
          <w:lang w:val="ru-RU"/>
        </w:rPr>
        <w:t>ешение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023792">
        <w:rPr>
          <w:spacing w:val="-1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на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="00023792">
        <w:rPr>
          <w:spacing w:val="-1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23792">
        <w:rPr>
          <w:lang w:val="ru-RU"/>
        </w:rPr>
        <w:t xml:space="preserve"> </w:t>
      </w:r>
      <w:r w:rsidRPr="00A8455C">
        <w:rPr>
          <w:lang w:val="ru-RU"/>
        </w:rPr>
        <w:t>качестве</w:t>
      </w:r>
      <w:r w:rsidR="00023792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023792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023792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023792">
        <w:rPr>
          <w:spacing w:val="-1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023792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="00023792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023792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="000F19EC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="000F19EC">
        <w:rPr>
          <w:spacing w:val="-1"/>
          <w:lang w:val="ru-RU"/>
        </w:rPr>
        <w:t xml:space="preserve"> </w:t>
      </w:r>
      <w:r w:rsidRPr="000B2DFA">
        <w:rPr>
          <w:lang w:val="ru-RU"/>
        </w:rPr>
        <w:t>о</w:t>
      </w:r>
      <w:r w:rsidR="000F19EC">
        <w:rPr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="000F19EC">
        <w:rPr>
          <w:spacing w:val="-1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="000F19EC">
        <w:rPr>
          <w:spacing w:val="-2"/>
          <w:lang w:val="ru-RU"/>
        </w:rPr>
        <w:t xml:space="preserve"> </w:t>
      </w:r>
      <w:r w:rsidRPr="000B2DFA">
        <w:rPr>
          <w:lang w:val="ru-RU"/>
        </w:rPr>
        <w:t>в</w:t>
      </w:r>
      <w:r w:rsidR="000F19EC">
        <w:rPr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="000F19EC">
        <w:rPr>
          <w:spacing w:val="-1"/>
          <w:lang w:val="ru-RU"/>
        </w:rPr>
        <w:t xml:space="preserve"> </w:t>
      </w:r>
      <w:r w:rsidRPr="000B2DFA">
        <w:rPr>
          <w:lang w:val="ru-RU"/>
        </w:rPr>
        <w:t>с</w:t>
      </w:r>
      <w:r w:rsidR="000F19EC">
        <w:rPr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="000F19EC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="000F19EC">
        <w:rPr>
          <w:spacing w:val="-1"/>
          <w:lang w:val="ru-RU"/>
        </w:rPr>
        <w:t xml:space="preserve"> </w:t>
      </w:r>
      <w:r w:rsidRPr="000B2DFA">
        <w:rPr>
          <w:lang w:val="ru-RU"/>
        </w:rPr>
        <w:t>в</w:t>
      </w:r>
      <w:r w:rsidR="000F19EC">
        <w:rPr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F19EC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="000F19EC">
        <w:rPr>
          <w:spacing w:val="-1"/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="000F19EC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="000F19EC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="000F19EC">
        <w:rPr>
          <w:spacing w:val="-1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="000F19EC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="006C6F64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="006C6F64">
        <w:rPr>
          <w:rFonts w:cs="Times New Roman"/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="006C6F64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="006C6F64">
        <w:rPr>
          <w:spacing w:val="-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017B3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в </w:t>
      </w:r>
      <w:r w:rsidR="00784AD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6C6F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(далее также - специалист </w:t>
      </w:r>
      <w:r w:rsidR="006C6F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6C6F6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5645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5645D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5645D1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C866E4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="00754A1A">
        <w:rPr>
          <w:spacing w:val="-1"/>
          <w:lang w:val="ru-RU"/>
        </w:rPr>
        <w:t xml:space="preserve"> </w:t>
      </w:r>
      <w:proofErr w:type="gramStart"/>
      <w:r w:rsidRPr="00A8455C">
        <w:rPr>
          <w:lang w:val="ru-RU"/>
        </w:rPr>
        <w:t>с</w:t>
      </w:r>
      <w:proofErr w:type="gramEnd"/>
      <w:r w:rsidR="00754A1A">
        <w:rPr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законодательным</w:t>
      </w:r>
      <w:proofErr w:type="gramEnd"/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="00E75FDF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E75FDF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="00E75FDF">
        <w:rPr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="00E75FDF">
        <w:rPr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="00E75FDF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E75FDF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="00E75FDF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75FDF">
        <w:rPr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E75FDF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="00E75FDF">
        <w:rPr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в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праве</w:t>
      </w:r>
      <w:proofErr w:type="gramEnd"/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="00E75FDF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="00E75FDF">
        <w:rPr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="00E75FDF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</w:t>
      </w:r>
      <w:r w:rsidR="00E75FDF">
        <w:rPr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</w:t>
      </w:r>
      <w:proofErr w:type="gramStart"/>
      <w:r w:rsidRPr="00A8455C">
        <w:rPr>
          <w:lang w:val="ru-RU"/>
        </w:rPr>
        <w:t>)в</w:t>
      </w:r>
      <w:proofErr w:type="gramEnd"/>
      <w:r w:rsidR="00E75FDF">
        <w:rPr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п</w:t>
      </w:r>
      <w:proofErr w:type="gramEnd"/>
      <w:r w:rsidRPr="00A8455C">
        <w:rPr>
          <w:spacing w:val="-1"/>
          <w:lang w:val="ru-RU"/>
        </w:rPr>
        <w:t>осредством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E75FDF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посредством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="00E75FDF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идентификации</w:t>
      </w:r>
      <w:r w:rsidR="00E75FDF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аутентификации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="00674EF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</w:t>
      </w:r>
      <w:proofErr w:type="gramStart"/>
      <w:r w:rsidRPr="00A8455C">
        <w:rPr>
          <w:spacing w:val="-1"/>
          <w:lang w:val="ru-RU"/>
        </w:rPr>
        <w:t>)п</w:t>
      </w:r>
      <w:proofErr w:type="gramEnd"/>
      <w:r w:rsidRPr="00A8455C">
        <w:rPr>
          <w:spacing w:val="-1"/>
          <w:lang w:val="ru-RU"/>
        </w:rPr>
        <w:t>утем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>копия</w:t>
      </w:r>
      <w:r w:rsidR="00674EF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="00674EFC">
        <w:rPr>
          <w:spacing w:val="-2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674EF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по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места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вне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674EFC">
        <w:rPr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674EFC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674EFC">
        <w:rPr>
          <w:lang w:val="ru-RU"/>
        </w:rPr>
        <w:t xml:space="preserve"> </w:t>
      </w:r>
      <w:proofErr w:type="spellStart"/>
      <w:r w:rsidRPr="00A8455C">
        <w:rPr>
          <w:spacing w:val="-1"/>
          <w:lang w:val="ru-RU"/>
        </w:rPr>
        <w:t>онлайн</w:t>
      </w:r>
      <w:proofErr w:type="spellEnd"/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-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674EF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="00674EFC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="00E75FDF">
        <w:rPr>
          <w:spacing w:val="-2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="00E75FDF">
        <w:rPr>
          <w:spacing w:val="-2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="00E75FDF">
        <w:rPr>
          <w:spacing w:val="-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="00E75FDF">
        <w:rPr>
          <w:spacing w:val="-1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="00E75FDF">
        <w:rPr>
          <w:spacing w:val="-1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="00E75FDF">
        <w:rPr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="00E75FDF">
        <w:rPr>
          <w:spacing w:val="-2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="00E75FDF">
        <w:rPr>
          <w:spacing w:val="-1"/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="00E75FDF">
        <w:rPr>
          <w:spacing w:val="-2"/>
          <w:lang w:val="ru-RU"/>
        </w:rPr>
        <w:t xml:space="preserve"> </w:t>
      </w:r>
      <w:r w:rsidRPr="008D2801">
        <w:rPr>
          <w:lang w:val="ru-RU"/>
        </w:rPr>
        <w:t>в</w:t>
      </w:r>
      <w:r w:rsidR="00E75FDF">
        <w:rPr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Администрации, ответственного за прием и регистрацию документов, предусмотренные настоящим подразделом, должны быть 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либо один из них, специалист </w:t>
      </w:r>
      <w:r w:rsidR="00674EF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1C6A3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их 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>специалисту Администрации, ответственному за предоставление муниципальной услуги,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0F244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7E07C2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7E07C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специалистом, составляет 1 рабочий день.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</w:t>
      </w:r>
      <w:r w:rsid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является получение 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специалистом Администрации, ответственным за предоставление муниципальной услуги, 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>Администрации, ответственны</w:t>
      </w:r>
      <w:r w:rsidR="001C6A3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 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 проверку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>специалист Администрации, ответственны</w:t>
      </w:r>
      <w:r w:rsidR="001C6A3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0F244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="00E73A0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1C6A3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Администрации, ответственный</w:t>
      </w:r>
      <w:r w:rsidR="001C6A37" w:rsidRPr="001C6A37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 </w:t>
      </w:r>
      <w:r w:rsidRPr="001C6A3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проводит п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14638B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</w:t>
      </w:r>
      <w:r w:rsidR="0014638B" w:rsidRPr="0014638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Администрации, ответственный за предоставление муниципальной услуги, </w:t>
      </w:r>
      <w:r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переходит к осуществлению административной процедуры, указанной в подразделе «Принятие решения о предоставлении Услуги».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proofErr w:type="gramStart"/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</w:t>
      </w:r>
      <w:r w:rsidR="00F15FF7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Административного регламента, </w:t>
      </w:r>
      <w:r w:rsidR="0014638B" w:rsidRPr="0014638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Администрации, ответственный за предоставление муниципальной услуги, </w:t>
      </w:r>
      <w:r w:rsidR="00F15FF7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устанавливает отсутствие (наличие) оснований для отказа в предоставлении муниципальной услуги, указанных в пункте 18 настоящего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proofErr w:type="gramEnd"/>
    </w:p>
    <w:p w:rsidR="00F15FF7" w:rsidRPr="0014638B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</w:t>
      </w:r>
      <w:r w:rsidR="0014638B" w:rsidRPr="0014638B">
        <w:rPr>
          <w:rFonts w:ascii="Times New Roman" w:hAnsi="Times New Roman" w:cs="Times New Roman"/>
          <w:sz w:val="28"/>
          <w:szCs w:val="28"/>
          <w:lang w:val="ru-RU"/>
        </w:rPr>
        <w:t>специалиста Администрации, ответственн</w:t>
      </w:r>
      <w:r w:rsidR="0014638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4638B" w:rsidRPr="0014638B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</w:t>
      </w:r>
      <w:r w:rsidR="00F15FF7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предусмотренные настоящим подразделом, должны быть закреплены в </w:t>
      </w:r>
      <w:r w:rsidR="00E73A06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="00F15FF7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должностн</w:t>
      </w:r>
      <w:r w:rsidR="00E73A06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ой </w:t>
      </w:r>
      <w:r w:rsidR="00F15FF7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инструкци</w:t>
      </w:r>
      <w:r w:rsidR="00E73A06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</w:t>
      </w:r>
      <w:r w:rsidR="00F15FF7" w:rsidRP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6E43B4" w:rsidRDefault="006E43B4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="00E73A06">
        <w:rPr>
          <w:spacing w:val="-1"/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="00E73A06">
        <w:rPr>
          <w:spacing w:val="-1"/>
          <w:lang w:val="ru-RU"/>
        </w:rPr>
        <w:t xml:space="preserve"> </w:t>
      </w:r>
      <w:r w:rsidRPr="00641AD9">
        <w:rPr>
          <w:lang w:val="ru-RU"/>
        </w:rPr>
        <w:t>о</w:t>
      </w:r>
      <w:r w:rsidR="00E73A06">
        <w:rPr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="00E73A06">
        <w:rPr>
          <w:spacing w:val="-1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="00E73A06">
        <w:rPr>
          <w:spacing w:val="-1"/>
          <w:lang w:val="ru-RU"/>
        </w:rPr>
        <w:t xml:space="preserve"> Администрацией </w:t>
      </w:r>
      <w:r w:rsidRPr="00A8455C">
        <w:rPr>
          <w:spacing w:val="-1"/>
          <w:lang w:val="ru-RU"/>
        </w:rPr>
        <w:t>либо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lang w:val="ru-RU"/>
        </w:rPr>
        <w:t>–в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="00E73A06">
        <w:rPr>
          <w:spacing w:val="-1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режиме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системой</w:t>
      </w:r>
      <w:proofErr w:type="gramEnd"/>
      <w:r w:rsidRPr="00A8455C">
        <w:rPr>
          <w:spacing w:val="-1"/>
          <w:lang w:val="ru-RU"/>
        </w:rPr>
        <w:t>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всех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с</w:t>
      </w:r>
      <w:proofErr w:type="gramEnd"/>
      <w:r w:rsidRPr="00A8455C">
        <w:rPr>
          <w:spacing w:val="-1"/>
          <w:lang w:val="ru-RU"/>
        </w:rPr>
        <w:t>ведения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73A06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</w:t>
      </w:r>
      <w:proofErr w:type="gramStart"/>
      <w:r w:rsidRPr="00A8455C">
        <w:rPr>
          <w:lang w:val="ru-RU"/>
        </w:rPr>
        <w:t>)</w:t>
      </w:r>
      <w:r w:rsidRPr="00A8455C">
        <w:rPr>
          <w:spacing w:val="-1"/>
          <w:lang w:val="ru-RU"/>
        </w:rPr>
        <w:t>с</w:t>
      </w:r>
      <w:proofErr w:type="gramEnd"/>
      <w:r w:rsidRPr="00A8455C">
        <w:rPr>
          <w:spacing w:val="-1"/>
          <w:lang w:val="ru-RU"/>
        </w:rPr>
        <w:t>ведения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из</w:t>
      </w:r>
      <w:r w:rsidR="00E73A06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</w:t>
      </w:r>
      <w:proofErr w:type="gramStart"/>
      <w:r w:rsidRPr="00A8455C">
        <w:rPr>
          <w:spacing w:val="-1"/>
          <w:lang w:val="ru-RU"/>
        </w:rPr>
        <w:t>)с</w:t>
      </w:r>
      <w:proofErr w:type="gramEnd"/>
      <w:r w:rsidRPr="00A8455C">
        <w:rPr>
          <w:spacing w:val="-1"/>
          <w:lang w:val="ru-RU"/>
        </w:rPr>
        <w:t>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отказе</w:t>
      </w:r>
      <w:r w:rsidR="00E73A06">
        <w:rPr>
          <w:lang w:val="ru-RU"/>
        </w:rPr>
        <w:t xml:space="preserve"> </w:t>
      </w:r>
      <w:r w:rsidRPr="00A8455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выполнении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E73A06">
        <w:rPr>
          <w:spacing w:val="-1"/>
          <w:lang w:val="ru-RU"/>
        </w:rPr>
        <w:t xml:space="preserve"> </w:t>
      </w:r>
      <w:r w:rsidR="006726B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не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="00E73A06">
        <w:rPr>
          <w:spacing w:val="-1"/>
          <w:lang w:val="ru-RU"/>
        </w:rPr>
        <w:t xml:space="preserve"> </w:t>
      </w:r>
      <w:r w:rsidR="006726BC">
        <w:rPr>
          <w:lang w:val="ru-RU"/>
        </w:rPr>
        <w:t>1</w:t>
      </w:r>
      <w:r w:rsidR="00E73A06">
        <w:rPr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="00E73A06">
        <w:rPr>
          <w:spacing w:val="-1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="00E73A06">
        <w:rPr>
          <w:spacing w:val="-2"/>
          <w:lang w:val="ru-RU"/>
        </w:rPr>
        <w:t xml:space="preserve"> </w:t>
      </w:r>
      <w:r w:rsidRPr="00A8455C">
        <w:rPr>
          <w:lang w:val="ru-RU"/>
        </w:rPr>
        <w:t>со</w:t>
      </w:r>
      <w:r w:rsidR="00E73A06">
        <w:rPr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E73A06">
        <w:rPr>
          <w:spacing w:val="-1"/>
          <w:lang w:val="ru-RU"/>
        </w:rPr>
        <w:t xml:space="preserve"> Администрацией </w:t>
      </w:r>
      <w:r w:rsidRPr="00A8455C">
        <w:rPr>
          <w:lang w:val="ru-RU"/>
        </w:rPr>
        <w:t>всех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</w:t>
      </w:r>
      <w:r w:rsidR="00E73A06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1463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14638B" w:rsidRPr="0014638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Администрации, ответственный за предоставление муниципальной услуги, </w:t>
      </w:r>
      <w:r w:rsidR="005277DE" w:rsidRPr="0014638B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экспертизы документов, представленных заявителем (представителем заявителя), сведений и документов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E73A06">
        <w:rPr>
          <w:spacing w:val="-1"/>
          <w:lang w:val="ru-RU"/>
        </w:rPr>
        <w:t xml:space="preserve"> </w:t>
      </w:r>
      <w:proofErr w:type="spellStart"/>
      <w:r w:rsidR="00A8455C">
        <w:rPr>
          <w:spacing w:val="-1"/>
        </w:rPr>
        <w:t>результата</w:t>
      </w:r>
      <w:proofErr w:type="spellEnd"/>
      <w:r w:rsidR="00E73A06">
        <w:rPr>
          <w:spacing w:val="-1"/>
          <w:lang w:val="ru-RU"/>
        </w:rPr>
        <w:t xml:space="preserve"> </w:t>
      </w:r>
      <w:proofErr w:type="spellStart"/>
      <w:r w:rsidR="00A8455C">
        <w:rPr>
          <w:spacing w:val="-1"/>
        </w:rPr>
        <w:t>Услуги</w:t>
      </w:r>
      <w:proofErr w:type="spellEnd"/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="00E73A06">
        <w:rPr>
          <w:spacing w:val="-1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получен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="00E73A06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заявителя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не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зависимо</w:t>
      </w:r>
      <w:proofErr w:type="gramEnd"/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от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места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="00E73A06">
        <w:rPr>
          <w:spacing w:val="-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="00E73A06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E73A06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E73A06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="00E73A06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583C3D">
        <w:rPr>
          <w:lang w:val="ru-RU"/>
        </w:rPr>
        <w:t xml:space="preserve"> </w:t>
      </w:r>
      <w:r w:rsidRPr="00BE2B84">
        <w:rPr>
          <w:lang w:val="ru-RU"/>
        </w:rPr>
        <w:t>является получение специалистом</w:t>
      </w:r>
      <w:r w:rsidR="00583C3D">
        <w:rPr>
          <w:lang w:val="ru-RU"/>
        </w:rPr>
        <w:t xml:space="preserve"> Администрации, ответственным за предоставление муниципальной услуги,</w:t>
      </w:r>
      <w:r w:rsidRPr="00BE2B84">
        <w:rPr>
          <w:lang w:val="ru-RU"/>
        </w:rPr>
        <w:t xml:space="preserve"> от специалиста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</w:t>
      </w:r>
      <w:proofErr w:type="gramEnd"/>
      <w:r w:rsidR="00BE2B84">
        <w:rPr>
          <w:lang w:val="ru-RU"/>
        </w:rPr>
        <w:t xml:space="preserve"> или уведомления</w:t>
      </w:r>
      <w:r w:rsidRPr="00BE2B84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</w:t>
      </w:r>
      <w:r w:rsidR="00BE2B84" w:rsidRPr="00BE2B84">
        <w:rPr>
          <w:lang w:val="ru-RU"/>
        </w:rPr>
        <w:lastRenderedPageBreak/>
        <w:t>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 xml:space="preserve">решение о предоставлении выписки с приложением самой выписки из реестра муниципального </w:t>
      </w:r>
      <w:proofErr w:type="gramStart"/>
      <w:r w:rsidR="00BE2B84" w:rsidRPr="00BE2B84">
        <w:rPr>
          <w:lang w:val="ru-RU"/>
        </w:rPr>
        <w:t>имущества</w:t>
      </w:r>
      <w:proofErr w:type="gramEnd"/>
      <w:r w:rsidR="00BE2B84" w:rsidRPr="00BE2B84">
        <w:rPr>
          <w:lang w:val="ru-RU"/>
        </w:rPr>
        <w:t xml:space="preserve">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583C3D">
        <w:rPr>
          <w:lang w:val="ru-RU"/>
        </w:rPr>
        <w:t>Администрации, ответственным за предоставление муниципальной услуги</w:t>
      </w:r>
      <w:r w:rsidR="006726BC" w:rsidRPr="006726BC">
        <w:rPr>
          <w:lang w:val="ru-RU"/>
        </w:rPr>
        <w:t xml:space="preserve"> по адресу, указанному заявителем (представителем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 xml:space="preserve">решение о предоставлении выписки с приложением самой выписки из реестра муниципального </w:t>
      </w:r>
      <w:proofErr w:type="gramStart"/>
      <w:r w:rsidR="00BE2B84" w:rsidRPr="00BE2B84">
        <w:rPr>
          <w:lang w:val="ru-RU"/>
        </w:rPr>
        <w:t>имущества</w:t>
      </w:r>
      <w:proofErr w:type="gramEnd"/>
      <w:r w:rsidR="00BE2B84" w:rsidRPr="00BE2B84">
        <w:rPr>
          <w:lang w:val="ru-RU"/>
        </w:rPr>
        <w:t xml:space="preserve">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583C3D">
        <w:rPr>
          <w:lang w:val="ru-RU"/>
        </w:rPr>
        <w:t xml:space="preserve"> </w:t>
      </w:r>
      <w:r w:rsidR="006726BC" w:rsidRPr="006726BC">
        <w:rPr>
          <w:lang w:val="ru-RU"/>
        </w:rPr>
        <w:t xml:space="preserve">направляется специалистом </w:t>
      </w:r>
      <w:r w:rsidR="00583C3D">
        <w:rPr>
          <w:lang w:val="ru-RU"/>
        </w:rPr>
        <w:t>Администрации, ответственным за предоставление муниципальной услуги</w:t>
      </w:r>
      <w:r w:rsidR="006726BC" w:rsidRPr="006726BC">
        <w:rPr>
          <w:lang w:val="ru-RU"/>
        </w:rPr>
        <w:t>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583C3D">
        <w:rPr>
          <w:lang w:val="ru-RU"/>
        </w:rPr>
        <w:t>Администрации, ответственным за предоставление муниципальной услуги</w:t>
      </w:r>
      <w:r w:rsidR="00583C3D" w:rsidRPr="00583C3D">
        <w:rPr>
          <w:lang w:val="ru-RU"/>
        </w:rPr>
        <w:t xml:space="preserve"> </w:t>
      </w:r>
      <w:r w:rsidRPr="006726BC">
        <w:rPr>
          <w:lang w:val="ru-RU"/>
        </w:rPr>
        <w:t>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583C3D">
        <w:rPr>
          <w:lang w:val="ru-RU"/>
        </w:rPr>
        <w:t>Администрации, ответственным за предоставление муниципальной услуги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 xml:space="preserve">При предоставлении муниципальной услуги в электронной форме </w:t>
      </w:r>
      <w:r w:rsidRPr="0081394D">
        <w:rPr>
          <w:lang w:val="ru-RU"/>
        </w:rPr>
        <w:lastRenderedPageBreak/>
        <w:t>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394D">
        <w:rPr>
          <w:lang w:val="ru-RU"/>
        </w:rPr>
        <w:t>потери</w:t>
      </w:r>
      <w:proofErr w:type="gramEnd"/>
      <w:r w:rsidRPr="0081394D">
        <w:rPr>
          <w:lang w:val="ru-RU"/>
        </w:rPr>
        <w:t xml:space="preserve">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Сформированное и подписанное </w:t>
      </w:r>
      <w:proofErr w:type="gramStart"/>
      <w:r w:rsidRPr="0081394D">
        <w:rPr>
          <w:lang w:val="ru-RU"/>
        </w:rPr>
        <w:t>заявление</w:t>
      </w:r>
      <w:proofErr w:type="gramEnd"/>
      <w:r w:rsidRPr="0081394D">
        <w:rPr>
          <w:lang w:val="ru-RU"/>
        </w:rPr>
        <w:t xml:space="preserve">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 xml:space="preserve">рацию </w:t>
      </w:r>
      <w:r w:rsidRPr="0081394D">
        <w:rPr>
          <w:lang w:val="ru-RU"/>
        </w:rPr>
        <w:lastRenderedPageBreak/>
        <w:t>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81394D">
        <w:rPr>
          <w:lang w:val="ru-RU"/>
        </w:rPr>
        <w:lastRenderedPageBreak/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«Обоценке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r w:rsidR="0014638B">
        <w:rPr>
          <w:lang w:val="ru-RU"/>
        </w:rPr>
        <w:t xml:space="preserve"> </w:t>
      </w:r>
      <w:r w:rsidRPr="0081394D">
        <w:rPr>
          <w:lang w:val="ru-RU"/>
        </w:rPr>
        <w:t>прекращении</w:t>
      </w:r>
      <w:proofErr w:type="gramEnd"/>
      <w:r w:rsidRPr="0081394D">
        <w:rPr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</w:t>
      </w:r>
      <w:r w:rsidRPr="0081394D">
        <w:rPr>
          <w:lang w:val="ru-RU"/>
        </w:rPr>
        <w:lastRenderedPageBreak/>
        <w:t xml:space="preserve">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 xml:space="preserve">, Администрация передает документы в МФЦ для последующей выдачи заявителю (представителю) </w:t>
      </w:r>
      <w:r w:rsidRPr="0081394D">
        <w:rPr>
          <w:lang w:val="ru-RU"/>
        </w:rPr>
        <w:lastRenderedPageBreak/>
        <w:t>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="00626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="006263D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626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6263D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услуги;</w:t>
      </w:r>
    </w:p>
    <w:p w:rsidR="0081394D" w:rsidRPr="0081394D" w:rsidRDefault="006263D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ыявления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14638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626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="00626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="006263D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6263D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="006263D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Монастырщинкого</w:t>
      </w:r>
      <w:proofErr w:type="spellEnd"/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="00626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6263D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="006263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="006263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DF0D0C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Александровского сельского поселения </w:t>
      </w:r>
      <w:proofErr w:type="spellStart"/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Монастырщинского</w:t>
      </w:r>
      <w:proofErr w:type="spellEnd"/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Требования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DF0D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="00DF0D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DF0D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="00DF0D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DF0D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="00DF0D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="00DF0D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="00DF0D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DF0D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="00DF0D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="00DF0D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="00DF0D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="00DF0D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DF0D0C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DF0D0C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="00DF0D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DF0D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="00DF0D0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="00DF0D0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9D02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9D02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="009D0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9D02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9D02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872382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hyperlink r:id="rId10" w:history="1">
        <w:r w:rsidR="00872382" w:rsidRPr="00AF38C2">
          <w:rPr>
            <w:rStyle w:val="ad"/>
            <w:rFonts w:ascii="Times New Roman" w:eastAsia="Calibri" w:hAnsi="Times New Roman" w:cs="Times New Roman"/>
            <w:sz w:val="28"/>
            <w:szCs w:val="28"/>
            <w:lang w:val="ru-RU"/>
          </w:rPr>
          <w:t>http://aleks-sp.admin-smolensk.ru/</w:t>
        </w:r>
      </w:hyperlink>
      <w:r w:rsidR="009D02C4">
        <w:rPr>
          <w:rStyle w:val="ac"/>
          <w:rFonts w:ascii="Times New Roman" w:eastAsia="Calibri" w:hAnsi="Times New Roman"/>
          <w:sz w:val="28"/>
          <w:szCs w:val="28"/>
        </w:rPr>
        <w:t>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9D02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9D02C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626894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62689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сотруднику </w:t>
      </w:r>
      <w:r w:rsidR="0062689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2F1E" w:rsidRDefault="00DD2F1E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DD2F1E" w:rsidRDefault="00DD2F1E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DD2F1E" w:rsidRDefault="00DD2F1E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</w:t>
      </w:r>
      <w:r w:rsidR="006268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62689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6268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62689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62689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3551CE">
        <w:rPr>
          <w:spacing w:val="-1"/>
          <w:lang w:val="ru-RU"/>
        </w:rPr>
        <w:t xml:space="preserve"> </w:t>
      </w:r>
      <w:r w:rsidRPr="00A8455C">
        <w:rPr>
          <w:lang w:val="ru-RU"/>
        </w:rPr>
        <w:t>о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3551CE">
        <w:rPr>
          <w:spacing w:val="-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551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3551CE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3551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3551CE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 w:rsidR="003551CE"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</w:t>
      </w:r>
      <w:proofErr w:type="spellStart"/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2"/>
          <w:lang w:val="ru-RU"/>
        </w:rPr>
        <w:t>____________</w:t>
      </w:r>
      <w:proofErr w:type="spellEnd"/>
      <w:r w:rsidR="00A8455C" w:rsidRPr="00A8455C">
        <w:rPr>
          <w:lang w:val="ru-RU"/>
        </w:rPr>
        <w:t>)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4238" w:rsidRDefault="00984238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4238" w:rsidRDefault="00984238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4238" w:rsidRDefault="00984238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="003551CE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="003551CE">
        <w:rPr>
          <w:spacing w:val="-1"/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14749" w:rsidRPr="00985697" w:rsidRDefault="003551CE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</w:t>
      </w:r>
      <w:r w:rsidR="00B14749"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="003551C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(Заявитель</w:t>
      </w:r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3551C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4238" w:rsidRDefault="009842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4238" w:rsidRDefault="009842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4238" w:rsidRDefault="009842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3551CE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3551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3551CE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3551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 w:rsidR="003551CE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3551CE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 w:rsidR="003551CE"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spellStart"/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lang w:val="ru-RU"/>
        </w:rPr>
        <w:t>_______________</w:t>
      </w:r>
      <w:proofErr w:type="spellEnd"/>
      <w:r w:rsidR="00ED586E" w:rsidRPr="00A8455C">
        <w:rPr>
          <w:lang w:val="ru-RU"/>
        </w:rPr>
        <w:t>)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="003551CE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="003551CE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3551C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="003551CE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3551CE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 w:rsidR="003551CE"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3551CE"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 w:rsidR="003551CE"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3551CE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3551CE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3551CE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3551CE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3551CE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B47659" w:rsidRDefault="00B47659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B47659" w:rsidRDefault="00B47659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B47659" w:rsidRDefault="00B47659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B47659" w:rsidRDefault="00B47659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984238" w:rsidRDefault="00984238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4238" w:rsidRDefault="00984238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984238" w:rsidRDefault="00984238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6736BE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="003551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="003551C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872382" w:rsidRPr="00985697" w:rsidRDefault="00872382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586E" w:rsidRPr="00B47659" w:rsidRDefault="00A8455C" w:rsidP="00872382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  <w:r w:rsidR="00B476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872382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="003551CE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proofErr w:type="spellEnd"/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)н</w:t>
      </w:r>
      <w:proofErr w:type="gramEnd"/>
      <w:r w:rsidRPr="00A8455C">
        <w:rPr>
          <w:rFonts w:ascii="Times New Roman" w:hAnsi="Times New Roman"/>
          <w:spacing w:val="-1"/>
          <w:sz w:val="24"/>
          <w:lang w:val="ru-RU"/>
        </w:rPr>
        <w:t>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3551CE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B47659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="003551CE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="003551CE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="003551CE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="003551CE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3551CE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proofErr w:type="spellEnd"/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proofErr w:type="spellEnd"/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заявителе,являющемсяиндивидуальнымпредпринимателем: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proofErr w:type="gramEnd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476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B47659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дентификационный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="00A8455C"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="00A8455C"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="00A8455C"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B47659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аименование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="00A8455C"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="00A8455C"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8455C">
        <w:rPr>
          <w:rFonts w:ascii="Times New Roman" w:hAnsi="Times New Roman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proofErr w:type="spellEnd"/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proofErr w:type="spellEnd"/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номер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BF02A7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</w:t>
      </w:r>
      <w:r w:rsidR="00A8455C" w:rsidRPr="00A8455C">
        <w:rPr>
          <w:rFonts w:ascii="Times New Roman" w:hAnsi="Times New Roman"/>
          <w:sz w:val="24"/>
          <w:lang w:val="ru-RU"/>
        </w:rPr>
        <w:t>олное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="00A8455C" w:rsidRPr="00A8455C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="00A8455C"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="00A8455C"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proofErr w:type="spellEnd"/>
      <w:r w:rsidR="00A8455C"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BF02A7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сновной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A8455C"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="00A8455C"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="00A8455C"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="00A8455C"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="0087238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="008723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proofErr w:type="gramEnd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8723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A8455C">
        <w:rPr>
          <w:rFonts w:ascii="Times New Roman" w:hAnsi="Times New Roman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proofErr w:type="spellEnd"/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proofErr w:type="spellEnd"/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proofErr w:type="spellEnd"/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="00BF02A7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="00BF02A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proofErr w:type="spellEnd"/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proofErr w:type="spellEnd"/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72382" w:rsidRDefault="00872382" w:rsidP="006736BE">
      <w:pPr>
        <w:ind w:right="3"/>
        <w:jc w:val="both"/>
        <w:rPr>
          <w:rFonts w:ascii="Times New Roman" w:hAnsi="Times New Roman"/>
          <w:spacing w:val="-1"/>
          <w:sz w:val="24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="00B476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="00B476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="00BF02A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="00BF02A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="00B476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="00BF02A7">
        <w:rPr>
          <w:rFonts w:cs="Times New Roman"/>
          <w:b w:val="0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="00BF02A7">
        <w:rPr>
          <w:rFonts w:cs="Times New Roman"/>
          <w:b w:val="0"/>
          <w:spacing w:val="-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="00BF02A7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="00BF02A7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="00BF02A7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="00BF02A7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 xml:space="preserve">Предоставление </w:t>
      </w:r>
      <w:r w:rsidRPr="00C6042C">
        <w:rPr>
          <w:rFonts w:cs="Times New Roman"/>
          <w:b w:val="0"/>
          <w:bCs w:val="0"/>
          <w:lang w:val="ru-RU" w:eastAsia="ru-RU"/>
        </w:rPr>
        <w:lastRenderedPageBreak/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="00BF02A7">
        <w:rPr>
          <w:spacing w:val="-1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="00BF02A7">
        <w:rPr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Александровского сельского поселения </w:t>
      </w:r>
      <w:proofErr w:type="spellStart"/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Монастырщинского</w:t>
      </w:r>
      <w:proofErr w:type="spellEnd"/>
      <w:r w:rsidR="00BF02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 w:rsidR="00B47659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B47659"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 w:rsidR="00B47659"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spellStart"/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lang w:val="ru-RU"/>
        </w:rPr>
        <w:t>_______________</w:t>
      </w:r>
      <w:proofErr w:type="spellEnd"/>
      <w:r w:rsidR="00A8455C" w:rsidRPr="00A8455C">
        <w:rPr>
          <w:lang w:val="ru-RU"/>
        </w:rPr>
        <w:t>)</w:t>
      </w:r>
      <w:r w:rsidR="00BF02A7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BF02A7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BF02A7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BF02A7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="00BF02A7">
        <w:rPr>
          <w:spacing w:val="-1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="00BF02A7">
        <w:rPr>
          <w:lang w:val="ru-RU"/>
        </w:rPr>
        <w:t xml:space="preserve"> </w:t>
      </w:r>
      <w:r w:rsidRPr="00A8455C">
        <w:rPr>
          <w:spacing w:val="-1"/>
          <w:lang w:val="ru-RU"/>
        </w:rPr>
        <w:t>в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праве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="00BF02A7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BF02A7">
        <w:rPr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="00BF02A7">
        <w:rPr>
          <w:spacing w:val="-1"/>
          <w:lang w:val="ru-RU"/>
        </w:rPr>
        <w:t xml:space="preserve"> </w:t>
      </w:r>
      <w:r w:rsidRPr="00A8455C">
        <w:rPr>
          <w:lang w:val="ru-RU"/>
        </w:rPr>
        <w:t>с</w:t>
      </w:r>
      <w:r w:rsidR="00BF02A7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="00BF02A7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="00BF02A7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 w:rsidR="00BF02A7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BF02A7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BF02A7"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BF02A7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BF02A7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BF02A7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BF02A7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84238" w:rsidRDefault="00984238" w:rsidP="001C4DDE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984238" w:rsidRDefault="00984238" w:rsidP="001C4DDE">
      <w:pPr>
        <w:pStyle w:val="1"/>
        <w:spacing w:before="195"/>
        <w:ind w:left="5103"/>
        <w:jc w:val="both"/>
        <w:rPr>
          <w:rFonts w:cs="Times New Roman"/>
          <w:b w:val="0"/>
          <w:spacing w:val="-2"/>
          <w:lang w:val="ru-RU" w:eastAsia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="00BF02A7">
        <w:rPr>
          <w:rFonts w:cs="Times New Roman"/>
          <w:b w:val="0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="00BF02A7">
        <w:rPr>
          <w:rFonts w:cs="Times New Roman"/>
          <w:b w:val="0"/>
          <w:spacing w:val="-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="00BF02A7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="00BF02A7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="00BF02A7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lastRenderedPageBreak/>
        <w:t>муниципальной</w:t>
      </w:r>
      <w:r w:rsidR="00BF02A7">
        <w:rPr>
          <w:rFonts w:cs="Times New Roman"/>
          <w:b w:val="0"/>
          <w:spacing w:val="-1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proofErr w:type="spellStart"/>
      <w:r>
        <w:t>Перечень</w:t>
      </w:r>
      <w:proofErr w:type="spellEnd"/>
      <w:r w:rsidR="00792F39">
        <w:rPr>
          <w:lang w:val="ru-RU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 w:rsidR="00792F39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proofErr w:type="spellEnd"/>
            <w:r w:rsidR="00792F3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 w:rsidR="00792F3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proofErr w:type="spellEnd"/>
            <w:r w:rsidR="00792F39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Категориязаявителя</w:t>
            </w:r>
            <w:proofErr w:type="spellEnd"/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 w:rsidR="00792F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792F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="00792F3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лично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</w:tr>
      <w:tr w:rsidR="00544F40" w:rsidRPr="00850E76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792F3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Недвижимое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Движимое</w:t>
            </w:r>
            <w:proofErr w:type="spellEnd"/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имущество</w:t>
            </w:r>
            <w:proofErr w:type="spellEnd"/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="00792F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="00BF02A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BF02A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1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8F" w:rsidRDefault="00FD158F">
      <w:r>
        <w:separator/>
      </w:r>
    </w:p>
  </w:endnote>
  <w:endnote w:type="continuationSeparator" w:id="1">
    <w:p w:rsidR="00FD158F" w:rsidRDefault="00FD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8F" w:rsidRDefault="00FD158F">
      <w:r>
        <w:separator/>
      </w:r>
    </w:p>
  </w:footnote>
  <w:footnote w:type="continuationSeparator" w:id="1">
    <w:p w:rsidR="00FD158F" w:rsidRDefault="00FD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8F" w:rsidRDefault="0058128D">
    <w:pPr>
      <w:spacing w:line="14" w:lineRule="auto"/>
      <w:rPr>
        <w:sz w:val="20"/>
        <w:szCs w:val="20"/>
      </w:rPr>
    </w:pPr>
    <w:r w:rsidRPr="0058128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4.75pt;margin-top:35.4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<v:textbox inset="0,0,0,0">
            <w:txbxContent>
              <w:p w:rsidR="00FD158F" w:rsidRDefault="0058128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FD158F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D2F1E">
                  <w:rPr>
                    <w:rFonts w:ascii="Times New Roman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4F40"/>
    <w:rsid w:val="0000539A"/>
    <w:rsid w:val="00017B38"/>
    <w:rsid w:val="00023792"/>
    <w:rsid w:val="000408AC"/>
    <w:rsid w:val="00040CE4"/>
    <w:rsid w:val="00072765"/>
    <w:rsid w:val="000A1870"/>
    <w:rsid w:val="000B2DFA"/>
    <w:rsid w:val="000D6A0E"/>
    <w:rsid w:val="000F19EC"/>
    <w:rsid w:val="000F244D"/>
    <w:rsid w:val="000F44B4"/>
    <w:rsid w:val="0013008C"/>
    <w:rsid w:val="0014638B"/>
    <w:rsid w:val="00146838"/>
    <w:rsid w:val="001508D9"/>
    <w:rsid w:val="0015700A"/>
    <w:rsid w:val="001C4DDE"/>
    <w:rsid w:val="001C6A37"/>
    <w:rsid w:val="001E0027"/>
    <w:rsid w:val="0030188E"/>
    <w:rsid w:val="00323462"/>
    <w:rsid w:val="003265F7"/>
    <w:rsid w:val="003551CE"/>
    <w:rsid w:val="003B4E0C"/>
    <w:rsid w:val="00415C74"/>
    <w:rsid w:val="00423B0A"/>
    <w:rsid w:val="004B3F6E"/>
    <w:rsid w:val="004F2A5E"/>
    <w:rsid w:val="005134FC"/>
    <w:rsid w:val="005277DE"/>
    <w:rsid w:val="00544F40"/>
    <w:rsid w:val="00547811"/>
    <w:rsid w:val="005645D1"/>
    <w:rsid w:val="0058128D"/>
    <w:rsid w:val="00583C3D"/>
    <w:rsid w:val="005A2D98"/>
    <w:rsid w:val="0060610D"/>
    <w:rsid w:val="006173F5"/>
    <w:rsid w:val="006263DD"/>
    <w:rsid w:val="00626894"/>
    <w:rsid w:val="00630109"/>
    <w:rsid w:val="00641AD9"/>
    <w:rsid w:val="006726BC"/>
    <w:rsid w:val="006736BE"/>
    <w:rsid w:val="00674EFC"/>
    <w:rsid w:val="006B61E2"/>
    <w:rsid w:val="006C6F64"/>
    <w:rsid w:val="006D1207"/>
    <w:rsid w:val="006D4276"/>
    <w:rsid w:val="006E43B4"/>
    <w:rsid w:val="0071695F"/>
    <w:rsid w:val="00730C5A"/>
    <w:rsid w:val="00754A1A"/>
    <w:rsid w:val="00784AD7"/>
    <w:rsid w:val="00792F39"/>
    <w:rsid w:val="007E07C2"/>
    <w:rsid w:val="00804E00"/>
    <w:rsid w:val="0081394D"/>
    <w:rsid w:val="00837FE3"/>
    <w:rsid w:val="00850E76"/>
    <w:rsid w:val="00850F0C"/>
    <w:rsid w:val="008537F9"/>
    <w:rsid w:val="00872382"/>
    <w:rsid w:val="008826D8"/>
    <w:rsid w:val="008B0520"/>
    <w:rsid w:val="008D2801"/>
    <w:rsid w:val="008F2465"/>
    <w:rsid w:val="00937999"/>
    <w:rsid w:val="00984238"/>
    <w:rsid w:val="00985697"/>
    <w:rsid w:val="00987FBE"/>
    <w:rsid w:val="009917B8"/>
    <w:rsid w:val="009A24B0"/>
    <w:rsid w:val="009D02C4"/>
    <w:rsid w:val="009F2AEC"/>
    <w:rsid w:val="00A8455C"/>
    <w:rsid w:val="00A87ABF"/>
    <w:rsid w:val="00AE3A53"/>
    <w:rsid w:val="00B02C0D"/>
    <w:rsid w:val="00B14749"/>
    <w:rsid w:val="00B254E7"/>
    <w:rsid w:val="00B47659"/>
    <w:rsid w:val="00B603A7"/>
    <w:rsid w:val="00B7664C"/>
    <w:rsid w:val="00BE2B84"/>
    <w:rsid w:val="00BF02A7"/>
    <w:rsid w:val="00C42D71"/>
    <w:rsid w:val="00C6042C"/>
    <w:rsid w:val="00C60B8E"/>
    <w:rsid w:val="00C7527A"/>
    <w:rsid w:val="00C84820"/>
    <w:rsid w:val="00C866E4"/>
    <w:rsid w:val="00CD58D1"/>
    <w:rsid w:val="00D33D9A"/>
    <w:rsid w:val="00D80BC0"/>
    <w:rsid w:val="00D95077"/>
    <w:rsid w:val="00D9756F"/>
    <w:rsid w:val="00DD2F1E"/>
    <w:rsid w:val="00DF0D0C"/>
    <w:rsid w:val="00E165C6"/>
    <w:rsid w:val="00E40AB7"/>
    <w:rsid w:val="00E54E6F"/>
    <w:rsid w:val="00E5532D"/>
    <w:rsid w:val="00E73A06"/>
    <w:rsid w:val="00E75FDF"/>
    <w:rsid w:val="00E946AB"/>
    <w:rsid w:val="00ED586E"/>
    <w:rsid w:val="00EE0A2D"/>
    <w:rsid w:val="00F01140"/>
    <w:rsid w:val="00F15FF7"/>
    <w:rsid w:val="00F22A54"/>
    <w:rsid w:val="00F255E5"/>
    <w:rsid w:val="00F54D19"/>
    <w:rsid w:val="00FA51D8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rsid w:val="00F01140"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1140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F01140"/>
  </w:style>
  <w:style w:type="paragraph" w:customStyle="1" w:styleId="TableParagraph">
    <w:name w:val="Table Paragraph"/>
    <w:basedOn w:val="a"/>
    <w:uiPriority w:val="1"/>
    <w:qFormat/>
    <w:rsid w:val="00F01140"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paragraph" w:styleId="ab">
    <w:name w:val="Subtitle"/>
    <w:basedOn w:val="a"/>
    <w:next w:val="a"/>
    <w:link w:val="ac"/>
    <w:uiPriority w:val="11"/>
    <w:qFormat/>
    <w:rsid w:val="009D02C4"/>
    <w:pPr>
      <w:widowControl/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c">
    <w:name w:val="Подзаголовок Знак"/>
    <w:basedOn w:val="a0"/>
    <w:link w:val="ab"/>
    <w:uiPriority w:val="11"/>
    <w:rsid w:val="009D02C4"/>
    <w:rPr>
      <w:rFonts w:ascii="Cambria" w:eastAsia="Times New Roman" w:hAnsi="Cambria" w:cs="Times New Roman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872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leks-sp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B04E-DAF3-4EB6-9F9F-5DB5CE0E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12798</Words>
  <Characters>72952</Characters>
  <Application>Microsoft Office Word</Application>
  <DocSecurity>4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NACHZEM</dc:creator>
  <cp:lastModifiedBy>Александровское с п</cp:lastModifiedBy>
  <cp:revision>2</cp:revision>
  <cp:lastPrinted>2023-07-27T11:25:00Z</cp:lastPrinted>
  <dcterms:created xsi:type="dcterms:W3CDTF">2023-08-17T08:40:00Z</dcterms:created>
  <dcterms:modified xsi:type="dcterms:W3CDTF">2023-08-17T08:40:00Z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