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24" w:rsidRDefault="00162924" w:rsidP="00162924">
      <w:pPr>
        <w:jc w:val="center"/>
      </w:pPr>
      <w:r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85" w:rsidRPr="00D50E85" w:rsidRDefault="00D50E85" w:rsidP="00162924">
      <w:pPr>
        <w:jc w:val="center"/>
        <w:rPr>
          <w:b/>
          <w:sz w:val="28"/>
          <w:szCs w:val="28"/>
        </w:rPr>
      </w:pPr>
      <w:r w:rsidRPr="00D50E85">
        <w:rPr>
          <w:b/>
          <w:sz w:val="28"/>
          <w:szCs w:val="28"/>
        </w:rPr>
        <w:t>СОВЕТ ДЕПУТАТОВ</w:t>
      </w:r>
    </w:p>
    <w:p w:rsidR="00D50E85" w:rsidRPr="00D50E85" w:rsidRDefault="00D50E85" w:rsidP="00162924">
      <w:pPr>
        <w:jc w:val="center"/>
        <w:rPr>
          <w:b/>
          <w:sz w:val="28"/>
          <w:szCs w:val="28"/>
        </w:rPr>
      </w:pPr>
      <w:r w:rsidRPr="00D50E85">
        <w:rPr>
          <w:b/>
          <w:sz w:val="28"/>
          <w:szCs w:val="28"/>
        </w:rPr>
        <w:t>АЛЕКСАНДРОВСКОГО СЕЛЬСКОГО ПОСЕЛЕНИЯ</w:t>
      </w:r>
    </w:p>
    <w:p w:rsidR="00D50E85" w:rsidRPr="00D50E85" w:rsidRDefault="00D50E85" w:rsidP="00162924">
      <w:pPr>
        <w:jc w:val="center"/>
        <w:rPr>
          <w:b/>
          <w:sz w:val="28"/>
          <w:szCs w:val="28"/>
        </w:rPr>
      </w:pPr>
      <w:r w:rsidRPr="00D50E85">
        <w:rPr>
          <w:b/>
          <w:sz w:val="28"/>
          <w:szCs w:val="28"/>
        </w:rPr>
        <w:t>МОНАСТЫРЩИНСКОГО РАЙОНА</w:t>
      </w:r>
    </w:p>
    <w:p w:rsidR="00D50E85" w:rsidRPr="00D50E85" w:rsidRDefault="00D50E85" w:rsidP="00162924">
      <w:pPr>
        <w:jc w:val="center"/>
        <w:rPr>
          <w:b/>
          <w:sz w:val="28"/>
          <w:szCs w:val="28"/>
        </w:rPr>
      </w:pPr>
      <w:r w:rsidRPr="00D50E85">
        <w:rPr>
          <w:b/>
          <w:sz w:val="28"/>
          <w:szCs w:val="28"/>
        </w:rPr>
        <w:t>СМОЛЕНСКОЙ ОБЛАСТИ</w:t>
      </w:r>
    </w:p>
    <w:p w:rsidR="00D50E85" w:rsidRPr="00D50E85" w:rsidRDefault="00D50E85" w:rsidP="00162924">
      <w:pPr>
        <w:jc w:val="center"/>
        <w:rPr>
          <w:b/>
          <w:sz w:val="28"/>
          <w:szCs w:val="28"/>
        </w:rPr>
      </w:pPr>
    </w:p>
    <w:p w:rsidR="00D50E85" w:rsidRDefault="00162924" w:rsidP="00162924">
      <w:pPr>
        <w:pBdr>
          <w:bottom w:val="single" w:sz="12" w:space="1" w:color="auto"/>
        </w:pBd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D50E85" w:rsidRPr="007442E7">
        <w:rPr>
          <w:b/>
          <w:sz w:val="32"/>
          <w:szCs w:val="32"/>
        </w:rPr>
        <w:t>Р</w:t>
      </w:r>
      <w:r w:rsidR="007442E7" w:rsidRPr="007442E7">
        <w:rPr>
          <w:b/>
          <w:sz w:val="32"/>
          <w:szCs w:val="32"/>
        </w:rPr>
        <w:t xml:space="preserve"> </w:t>
      </w:r>
      <w:r w:rsidR="00D50E85" w:rsidRPr="007442E7">
        <w:rPr>
          <w:b/>
          <w:sz w:val="32"/>
          <w:szCs w:val="32"/>
        </w:rPr>
        <w:t>Е</w:t>
      </w:r>
      <w:r w:rsidR="007442E7" w:rsidRPr="007442E7">
        <w:rPr>
          <w:b/>
          <w:sz w:val="32"/>
          <w:szCs w:val="32"/>
        </w:rPr>
        <w:t xml:space="preserve"> </w:t>
      </w:r>
      <w:r w:rsidR="00D50E85" w:rsidRPr="007442E7">
        <w:rPr>
          <w:b/>
          <w:sz w:val="32"/>
          <w:szCs w:val="32"/>
        </w:rPr>
        <w:t>Ш</w:t>
      </w:r>
      <w:r w:rsidR="007442E7" w:rsidRPr="007442E7">
        <w:rPr>
          <w:b/>
          <w:sz w:val="32"/>
          <w:szCs w:val="32"/>
        </w:rPr>
        <w:t xml:space="preserve"> </w:t>
      </w:r>
      <w:r w:rsidR="00D50E85" w:rsidRPr="007442E7">
        <w:rPr>
          <w:b/>
          <w:sz w:val="32"/>
          <w:szCs w:val="32"/>
        </w:rPr>
        <w:t>Е</w:t>
      </w:r>
      <w:r w:rsidR="007442E7" w:rsidRPr="007442E7">
        <w:rPr>
          <w:b/>
          <w:sz w:val="32"/>
          <w:szCs w:val="32"/>
        </w:rPr>
        <w:t xml:space="preserve"> </w:t>
      </w:r>
      <w:r w:rsidR="00D50E85" w:rsidRPr="007442E7">
        <w:rPr>
          <w:b/>
          <w:sz w:val="32"/>
          <w:szCs w:val="32"/>
        </w:rPr>
        <w:t>Н</w:t>
      </w:r>
      <w:r w:rsidR="007442E7" w:rsidRPr="007442E7">
        <w:rPr>
          <w:b/>
          <w:sz w:val="32"/>
          <w:szCs w:val="32"/>
        </w:rPr>
        <w:t xml:space="preserve"> </w:t>
      </w:r>
      <w:r w:rsidR="00D50E85" w:rsidRPr="007442E7">
        <w:rPr>
          <w:b/>
          <w:sz w:val="32"/>
          <w:szCs w:val="32"/>
        </w:rPr>
        <w:t>И</w:t>
      </w:r>
      <w:r w:rsidR="007442E7" w:rsidRPr="007442E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162924" w:rsidRPr="007442E7" w:rsidRDefault="00162924" w:rsidP="00162924">
      <w:pPr>
        <w:rPr>
          <w:b/>
          <w:sz w:val="32"/>
          <w:szCs w:val="32"/>
        </w:rPr>
      </w:pPr>
    </w:p>
    <w:p w:rsidR="00D50E85" w:rsidRDefault="00F22F60" w:rsidP="00D50E8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2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января  </w:t>
      </w:r>
      <w:r w:rsidR="006E0489">
        <w:rPr>
          <w:sz w:val="28"/>
          <w:szCs w:val="28"/>
        </w:rPr>
        <w:t xml:space="preserve">2015 </w:t>
      </w:r>
      <w:r w:rsidR="00D50E85">
        <w:rPr>
          <w:sz w:val="28"/>
          <w:szCs w:val="28"/>
        </w:rPr>
        <w:t xml:space="preserve"> года  </w:t>
      </w:r>
      <w:bookmarkStart w:id="0" w:name="_GoBack"/>
      <w:bookmarkEnd w:id="0"/>
      <w:r>
        <w:rPr>
          <w:sz w:val="28"/>
          <w:szCs w:val="28"/>
        </w:rPr>
        <w:t xml:space="preserve">   № 1</w:t>
      </w:r>
    </w:p>
    <w:p w:rsidR="00D50E85" w:rsidRDefault="00D50E85" w:rsidP="00D50E85">
      <w:pPr>
        <w:rPr>
          <w:sz w:val="28"/>
          <w:szCs w:val="28"/>
        </w:rPr>
      </w:pPr>
    </w:p>
    <w:p w:rsidR="00604339" w:rsidRDefault="00604339" w:rsidP="00D50E85">
      <w:pPr>
        <w:rPr>
          <w:sz w:val="28"/>
          <w:szCs w:val="28"/>
        </w:rPr>
      </w:pPr>
      <w:r>
        <w:rPr>
          <w:sz w:val="28"/>
          <w:szCs w:val="28"/>
        </w:rPr>
        <w:t xml:space="preserve">Об   </w:t>
      </w:r>
      <w:r w:rsidR="00D50E85">
        <w:rPr>
          <w:sz w:val="28"/>
          <w:szCs w:val="28"/>
        </w:rPr>
        <w:t>утвер</w:t>
      </w:r>
      <w:r>
        <w:rPr>
          <w:sz w:val="28"/>
          <w:szCs w:val="28"/>
        </w:rPr>
        <w:t>ждении   Программы       комплексного</w:t>
      </w:r>
    </w:p>
    <w:p w:rsidR="00604339" w:rsidRDefault="00604339" w:rsidP="00D50E85">
      <w:pPr>
        <w:rPr>
          <w:sz w:val="28"/>
          <w:szCs w:val="28"/>
        </w:rPr>
      </w:pPr>
      <w:r>
        <w:rPr>
          <w:sz w:val="28"/>
          <w:szCs w:val="28"/>
        </w:rPr>
        <w:t xml:space="preserve">развития систем </w:t>
      </w:r>
      <w:r w:rsidR="00D50E85">
        <w:rPr>
          <w:sz w:val="28"/>
          <w:szCs w:val="28"/>
        </w:rPr>
        <w:t>коммунальной инфраструктуры</w:t>
      </w:r>
    </w:p>
    <w:p w:rsidR="00604339" w:rsidRDefault="00D50E85" w:rsidP="00D50E85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  сельского поселения </w:t>
      </w:r>
    </w:p>
    <w:p w:rsidR="00604339" w:rsidRDefault="00D50E85" w:rsidP="00D50E85">
      <w:pPr>
        <w:rPr>
          <w:sz w:val="28"/>
          <w:szCs w:val="28"/>
        </w:rPr>
      </w:pPr>
      <w:r>
        <w:rPr>
          <w:sz w:val="28"/>
          <w:szCs w:val="28"/>
        </w:rPr>
        <w:t>Монастырщинск</w:t>
      </w:r>
      <w:r w:rsidR="00604339">
        <w:rPr>
          <w:sz w:val="28"/>
          <w:szCs w:val="28"/>
        </w:rPr>
        <w:t>ого</w:t>
      </w:r>
      <w:r w:rsidR="0018487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04339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 xml:space="preserve">области    </w:t>
      </w:r>
    </w:p>
    <w:p w:rsidR="00D50E85" w:rsidRDefault="00604339" w:rsidP="00D50E85">
      <w:pPr>
        <w:rPr>
          <w:sz w:val="28"/>
          <w:szCs w:val="28"/>
        </w:rPr>
      </w:pPr>
      <w:r>
        <w:rPr>
          <w:sz w:val="28"/>
          <w:szCs w:val="28"/>
        </w:rPr>
        <w:t>на  2015 - 2025 годы</w:t>
      </w:r>
    </w:p>
    <w:p w:rsidR="00D50E85" w:rsidRDefault="00D50E85" w:rsidP="00D50E85">
      <w:pPr>
        <w:rPr>
          <w:sz w:val="28"/>
          <w:szCs w:val="28"/>
        </w:rPr>
      </w:pPr>
    </w:p>
    <w:p w:rsidR="00D50E85" w:rsidRDefault="00604339" w:rsidP="00D50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</w:t>
      </w:r>
      <w:r w:rsidR="00D50E85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комплексного развития систем коммунальной инфраструктуры  </w:t>
      </w:r>
      <w:r w:rsidR="00D50E85">
        <w:rPr>
          <w:sz w:val="28"/>
          <w:szCs w:val="28"/>
        </w:rPr>
        <w:t>Александровского сельского поселения Монастырщинского района Смоленской области</w:t>
      </w:r>
      <w:r>
        <w:rPr>
          <w:sz w:val="28"/>
          <w:szCs w:val="28"/>
        </w:rPr>
        <w:t>,</w:t>
      </w:r>
      <w:r w:rsidR="00D50E85">
        <w:rPr>
          <w:sz w:val="28"/>
          <w:szCs w:val="28"/>
        </w:rPr>
        <w:t xml:space="preserve"> Совет депутатов Александровского сельского поселения</w:t>
      </w:r>
      <w:r w:rsidR="00184870">
        <w:rPr>
          <w:sz w:val="28"/>
          <w:szCs w:val="28"/>
        </w:rPr>
        <w:t xml:space="preserve">  Монастырщинского  района  Смоленской  области</w:t>
      </w:r>
    </w:p>
    <w:p w:rsidR="00D50E85" w:rsidRDefault="00D50E85" w:rsidP="00D50E85">
      <w:pPr>
        <w:jc w:val="both"/>
        <w:rPr>
          <w:sz w:val="28"/>
          <w:szCs w:val="28"/>
        </w:rPr>
      </w:pPr>
    </w:p>
    <w:p w:rsidR="00D50E85" w:rsidRDefault="00184870" w:rsidP="00D50E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50E85" w:rsidRPr="00D50E8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="00D50E85" w:rsidRPr="00D50E8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D50E85" w:rsidRPr="00D50E8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D50E85" w:rsidRPr="00D50E8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D50E85" w:rsidRPr="00D50E85">
        <w:rPr>
          <w:b/>
          <w:sz w:val="28"/>
          <w:szCs w:val="28"/>
        </w:rPr>
        <w:t>Л:</w:t>
      </w:r>
    </w:p>
    <w:p w:rsidR="00D50E85" w:rsidRDefault="00D50E85" w:rsidP="00D50E85">
      <w:pPr>
        <w:rPr>
          <w:b/>
          <w:sz w:val="28"/>
          <w:szCs w:val="28"/>
        </w:rPr>
      </w:pPr>
    </w:p>
    <w:p w:rsidR="00604339" w:rsidRDefault="00512C56" w:rsidP="00D50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0E85">
        <w:rPr>
          <w:sz w:val="28"/>
          <w:szCs w:val="28"/>
        </w:rPr>
        <w:t xml:space="preserve">1. Утвердить </w:t>
      </w:r>
      <w:r w:rsidR="00604339">
        <w:rPr>
          <w:sz w:val="28"/>
          <w:szCs w:val="28"/>
        </w:rPr>
        <w:t>Программу комплексного развития систем коммунальной инфраструктуры  Александровского сельского поселения Монастырщинского района Смоленской области на 2015 - 2025 годы</w:t>
      </w:r>
      <w:r w:rsidR="00D50E85">
        <w:rPr>
          <w:sz w:val="28"/>
          <w:szCs w:val="28"/>
        </w:rPr>
        <w:t>.</w:t>
      </w:r>
    </w:p>
    <w:p w:rsidR="00D50E85" w:rsidRDefault="00512C56" w:rsidP="00D50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0E85">
        <w:rPr>
          <w:sz w:val="28"/>
          <w:szCs w:val="28"/>
        </w:rPr>
        <w:t xml:space="preserve">2. Настоящее решение вступает в силу со дня </w:t>
      </w:r>
      <w:r w:rsidR="00604339">
        <w:rPr>
          <w:sz w:val="28"/>
          <w:szCs w:val="28"/>
        </w:rPr>
        <w:t>его официального опубликования в печатном средстве массовой информации «Александровский вестник» Александровского сельского поселения Монастырщинского района Смоленской области.</w:t>
      </w:r>
    </w:p>
    <w:p w:rsidR="00604339" w:rsidRDefault="00604339" w:rsidP="00D50E85">
      <w:pPr>
        <w:jc w:val="both"/>
        <w:rPr>
          <w:sz w:val="28"/>
          <w:szCs w:val="28"/>
        </w:rPr>
      </w:pPr>
    </w:p>
    <w:p w:rsidR="00604339" w:rsidRDefault="00604339" w:rsidP="00D50E85">
      <w:pPr>
        <w:jc w:val="both"/>
        <w:rPr>
          <w:sz w:val="28"/>
          <w:szCs w:val="28"/>
        </w:rPr>
      </w:pPr>
    </w:p>
    <w:p w:rsidR="00512C56" w:rsidRDefault="00512C56" w:rsidP="00D50E85">
      <w:pPr>
        <w:rPr>
          <w:sz w:val="28"/>
          <w:szCs w:val="28"/>
        </w:rPr>
      </w:pPr>
    </w:p>
    <w:p w:rsidR="00D50E85" w:rsidRDefault="00D50E85" w:rsidP="00D50E8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50E85" w:rsidRDefault="00D50E85" w:rsidP="00D50E85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6E0489" w:rsidRDefault="006E0489" w:rsidP="00D50E85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D50E85" w:rsidRPr="00D50E85" w:rsidRDefault="00D50E85" w:rsidP="00D50E85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Т.Г.Ковалева</w:t>
      </w:r>
    </w:p>
    <w:p w:rsidR="00D50E85" w:rsidRDefault="00D50E85"/>
    <w:p w:rsidR="00162924" w:rsidRDefault="00162924" w:rsidP="00BC25B4"/>
    <w:p w:rsidR="00162924" w:rsidRDefault="00162924" w:rsidP="00BC25B4"/>
    <w:p w:rsidR="00D50E85" w:rsidRDefault="00162924" w:rsidP="00BC25B4">
      <w:pPr>
        <w:rPr>
          <w:b/>
          <w:sz w:val="26"/>
          <w:szCs w:val="26"/>
        </w:rPr>
      </w:pPr>
      <w:r>
        <w:lastRenderedPageBreak/>
        <w:t xml:space="preserve">                                                                  </w:t>
      </w:r>
      <w:r w:rsidR="00512C56">
        <w:rPr>
          <w:b/>
          <w:sz w:val="26"/>
          <w:szCs w:val="26"/>
        </w:rPr>
        <w:t xml:space="preserve"> </w:t>
      </w:r>
      <w:r w:rsidR="00D50E85">
        <w:rPr>
          <w:b/>
          <w:sz w:val="26"/>
          <w:szCs w:val="26"/>
        </w:rPr>
        <w:t xml:space="preserve">Программа </w:t>
      </w:r>
    </w:p>
    <w:p w:rsidR="00604339" w:rsidRDefault="00D50E85" w:rsidP="00604339">
      <w:pPr>
        <w:ind w:right="-235" w:hanging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комплексного развития систем коммунальной инфраструктуры  Александровского сельского поселения Монастырщинского ра</w:t>
      </w:r>
      <w:r w:rsidR="00604339">
        <w:rPr>
          <w:b/>
          <w:sz w:val="26"/>
          <w:szCs w:val="26"/>
        </w:rPr>
        <w:t>йона Смоленской области  на 2015-2025</w:t>
      </w:r>
      <w:r>
        <w:rPr>
          <w:b/>
          <w:sz w:val="26"/>
          <w:szCs w:val="26"/>
        </w:rPr>
        <w:t xml:space="preserve"> гг.  </w:t>
      </w:r>
    </w:p>
    <w:p w:rsidR="00604339" w:rsidRDefault="00604339" w:rsidP="00604339">
      <w:pPr>
        <w:ind w:right="-235" w:hanging="180"/>
        <w:jc w:val="center"/>
        <w:rPr>
          <w:b/>
          <w:sz w:val="26"/>
          <w:szCs w:val="26"/>
        </w:rPr>
      </w:pPr>
    </w:p>
    <w:p w:rsidR="00D50E85" w:rsidRPr="00D50E85" w:rsidRDefault="00D50E85" w:rsidP="00604339">
      <w:pPr>
        <w:ind w:right="-235" w:hanging="180"/>
        <w:jc w:val="center"/>
        <w:rPr>
          <w:sz w:val="26"/>
          <w:szCs w:val="26"/>
        </w:rPr>
      </w:pPr>
      <w:r w:rsidRPr="00D50E85">
        <w:rPr>
          <w:sz w:val="26"/>
          <w:szCs w:val="26"/>
        </w:rPr>
        <w:t>Паспорт программы</w:t>
      </w:r>
    </w:p>
    <w:p w:rsidR="00D50E85" w:rsidRDefault="00D50E85" w:rsidP="00D50E85">
      <w:pPr>
        <w:jc w:val="center"/>
        <w:rPr>
          <w:sz w:val="26"/>
          <w:szCs w:val="26"/>
        </w:rPr>
      </w:pPr>
    </w:p>
    <w:tbl>
      <w:tblPr>
        <w:tblW w:w="9904" w:type="dxa"/>
        <w:tblInd w:w="-15" w:type="dxa"/>
        <w:tblLayout w:type="fixed"/>
        <w:tblLook w:val="0000"/>
      </w:tblPr>
      <w:tblGrid>
        <w:gridCol w:w="2068"/>
        <w:gridCol w:w="7836"/>
      </w:tblGrid>
      <w:tr w:rsidR="00D50E85" w:rsidTr="00604339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85" w:rsidRDefault="00D50E85" w:rsidP="00604339">
            <w:pPr>
              <w:ind w:right="-235" w:hanging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комплексного развития систем коммунальной  инфраструктуры</w:t>
            </w:r>
            <w:r w:rsidR="00184870">
              <w:rPr>
                <w:sz w:val="26"/>
                <w:szCs w:val="26"/>
              </w:rPr>
              <w:t xml:space="preserve"> </w:t>
            </w:r>
            <w:r w:rsidRPr="004342FE">
              <w:rPr>
                <w:sz w:val="26"/>
                <w:szCs w:val="26"/>
              </w:rPr>
              <w:t xml:space="preserve">Александровского сельского поселения Монастырщинского района Смоленской области  на </w:t>
            </w:r>
            <w:r w:rsidR="00604339">
              <w:rPr>
                <w:sz w:val="26"/>
                <w:szCs w:val="26"/>
              </w:rPr>
              <w:t>2015-2025 гг.</w:t>
            </w:r>
            <w:r>
              <w:rPr>
                <w:sz w:val="26"/>
                <w:szCs w:val="26"/>
              </w:rPr>
              <w:t xml:space="preserve">                                        (далее - Программа)</w:t>
            </w:r>
          </w:p>
        </w:tc>
      </w:tr>
      <w:tr w:rsidR="00D50E85" w:rsidTr="00604339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Нормативно-правовая база разработки Программы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«Об общих принципах организации местного самоуправления в Российской Федерации» от 06.10.2003 № 131-ФЗ; Федеральный закон «Об основах регулирования тарифов организаций коммунального комплекса» от 30.12.2004 № 210-ФЗ</w:t>
            </w:r>
          </w:p>
        </w:tc>
      </w:tr>
      <w:tr w:rsidR="00D50E85" w:rsidTr="00604339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Александровского сельского поселения Монастырщинского района Смоленской области</w:t>
            </w:r>
          </w:p>
        </w:tc>
      </w:tr>
      <w:tr w:rsidR="00D50E85" w:rsidTr="00604339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Разработчики</w:t>
            </w:r>
          </w:p>
          <w:p w:rsidR="00D50E85" w:rsidRDefault="00D50E85" w:rsidP="009427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Александровского сельского поселения Монастырщинского района Смоленской области</w:t>
            </w:r>
          </w:p>
        </w:tc>
      </w:tr>
      <w:tr w:rsidR="00D50E85" w:rsidTr="00604339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Программы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Глава муниципального образования Александровского сельского поселения -  Ковалева Татьяна Григорьевна</w:t>
            </w:r>
          </w:p>
        </w:tc>
      </w:tr>
      <w:tr w:rsidR="00D50E85" w:rsidTr="00604339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цели и задачи Программы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85" w:rsidRDefault="00604339" w:rsidP="00942779">
            <w:pPr>
              <w:pStyle w:val="ConsNonformat"/>
              <w:widowControl/>
              <w:numPr>
                <w:ilvl w:val="0"/>
                <w:numId w:val="2"/>
              </w:numPr>
              <w:tabs>
                <w:tab w:val="left" w:pos="452"/>
                <w:tab w:val="right" w:pos="7287"/>
              </w:tabs>
              <w:snapToGrid w:val="0"/>
              <w:ind w:left="0" w:right="0" w:firstLine="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Восстановление</w:t>
            </w:r>
            <w:r w:rsidR="00D50E85">
              <w:rPr>
                <w:rFonts w:ascii="Times New Roman" w:hAnsi="Times New Roman" w:cs="Times New Roman"/>
                <w:sz w:val="26"/>
                <w:szCs w:val="26"/>
              </w:rPr>
              <w:t xml:space="preserve"> уличного освещения на территории Александровского сельского поселения  Монастырщинского района Смоленской области</w:t>
            </w:r>
          </w:p>
          <w:p w:rsidR="00D50E85" w:rsidRDefault="00D50E85" w:rsidP="00942779">
            <w:pPr>
              <w:pStyle w:val="ConsNonformat"/>
              <w:widowControl/>
              <w:numPr>
                <w:ilvl w:val="0"/>
                <w:numId w:val="2"/>
              </w:numPr>
              <w:tabs>
                <w:tab w:val="left" w:pos="452"/>
                <w:tab w:val="right" w:pos="7287"/>
              </w:tabs>
              <w:ind w:left="0" w:right="0" w:firstLine="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2CB">
              <w:rPr>
                <w:rFonts w:ascii="Times New Roman" w:hAnsi="Times New Roman" w:cs="Times New Roman"/>
                <w:sz w:val="26"/>
                <w:szCs w:val="26"/>
              </w:rPr>
              <w:t>Ремонт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модернизация </w:t>
            </w:r>
            <w:r w:rsidRPr="007452CB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водоснабжения  на всей территории сельского поселения.</w:t>
            </w:r>
          </w:p>
          <w:p w:rsidR="00D50E85" w:rsidRPr="007452CB" w:rsidRDefault="00D50E85" w:rsidP="00942779">
            <w:pPr>
              <w:pStyle w:val="ConsNonformat"/>
              <w:widowControl/>
              <w:numPr>
                <w:ilvl w:val="0"/>
                <w:numId w:val="2"/>
              </w:numPr>
              <w:tabs>
                <w:tab w:val="left" w:pos="452"/>
                <w:tab w:val="right" w:pos="7287"/>
              </w:tabs>
              <w:ind w:left="0" w:right="0" w:firstLine="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2CB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предоставляемых коммунальных услуг потребителям.</w:t>
            </w:r>
          </w:p>
          <w:p w:rsidR="00D50E85" w:rsidRDefault="00D50E85" w:rsidP="00942779">
            <w:pPr>
              <w:tabs>
                <w:tab w:val="left" w:pos="452"/>
              </w:tabs>
              <w:ind w:left="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Создание благоприятных условий для проживания жителей поселения</w:t>
            </w:r>
          </w:p>
          <w:p w:rsidR="00D50E85" w:rsidRDefault="00D50E85" w:rsidP="00942779">
            <w:pPr>
              <w:tabs>
                <w:tab w:val="left" w:pos="452"/>
              </w:tabs>
              <w:ind w:left="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Газификация   населенных пунктов  Александровского сельского поселения.</w:t>
            </w:r>
          </w:p>
        </w:tc>
      </w:tr>
      <w:tr w:rsidR="00D50E85" w:rsidTr="00604339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85" w:rsidRDefault="00472369" w:rsidP="0047236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2015-2025 гг.</w:t>
            </w:r>
          </w:p>
        </w:tc>
      </w:tr>
      <w:tr w:rsidR="00D50E85" w:rsidTr="00604339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направления Программы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85" w:rsidRPr="005E500D" w:rsidRDefault="00D50E85" w:rsidP="00942779">
            <w:pPr>
              <w:tabs>
                <w:tab w:val="left" w:pos="45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</w:t>
            </w:r>
            <w:r w:rsidR="00472369">
              <w:rPr>
                <w:sz w:val="26"/>
                <w:szCs w:val="26"/>
              </w:rPr>
              <w:t>сстановление уличного освещения</w:t>
            </w:r>
          </w:p>
          <w:p w:rsidR="00D50E85" w:rsidRDefault="00472369" w:rsidP="00D50E85">
            <w:pPr>
              <w:numPr>
                <w:ilvl w:val="0"/>
                <w:numId w:val="6"/>
              </w:numPr>
              <w:tabs>
                <w:tab w:val="left" w:pos="452"/>
              </w:tabs>
              <w:ind w:left="0" w:hanging="62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системы газоснабжения</w:t>
            </w:r>
          </w:p>
          <w:p w:rsidR="00D50E85" w:rsidRDefault="00472369" w:rsidP="00D50E85">
            <w:pPr>
              <w:numPr>
                <w:ilvl w:val="0"/>
                <w:numId w:val="6"/>
              </w:numPr>
              <w:tabs>
                <w:tab w:val="left" w:pos="452"/>
              </w:tabs>
              <w:ind w:left="0" w:hanging="6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системы водоснабжения</w:t>
            </w:r>
          </w:p>
          <w:p w:rsidR="00D50E85" w:rsidRDefault="00D50E85" w:rsidP="00942779">
            <w:pPr>
              <w:tabs>
                <w:tab w:val="left" w:pos="452"/>
              </w:tabs>
              <w:jc w:val="both"/>
              <w:rPr>
                <w:sz w:val="26"/>
                <w:szCs w:val="26"/>
              </w:rPr>
            </w:pPr>
          </w:p>
        </w:tc>
      </w:tr>
      <w:tr w:rsidR="00D50E85" w:rsidTr="00604339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основных мероприятий Программы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Александровского сельского поселения Монастырщинского района Смоленской области.</w:t>
            </w:r>
          </w:p>
        </w:tc>
      </w:tr>
      <w:tr w:rsidR="00D50E85" w:rsidTr="00604339">
        <w:tc>
          <w:tcPr>
            <w:tcW w:w="2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стоимость Программы -  62 150  тыс.рублей в ценах 2000 года</w:t>
            </w:r>
          </w:p>
          <w:p w:rsidR="00D50E85" w:rsidRDefault="00D50E85" w:rsidP="0094277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 — средства</w:t>
            </w:r>
            <w:r w:rsidR="00472369">
              <w:rPr>
                <w:sz w:val="26"/>
                <w:szCs w:val="26"/>
              </w:rPr>
              <w:t xml:space="preserve"> инвесторов, бюджетные средства</w:t>
            </w:r>
            <w:r>
              <w:rPr>
                <w:sz w:val="26"/>
                <w:szCs w:val="26"/>
              </w:rPr>
              <w:t>, выделенные из бюджетов различных уровней.</w:t>
            </w:r>
          </w:p>
          <w:p w:rsidR="00472369" w:rsidRDefault="00472369" w:rsidP="0094277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50E85" w:rsidTr="00604339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Организация контроля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реализацией Программы осуществляют руководитель Программы и Совет депутатов Алекс</w:t>
            </w:r>
            <w:r w:rsidR="00E21BF6">
              <w:rPr>
                <w:sz w:val="26"/>
                <w:szCs w:val="26"/>
              </w:rPr>
              <w:t>андровского сельского поселения</w:t>
            </w:r>
            <w:r>
              <w:rPr>
                <w:sz w:val="26"/>
                <w:szCs w:val="26"/>
              </w:rPr>
              <w:t>, а именно:</w:t>
            </w:r>
          </w:p>
          <w:p w:rsidR="00D50E85" w:rsidRDefault="00D50E85" w:rsidP="00D50E85">
            <w:pPr>
              <w:numPr>
                <w:ilvl w:val="0"/>
                <w:numId w:val="9"/>
              </w:numPr>
              <w:tabs>
                <w:tab w:val="left" w:pos="452"/>
              </w:tabs>
              <w:ind w:left="92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контроль;</w:t>
            </w:r>
          </w:p>
          <w:p w:rsidR="00D50E85" w:rsidRDefault="00D50E85" w:rsidP="00D50E85">
            <w:pPr>
              <w:numPr>
                <w:ilvl w:val="0"/>
                <w:numId w:val="9"/>
              </w:numPr>
              <w:tabs>
                <w:tab w:val="left" w:pos="452"/>
              </w:tabs>
              <w:ind w:left="92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сроков реализации программных мероприятий.</w:t>
            </w:r>
          </w:p>
        </w:tc>
      </w:tr>
      <w:tr w:rsidR="00D50E85" w:rsidTr="00604339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keepNext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  <w:ind w:left="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Снижения уровня износа  объектов коммунальной инфраструктуры Александровского сельского поселения, снижение эксплуатационных затрат; устранение причин возникновения аварийных ситуаций, угрожающих жизнедеятельности человека.</w:t>
            </w:r>
          </w:p>
          <w:p w:rsidR="00D50E85" w:rsidRDefault="0054365B" w:rsidP="00942779">
            <w:pPr>
              <w:ind w:left="234" w:hanging="142"/>
              <w:jc w:val="both"/>
              <w:rPr>
                <w:i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  Восстановление </w:t>
            </w:r>
            <w:r w:rsidR="00D50E85">
              <w:rPr>
                <w:i/>
                <w:sz w:val="26"/>
                <w:szCs w:val="26"/>
                <w:u w:val="single"/>
              </w:rPr>
              <w:t>уличного освещения</w:t>
            </w:r>
          </w:p>
          <w:p w:rsidR="00D50E85" w:rsidRDefault="00D50E85" w:rsidP="00D50E85">
            <w:pPr>
              <w:numPr>
                <w:ilvl w:val="0"/>
                <w:numId w:val="3"/>
              </w:numPr>
              <w:tabs>
                <w:tab w:val="left" w:pos="452"/>
              </w:tabs>
              <w:ind w:left="92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уличным освещением  населенные  пункты Александровского сельского поселения</w:t>
            </w:r>
          </w:p>
          <w:p w:rsidR="00D50E85" w:rsidRPr="00AE23AA" w:rsidRDefault="00D50E85" w:rsidP="00942779">
            <w:pPr>
              <w:tabs>
                <w:tab w:val="left" w:pos="452"/>
              </w:tabs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 Развитие водоснабжения </w:t>
            </w:r>
          </w:p>
          <w:p w:rsidR="00D50E85" w:rsidRDefault="00D50E85" w:rsidP="00D50E85">
            <w:pPr>
              <w:numPr>
                <w:ilvl w:val="0"/>
                <w:numId w:val="8"/>
              </w:numPr>
              <w:tabs>
                <w:tab w:val="left" w:pos="452"/>
              </w:tabs>
              <w:ind w:left="92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надежности водоснабжения.</w:t>
            </w:r>
          </w:p>
          <w:p w:rsidR="00D50E85" w:rsidRDefault="00D50E85" w:rsidP="00942779">
            <w:pPr>
              <w:tabs>
                <w:tab w:val="left" w:pos="45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соответствие параметров качества питьевой воды на станциях водоочистки установленным нормативам СанПиН - 100%;</w:t>
            </w:r>
          </w:p>
          <w:p w:rsidR="00D50E85" w:rsidRDefault="00D50E85" w:rsidP="00D50E85">
            <w:pPr>
              <w:numPr>
                <w:ilvl w:val="0"/>
                <w:numId w:val="8"/>
              </w:numPr>
              <w:tabs>
                <w:tab w:val="left" w:pos="452"/>
              </w:tabs>
              <w:ind w:left="92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уровня потерь воды до 15 %;</w:t>
            </w:r>
          </w:p>
          <w:p w:rsidR="00D50E85" w:rsidRDefault="00D50E85" w:rsidP="00D50E85">
            <w:pPr>
              <w:numPr>
                <w:ilvl w:val="0"/>
                <w:numId w:val="8"/>
              </w:numPr>
              <w:tabs>
                <w:tab w:val="left" w:pos="452"/>
              </w:tabs>
              <w:ind w:left="92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 эксплуатационных расходов на единицу продукции</w:t>
            </w:r>
          </w:p>
          <w:p w:rsidR="00D50E85" w:rsidRDefault="00D50E85" w:rsidP="00942779">
            <w:pPr>
              <w:ind w:left="92"/>
              <w:jc w:val="both"/>
              <w:rPr>
                <w:i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  <w:u w:val="single"/>
              </w:rPr>
              <w:t>Развитие газоснабжения</w:t>
            </w:r>
          </w:p>
          <w:p w:rsidR="00D50E85" w:rsidRDefault="00D50E85" w:rsidP="00E21BF6">
            <w:pPr>
              <w:ind w:left="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обеспечение  газоснабжением населения Александровского сельского поселения.</w:t>
            </w:r>
          </w:p>
        </w:tc>
      </w:tr>
    </w:tbl>
    <w:p w:rsidR="00D50E85" w:rsidRDefault="00D50E85" w:rsidP="00D50E85">
      <w:pPr>
        <w:jc w:val="center"/>
      </w:pPr>
    </w:p>
    <w:p w:rsidR="00D50E85" w:rsidRDefault="00D50E85" w:rsidP="00D50E85">
      <w:pPr>
        <w:jc w:val="center"/>
        <w:rPr>
          <w:sz w:val="26"/>
          <w:szCs w:val="26"/>
        </w:rPr>
      </w:pPr>
    </w:p>
    <w:p w:rsidR="00D50E85" w:rsidRDefault="00D50E85" w:rsidP="00E21BF6">
      <w:pPr>
        <w:pageBreakBefore/>
        <w:jc w:val="center"/>
        <w:rPr>
          <w:sz w:val="26"/>
          <w:szCs w:val="26"/>
        </w:rPr>
      </w:pPr>
      <w:r w:rsidRPr="00E21BF6">
        <w:rPr>
          <w:b/>
          <w:sz w:val="26"/>
          <w:szCs w:val="26"/>
        </w:rPr>
        <w:lastRenderedPageBreak/>
        <w:t>1.Введение</w:t>
      </w:r>
    </w:p>
    <w:p w:rsidR="00D50E85" w:rsidRDefault="00D50E85" w:rsidP="00D50E85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Вступление в силу с 1 января 2006 г. Федерального закона от 30.12.2004 № 210-ФЗ «Об основах регулирования тарифов организаций коммунального комплекса» в значительной мере изменяет методику образования тарифов на услуги муниципальных и иных организаций коммунального комплекса, устанавливает систему инвестиционных надбавок к тарифам и ценам, изменяет порядок исчисления тарифов.</w:t>
      </w:r>
    </w:p>
    <w:p w:rsidR="00D50E85" w:rsidRDefault="00D50E85" w:rsidP="00D50E85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Начиная с 2006 года, для всех муниципальных образований, в соответствии с данным законом, является обязательной разработка программ комплексного развития систем коммунальной инфраструктуры, которые направлены на создание и плановое развитие коммунальной инфраструктуры.</w:t>
      </w:r>
    </w:p>
    <w:p w:rsidR="00D50E85" w:rsidRDefault="00D50E85" w:rsidP="00D50E85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комплексного развития систем  коммунальной инфраструктуры  Александровского сельского поселения на </w:t>
      </w:r>
      <w:r w:rsidR="00472369">
        <w:rPr>
          <w:sz w:val="26"/>
          <w:szCs w:val="26"/>
        </w:rPr>
        <w:t>2015-2025 г</w:t>
      </w:r>
      <w:r>
        <w:rPr>
          <w:sz w:val="26"/>
          <w:szCs w:val="26"/>
        </w:rPr>
        <w:t>г. разработана на основании Федерального закона «Об общих принципах организации местного самоуправления в Российской Федерации»; Федерального закона «Об основах регулирования тарифов органи</w:t>
      </w:r>
      <w:r w:rsidR="00472369">
        <w:rPr>
          <w:sz w:val="26"/>
          <w:szCs w:val="26"/>
        </w:rPr>
        <w:t>заций коммунального комплекса».</w:t>
      </w:r>
    </w:p>
    <w:p w:rsidR="00D50E85" w:rsidRDefault="00D50E85" w:rsidP="00D50E85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Программа определяет основные направления развития, восстановления и замену инженерной инфраструктуры (т.е. объектов электроснабжения, водоснабжения, газоснабжения  в соответствии с потребностями  жилищного строительства, повышение качества услуг и улучшение экологии. Основу документа составляет система программных мероприятий по различным направлениям развития коммунальной инфраструктуры. Программой определены механизмы реализации основных ее направлений. Данная Программа ориентирована на устойчивое развитие  Александровского сельского поселения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D50E85" w:rsidRDefault="00D50E85" w:rsidP="00D50E85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 Александровского сельского поселения  Монастырщинского района Смоленской области.</w:t>
      </w:r>
    </w:p>
    <w:p w:rsidR="00D50E85" w:rsidRDefault="00D50E85" w:rsidP="00D50E85">
      <w:pPr>
        <w:spacing w:before="120"/>
        <w:ind w:firstLine="709"/>
        <w:jc w:val="both"/>
        <w:rPr>
          <w:sz w:val="26"/>
          <w:szCs w:val="26"/>
        </w:rPr>
      </w:pPr>
      <w:r w:rsidRPr="00875A57">
        <w:rPr>
          <w:sz w:val="26"/>
          <w:szCs w:val="26"/>
        </w:rPr>
        <w:t xml:space="preserve">Существующее положение коммунальной инфраструктуры </w:t>
      </w:r>
      <w:r>
        <w:rPr>
          <w:sz w:val="26"/>
          <w:szCs w:val="26"/>
        </w:rPr>
        <w:t xml:space="preserve"> Александровского сельского поселения Монастырщинского района Смоленской области</w:t>
      </w:r>
    </w:p>
    <w:p w:rsidR="00D50E85" w:rsidRPr="00D57382" w:rsidRDefault="00D50E85" w:rsidP="00D50E85">
      <w:pPr>
        <w:ind w:firstLine="540"/>
        <w:jc w:val="center"/>
        <w:rPr>
          <w:b/>
          <w:w w:val="105"/>
          <w:sz w:val="26"/>
          <w:szCs w:val="26"/>
        </w:rPr>
      </w:pPr>
    </w:p>
    <w:p w:rsidR="00D50E85" w:rsidRPr="00472369" w:rsidRDefault="00472369" w:rsidP="00D50E85">
      <w:pPr>
        <w:ind w:firstLine="540"/>
        <w:jc w:val="center"/>
        <w:rPr>
          <w:b/>
          <w:i/>
          <w:w w:val="105"/>
          <w:sz w:val="26"/>
          <w:szCs w:val="26"/>
        </w:rPr>
      </w:pPr>
      <w:r w:rsidRPr="00472369">
        <w:rPr>
          <w:b/>
          <w:i/>
          <w:w w:val="105"/>
          <w:sz w:val="26"/>
          <w:szCs w:val="26"/>
        </w:rPr>
        <w:t xml:space="preserve">  Восстановление</w:t>
      </w:r>
      <w:r w:rsidR="00D50E85" w:rsidRPr="00472369">
        <w:rPr>
          <w:b/>
          <w:i/>
          <w:w w:val="105"/>
          <w:sz w:val="26"/>
          <w:szCs w:val="26"/>
        </w:rPr>
        <w:t xml:space="preserve"> уличного освещения </w:t>
      </w:r>
    </w:p>
    <w:p w:rsidR="00472369" w:rsidRDefault="00472369" w:rsidP="00D50E85">
      <w:pPr>
        <w:ind w:firstLine="540"/>
        <w:jc w:val="both"/>
        <w:rPr>
          <w:w w:val="105"/>
          <w:sz w:val="26"/>
          <w:szCs w:val="26"/>
        </w:rPr>
      </w:pPr>
    </w:p>
    <w:p w:rsidR="00D50E85" w:rsidRDefault="00D50E85" w:rsidP="00D50E85">
      <w:pPr>
        <w:ind w:firstLine="540"/>
        <w:jc w:val="both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t>На территории Александровского сельского поселения расположено 23 населенных</w:t>
      </w:r>
      <w:r w:rsidR="00472369">
        <w:rPr>
          <w:w w:val="105"/>
          <w:sz w:val="26"/>
          <w:szCs w:val="26"/>
        </w:rPr>
        <w:t xml:space="preserve"> пункта. В восьми крупнейших деревнях </w:t>
      </w:r>
      <w:r>
        <w:rPr>
          <w:w w:val="105"/>
          <w:sz w:val="26"/>
          <w:szCs w:val="26"/>
        </w:rPr>
        <w:t>восстановл</w:t>
      </w:r>
      <w:r w:rsidR="00472369">
        <w:rPr>
          <w:w w:val="105"/>
          <w:sz w:val="26"/>
          <w:szCs w:val="26"/>
        </w:rPr>
        <w:t xml:space="preserve">ено уличное освещение. В </w:t>
      </w:r>
      <w:r>
        <w:rPr>
          <w:w w:val="105"/>
          <w:sz w:val="26"/>
          <w:szCs w:val="26"/>
        </w:rPr>
        <w:t>ближа</w:t>
      </w:r>
      <w:r w:rsidR="00472369">
        <w:rPr>
          <w:w w:val="105"/>
          <w:sz w:val="26"/>
          <w:szCs w:val="26"/>
        </w:rPr>
        <w:t xml:space="preserve">йшие годы планируется </w:t>
      </w:r>
      <w:r>
        <w:rPr>
          <w:w w:val="105"/>
          <w:sz w:val="26"/>
          <w:szCs w:val="26"/>
        </w:rPr>
        <w:t>восста</w:t>
      </w:r>
      <w:r w:rsidR="00472369">
        <w:rPr>
          <w:w w:val="105"/>
          <w:sz w:val="26"/>
          <w:szCs w:val="26"/>
        </w:rPr>
        <w:t>новить уличное освещение в следующих населенных пунктах</w:t>
      </w:r>
      <w:r>
        <w:rPr>
          <w:w w:val="105"/>
          <w:sz w:val="26"/>
          <w:szCs w:val="26"/>
        </w:rPr>
        <w:t>:</w:t>
      </w:r>
    </w:p>
    <w:p w:rsidR="00D50E85" w:rsidRDefault="00472369" w:rsidP="00D50E85">
      <w:pPr>
        <w:ind w:firstLine="540"/>
        <w:jc w:val="both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t xml:space="preserve"> д. Котово – 8</w:t>
      </w:r>
      <w:r w:rsidR="00D50E85">
        <w:rPr>
          <w:w w:val="105"/>
          <w:sz w:val="26"/>
          <w:szCs w:val="26"/>
        </w:rPr>
        <w:t xml:space="preserve"> светильников;</w:t>
      </w:r>
    </w:p>
    <w:p w:rsidR="00D50E85" w:rsidRDefault="00472369" w:rsidP="00D50E85">
      <w:pPr>
        <w:ind w:firstLine="540"/>
        <w:jc w:val="both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t xml:space="preserve"> д. Скреплево - 5 светильников.</w:t>
      </w:r>
    </w:p>
    <w:p w:rsidR="00D50E85" w:rsidRDefault="00D50E85" w:rsidP="00D50E85">
      <w:pPr>
        <w:ind w:firstLine="540"/>
        <w:jc w:val="both"/>
        <w:rPr>
          <w:w w:val="105"/>
          <w:sz w:val="26"/>
          <w:szCs w:val="26"/>
        </w:rPr>
      </w:pPr>
    </w:p>
    <w:p w:rsidR="00D50E85" w:rsidRDefault="00D50E85" w:rsidP="00D50E85">
      <w:pPr>
        <w:ind w:firstLine="540"/>
        <w:jc w:val="both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lastRenderedPageBreak/>
        <w:t>Затем поэтапно планируется во</w:t>
      </w:r>
      <w:r w:rsidR="0054365B">
        <w:rPr>
          <w:w w:val="105"/>
          <w:sz w:val="26"/>
          <w:szCs w:val="26"/>
        </w:rPr>
        <w:t>сстановить уличное освещение в 5</w:t>
      </w:r>
      <w:r>
        <w:rPr>
          <w:w w:val="105"/>
          <w:sz w:val="26"/>
          <w:szCs w:val="26"/>
        </w:rPr>
        <w:t xml:space="preserve"> перспективных населенных пунктах, в которых освещение </w:t>
      </w:r>
      <w:r w:rsidR="00472369">
        <w:rPr>
          <w:w w:val="105"/>
          <w:sz w:val="26"/>
          <w:szCs w:val="26"/>
        </w:rPr>
        <w:t>полностью отсутствует</w:t>
      </w:r>
      <w:r>
        <w:rPr>
          <w:w w:val="105"/>
          <w:sz w:val="26"/>
          <w:szCs w:val="26"/>
        </w:rPr>
        <w:t>:</w:t>
      </w:r>
    </w:p>
    <w:p w:rsidR="00D50E85" w:rsidRDefault="00D50E85" w:rsidP="00D50E85">
      <w:pPr>
        <w:ind w:firstLine="540"/>
        <w:jc w:val="both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t>д. Зальково</w:t>
      </w:r>
      <w:r w:rsidR="00472369">
        <w:rPr>
          <w:w w:val="105"/>
          <w:sz w:val="26"/>
          <w:szCs w:val="26"/>
        </w:rPr>
        <w:t xml:space="preserve">     - 7</w:t>
      </w:r>
      <w:r>
        <w:rPr>
          <w:w w:val="105"/>
          <w:sz w:val="26"/>
          <w:szCs w:val="26"/>
        </w:rPr>
        <w:t xml:space="preserve"> светильников;</w:t>
      </w:r>
    </w:p>
    <w:p w:rsidR="00D50E85" w:rsidRDefault="00472369" w:rsidP="00D50E85">
      <w:pPr>
        <w:ind w:firstLine="540"/>
        <w:jc w:val="both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t>д. Михейково        - 5</w:t>
      </w:r>
      <w:r w:rsidR="00D50E85">
        <w:rPr>
          <w:w w:val="105"/>
          <w:sz w:val="26"/>
          <w:szCs w:val="26"/>
        </w:rPr>
        <w:t xml:space="preserve"> светильников;</w:t>
      </w:r>
    </w:p>
    <w:p w:rsidR="00D50E85" w:rsidRDefault="00D50E85" w:rsidP="00D50E85">
      <w:pPr>
        <w:ind w:firstLine="540"/>
        <w:jc w:val="both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t>д. Бурхово             - 8 светильников;</w:t>
      </w:r>
    </w:p>
    <w:p w:rsidR="00D50E85" w:rsidRDefault="00D50E85" w:rsidP="00D50E85">
      <w:pPr>
        <w:ind w:firstLine="540"/>
        <w:jc w:val="both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t>д. Ново-Внуково   -10 светильников.</w:t>
      </w:r>
    </w:p>
    <w:p w:rsidR="00D50E85" w:rsidRDefault="00D50E85" w:rsidP="00D50E85">
      <w:pPr>
        <w:ind w:firstLine="540"/>
        <w:jc w:val="both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t>д. Майское -           -7 светильников.</w:t>
      </w:r>
    </w:p>
    <w:p w:rsidR="00D50E85" w:rsidRPr="0010561A" w:rsidRDefault="00D50E85" w:rsidP="00D50E85">
      <w:pPr>
        <w:jc w:val="both"/>
        <w:rPr>
          <w:b/>
          <w:w w:val="105"/>
          <w:sz w:val="26"/>
          <w:szCs w:val="26"/>
        </w:rPr>
      </w:pPr>
    </w:p>
    <w:p w:rsidR="00D50E85" w:rsidRDefault="00D50E85" w:rsidP="00D50E85">
      <w:pPr>
        <w:jc w:val="both"/>
        <w:rPr>
          <w:w w:val="105"/>
          <w:sz w:val="26"/>
          <w:szCs w:val="26"/>
        </w:rPr>
      </w:pPr>
      <w:r>
        <w:rPr>
          <w:w w:val="105"/>
          <w:sz w:val="26"/>
          <w:szCs w:val="26"/>
        </w:rPr>
        <w:t xml:space="preserve">   Всего   пл</w:t>
      </w:r>
      <w:r w:rsidR="00472369">
        <w:rPr>
          <w:w w:val="105"/>
          <w:sz w:val="26"/>
          <w:szCs w:val="26"/>
        </w:rPr>
        <w:t>анируется  произвести монтаж  50</w:t>
      </w:r>
      <w:r>
        <w:rPr>
          <w:w w:val="105"/>
          <w:sz w:val="26"/>
          <w:szCs w:val="26"/>
        </w:rPr>
        <w:t xml:space="preserve"> светильников. Общая сумма расходов   составит </w:t>
      </w:r>
      <w:r w:rsidRPr="0010561A">
        <w:rPr>
          <w:b/>
          <w:w w:val="105"/>
          <w:sz w:val="26"/>
          <w:szCs w:val="26"/>
        </w:rPr>
        <w:t>3 800 тыс. рублей</w:t>
      </w:r>
      <w:r>
        <w:rPr>
          <w:w w:val="105"/>
          <w:sz w:val="26"/>
          <w:szCs w:val="26"/>
        </w:rPr>
        <w:t>.</w:t>
      </w:r>
    </w:p>
    <w:p w:rsidR="00D50E85" w:rsidRDefault="00D50E85" w:rsidP="00D50E85">
      <w:pPr>
        <w:jc w:val="both"/>
        <w:rPr>
          <w:w w:val="105"/>
          <w:sz w:val="26"/>
          <w:szCs w:val="26"/>
        </w:rPr>
      </w:pPr>
    </w:p>
    <w:p w:rsidR="00472369" w:rsidRPr="00AB7DC6" w:rsidRDefault="00472369" w:rsidP="00D50E85">
      <w:pPr>
        <w:jc w:val="both"/>
        <w:rPr>
          <w:w w:val="105"/>
          <w:sz w:val="26"/>
          <w:szCs w:val="26"/>
        </w:rPr>
      </w:pPr>
    </w:p>
    <w:p w:rsidR="00D50E85" w:rsidRDefault="00D50E85" w:rsidP="00D50E85">
      <w:pPr>
        <w:shd w:val="clear" w:color="auto" w:fill="FFFFFF"/>
        <w:autoSpaceDE w:val="0"/>
        <w:ind w:right="-672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Система водоснабжения и водоотведения</w:t>
      </w:r>
    </w:p>
    <w:p w:rsidR="00D50E85" w:rsidRDefault="00D50E85" w:rsidP="00D50E85">
      <w:pPr>
        <w:tabs>
          <w:tab w:val="left" w:pos="992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Водоснабжение и водоотведение, как отрасль, играет огромную роль в обеспечении жизнедеятельности поселения и требует целенаправленной государственной политики по развитию надежного питьевого водоснабжения.</w:t>
      </w:r>
    </w:p>
    <w:p w:rsidR="00D50E85" w:rsidRDefault="00D50E85" w:rsidP="00D50E85">
      <w:pPr>
        <w:tabs>
          <w:tab w:val="left" w:pos="992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Водонапорная система  в Александровском сельском поселении существует с 1970-х годов. В настоящее время  водопровод  имеет износ  более 80%.  Неучтенные потери воды  составляют  свыше 35%  от забранной из источников воды, при нормативе 15 процентов.</w:t>
      </w:r>
    </w:p>
    <w:p w:rsidR="00D50E85" w:rsidRDefault="00D50E85" w:rsidP="00472369">
      <w:pPr>
        <w:tabs>
          <w:tab w:val="left" w:pos="99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Водоснабжением Александровского сельского поселения  занимается МУП «Коммунальник». Водопотребление осуществляется из 12 артскажин. Протяженность  водопроводных сетей составляет 34 км, 82 водопроводных колонки.  </w:t>
      </w:r>
    </w:p>
    <w:p w:rsidR="00D50E85" w:rsidRDefault="00D50E85" w:rsidP="00D50E85">
      <w:pPr>
        <w:tabs>
          <w:tab w:val="left" w:pos="99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</w:t>
      </w:r>
      <w:r w:rsidR="00472369">
        <w:rPr>
          <w:sz w:val="26"/>
          <w:szCs w:val="26"/>
        </w:rPr>
        <w:t xml:space="preserve"> 2015</w:t>
      </w:r>
      <w:r>
        <w:rPr>
          <w:sz w:val="26"/>
          <w:szCs w:val="26"/>
        </w:rPr>
        <w:t xml:space="preserve"> года  планируется  производить  поэтапно полную замену в</w:t>
      </w:r>
      <w:r w:rsidR="00472369">
        <w:rPr>
          <w:sz w:val="26"/>
          <w:szCs w:val="26"/>
        </w:rPr>
        <w:t>одонапорной системы в поселении, а именно:</w:t>
      </w:r>
    </w:p>
    <w:p w:rsidR="00472369" w:rsidRDefault="00472369" w:rsidP="00D50E85">
      <w:pPr>
        <w:tabs>
          <w:tab w:val="left" w:pos="99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замена водопроводной сети в д. Носк</w:t>
      </w:r>
      <w:r w:rsidR="00BC25B4">
        <w:rPr>
          <w:sz w:val="26"/>
          <w:szCs w:val="26"/>
        </w:rPr>
        <w:t xml:space="preserve">ово-2 – 3 км;  </w:t>
      </w:r>
      <w:r>
        <w:rPr>
          <w:sz w:val="26"/>
          <w:szCs w:val="26"/>
        </w:rPr>
        <w:t xml:space="preserve"> д.</w:t>
      </w:r>
      <w:r w:rsidR="00BC25B4">
        <w:rPr>
          <w:sz w:val="26"/>
          <w:szCs w:val="26"/>
        </w:rPr>
        <w:t xml:space="preserve"> </w:t>
      </w:r>
      <w:r>
        <w:rPr>
          <w:sz w:val="26"/>
          <w:szCs w:val="26"/>
        </w:rPr>
        <w:t>Досугово – 2,5 км; д.</w:t>
      </w:r>
      <w:r w:rsidR="00BC25B4">
        <w:rPr>
          <w:sz w:val="26"/>
          <w:szCs w:val="26"/>
        </w:rPr>
        <w:t xml:space="preserve"> </w:t>
      </w:r>
      <w:r>
        <w:rPr>
          <w:sz w:val="26"/>
          <w:szCs w:val="26"/>
        </w:rPr>
        <w:t>Слобода – 3 км; д.</w:t>
      </w:r>
      <w:r w:rsidR="00BC25B4">
        <w:rPr>
          <w:sz w:val="26"/>
          <w:szCs w:val="26"/>
        </w:rPr>
        <w:t xml:space="preserve"> </w:t>
      </w:r>
      <w:r>
        <w:rPr>
          <w:sz w:val="26"/>
          <w:szCs w:val="26"/>
        </w:rPr>
        <w:t>Котово – 2,5 км; д.</w:t>
      </w:r>
      <w:r w:rsidR="00BC25B4">
        <w:rPr>
          <w:sz w:val="26"/>
          <w:szCs w:val="26"/>
        </w:rPr>
        <w:t xml:space="preserve"> </w:t>
      </w:r>
      <w:r>
        <w:rPr>
          <w:sz w:val="26"/>
          <w:szCs w:val="26"/>
        </w:rPr>
        <w:t>Михейково – 1 км.</w:t>
      </w:r>
    </w:p>
    <w:p w:rsidR="00472369" w:rsidRDefault="00472369" w:rsidP="00D50E85">
      <w:pPr>
        <w:tabs>
          <w:tab w:val="left" w:pos="992"/>
        </w:tabs>
        <w:spacing w:before="120"/>
        <w:jc w:val="both"/>
        <w:rPr>
          <w:sz w:val="26"/>
          <w:szCs w:val="26"/>
        </w:rPr>
      </w:pPr>
    </w:p>
    <w:p w:rsidR="00D50E85" w:rsidRDefault="00D50E85" w:rsidP="006A0D77">
      <w:pPr>
        <w:tabs>
          <w:tab w:val="left" w:pos="992"/>
        </w:tabs>
        <w:spacing w:before="120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Система газоснабжения</w:t>
      </w:r>
    </w:p>
    <w:p w:rsidR="006A0D77" w:rsidRDefault="00D50E85" w:rsidP="00D50E85">
      <w:pPr>
        <w:tabs>
          <w:tab w:val="left" w:pos="992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Газ</w:t>
      </w:r>
      <w:r w:rsidR="006A0D77">
        <w:rPr>
          <w:sz w:val="26"/>
          <w:szCs w:val="26"/>
        </w:rPr>
        <w:t>оснабжением района занимается ООО «Газпром межрегионгаз Смоленск</w:t>
      </w:r>
      <w:r>
        <w:rPr>
          <w:sz w:val="26"/>
          <w:szCs w:val="26"/>
        </w:rPr>
        <w:t xml:space="preserve">», обслуживанием сетей </w:t>
      </w:r>
      <w:r w:rsidR="006A0D77">
        <w:rPr>
          <w:sz w:val="26"/>
          <w:szCs w:val="26"/>
        </w:rPr>
        <w:t>ООО «Газпром межрегионгаз Смоленск».</w:t>
      </w:r>
    </w:p>
    <w:p w:rsidR="00D50E85" w:rsidRDefault="006A0D77" w:rsidP="00D50E85">
      <w:pPr>
        <w:tabs>
          <w:tab w:val="left" w:pos="992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 2015</w:t>
      </w:r>
      <w:r w:rsidR="00D50E85">
        <w:rPr>
          <w:sz w:val="26"/>
          <w:szCs w:val="26"/>
        </w:rPr>
        <w:t xml:space="preserve"> года  планируется приступить к  </w:t>
      </w:r>
      <w:r>
        <w:rPr>
          <w:sz w:val="26"/>
          <w:szCs w:val="26"/>
        </w:rPr>
        <w:t>изготовлению пр</w:t>
      </w:r>
      <w:r w:rsidR="003C7CB3">
        <w:rPr>
          <w:sz w:val="26"/>
          <w:szCs w:val="26"/>
        </w:rPr>
        <w:t>о</w:t>
      </w:r>
      <w:r>
        <w:rPr>
          <w:sz w:val="26"/>
          <w:szCs w:val="26"/>
        </w:rPr>
        <w:t xml:space="preserve">ектно-сметной документации на трубопровод высокого давления Носково-Досугово; Бурхово-Скреплево-Слобода, а затем к строительству низких газопроводных сетей в этих населенных пунктах, </w:t>
      </w:r>
      <w:r w:rsidR="00D50E85">
        <w:rPr>
          <w:sz w:val="26"/>
          <w:szCs w:val="26"/>
        </w:rPr>
        <w:t>что позволит газифицировать  более 100  частн</w:t>
      </w:r>
      <w:r>
        <w:rPr>
          <w:sz w:val="26"/>
          <w:szCs w:val="26"/>
        </w:rPr>
        <w:t>ых домов в  сельском поселении. До 202</w:t>
      </w:r>
      <w:r w:rsidR="00D50E85">
        <w:rPr>
          <w:sz w:val="26"/>
          <w:szCs w:val="26"/>
        </w:rPr>
        <w:t>5 года планируется построить 18 км сетей газоснабжения.</w:t>
      </w:r>
    </w:p>
    <w:p w:rsidR="006A0D77" w:rsidRDefault="006A0D77" w:rsidP="00D50E85">
      <w:pPr>
        <w:tabs>
          <w:tab w:val="left" w:pos="992"/>
        </w:tabs>
        <w:spacing w:before="120"/>
        <w:ind w:firstLine="709"/>
        <w:jc w:val="both"/>
        <w:rPr>
          <w:sz w:val="26"/>
          <w:szCs w:val="26"/>
        </w:rPr>
      </w:pPr>
    </w:p>
    <w:p w:rsidR="00D50E85" w:rsidRDefault="00D50E85" w:rsidP="00D50E85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цели, задачи и сроки реализации Программы</w:t>
      </w:r>
    </w:p>
    <w:p w:rsidR="00D50E85" w:rsidRDefault="00D50E85" w:rsidP="00D50E85">
      <w:pPr>
        <w:rPr>
          <w:sz w:val="26"/>
          <w:szCs w:val="26"/>
        </w:rPr>
      </w:pPr>
    </w:p>
    <w:p w:rsidR="00D50E85" w:rsidRDefault="00D50E85" w:rsidP="00D50E85">
      <w:pPr>
        <w:tabs>
          <w:tab w:val="left" w:pos="992"/>
        </w:tabs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Основной целью Программы является обеспечение комфортных условий проживания населения района, в том числе оптимизация, развитие и м</w:t>
      </w:r>
      <w:r w:rsidR="006A0D77">
        <w:rPr>
          <w:sz w:val="26"/>
          <w:szCs w:val="26"/>
        </w:rPr>
        <w:t>одернизация коммунальных систем</w:t>
      </w:r>
      <w:r>
        <w:rPr>
          <w:sz w:val="26"/>
          <w:szCs w:val="26"/>
        </w:rPr>
        <w:t>, электроснабжения, газификации, водоснабжения. Условием достижения цели является решение следующих основных задач:</w:t>
      </w:r>
    </w:p>
    <w:p w:rsidR="00D50E85" w:rsidRDefault="006A0D77" w:rsidP="00E21BF6">
      <w:pPr>
        <w:pStyle w:val="ConsNonformat"/>
        <w:widowControl/>
        <w:tabs>
          <w:tab w:val="left" w:pos="992"/>
          <w:tab w:val="right" w:pos="728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D50E85">
        <w:rPr>
          <w:rFonts w:ascii="Times New Roman" w:hAnsi="Times New Roman" w:cs="Times New Roman"/>
          <w:sz w:val="26"/>
          <w:szCs w:val="26"/>
        </w:rPr>
        <w:t>строительство и модернизация системы коммунальной инфраструктуры Александровского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0E85" w:rsidRDefault="00D50E85" w:rsidP="00E21BF6">
      <w:pPr>
        <w:pStyle w:val="ConsNonformat"/>
        <w:widowControl/>
        <w:tabs>
          <w:tab w:val="left" w:pos="992"/>
          <w:tab w:val="right" w:pos="728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повышение качества предоставляемых коммунальных услуг потребителям;</w:t>
      </w:r>
    </w:p>
    <w:p w:rsidR="00D50E85" w:rsidRDefault="006A0D77" w:rsidP="00E21BF6">
      <w:pPr>
        <w:pStyle w:val="ConsNonformat"/>
        <w:widowControl/>
        <w:tabs>
          <w:tab w:val="left" w:pos="992"/>
          <w:tab w:val="right" w:pos="728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снижение</w:t>
      </w:r>
      <w:r w:rsidR="00D50E85">
        <w:rPr>
          <w:rFonts w:ascii="Times New Roman" w:hAnsi="Times New Roman" w:cs="Times New Roman"/>
          <w:sz w:val="26"/>
          <w:szCs w:val="26"/>
        </w:rPr>
        <w:t xml:space="preserve"> уровня общего износа основных фондов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0E85" w:rsidRDefault="00D50E85" w:rsidP="00E21BF6">
      <w:pPr>
        <w:pStyle w:val="ConsNonformat"/>
        <w:widowControl/>
        <w:tabs>
          <w:tab w:val="left" w:pos="720"/>
          <w:tab w:val="left" w:pos="992"/>
          <w:tab w:val="right" w:pos="7287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благоприятных условий для проживания  населения</w:t>
      </w:r>
      <w:r w:rsidR="006A0D77">
        <w:rPr>
          <w:rFonts w:ascii="Times New Roman" w:hAnsi="Times New Roman" w:cs="Times New Roman"/>
          <w:sz w:val="26"/>
          <w:szCs w:val="26"/>
        </w:rPr>
        <w:t>.</w:t>
      </w:r>
    </w:p>
    <w:p w:rsidR="00D50E85" w:rsidRDefault="006A0D77" w:rsidP="00E21BF6">
      <w:pPr>
        <w:tabs>
          <w:tab w:val="left" w:pos="99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реализации: 2015-2025 гг</w:t>
      </w:r>
      <w:r w:rsidR="00D50E85">
        <w:rPr>
          <w:sz w:val="26"/>
          <w:szCs w:val="26"/>
        </w:rPr>
        <w:t>.</w:t>
      </w:r>
    </w:p>
    <w:p w:rsidR="00D50E85" w:rsidRDefault="00D50E85" w:rsidP="00E21BF6">
      <w:pPr>
        <w:tabs>
          <w:tab w:val="left" w:pos="99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реализации данной Программы в соответствии со стратегическими приоритетами развития  Александровского сельского поселения Монастырщинского района Смоленской области, основными направлениями сохранения и развития инженерной инфраструктуры, будет осуществляться мониторинг проведенных мероприятий и на основе этого будет осуществляться корректировка мероприятий Программы.</w:t>
      </w:r>
    </w:p>
    <w:p w:rsidR="00D50E85" w:rsidRDefault="00D50E85" w:rsidP="00D50E85">
      <w:pPr>
        <w:spacing w:before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Изменения в Программе и в сроках ее реализации могут быть пересмотрены по предложению Совета Депутатов Алекс</w:t>
      </w:r>
      <w:r w:rsidR="006A0D77">
        <w:rPr>
          <w:sz w:val="26"/>
          <w:szCs w:val="26"/>
        </w:rPr>
        <w:t>андровского сельского поселения, А</w:t>
      </w:r>
      <w:r>
        <w:rPr>
          <w:sz w:val="26"/>
          <w:szCs w:val="26"/>
        </w:rPr>
        <w:t>дминистрации Александровского сельского поселения.</w:t>
      </w:r>
    </w:p>
    <w:p w:rsidR="00D50E85" w:rsidRDefault="00D50E85" w:rsidP="00D50E85">
      <w:pPr>
        <w:rPr>
          <w:b/>
          <w:i/>
          <w:sz w:val="26"/>
          <w:szCs w:val="26"/>
        </w:rPr>
      </w:pPr>
    </w:p>
    <w:p w:rsidR="006A0D77" w:rsidRDefault="006A0D77" w:rsidP="00D50E85">
      <w:pPr>
        <w:rPr>
          <w:b/>
          <w:i/>
          <w:sz w:val="26"/>
          <w:szCs w:val="26"/>
        </w:rPr>
      </w:pPr>
    </w:p>
    <w:p w:rsidR="00D50E85" w:rsidRPr="00E21BF6" w:rsidRDefault="00D50E85" w:rsidP="00D50E85">
      <w:pPr>
        <w:rPr>
          <w:b/>
          <w:sz w:val="26"/>
          <w:szCs w:val="26"/>
        </w:rPr>
      </w:pPr>
      <w:r w:rsidRPr="00E21BF6">
        <w:rPr>
          <w:b/>
          <w:sz w:val="26"/>
          <w:szCs w:val="26"/>
        </w:rPr>
        <w:t xml:space="preserve">                                         2.  Развитие коммунальной системы  </w:t>
      </w:r>
    </w:p>
    <w:p w:rsidR="00E21BF6" w:rsidRPr="00E21BF6" w:rsidRDefault="00E21BF6" w:rsidP="00D50E85">
      <w:pPr>
        <w:rPr>
          <w:sz w:val="26"/>
          <w:szCs w:val="26"/>
        </w:rPr>
      </w:pPr>
    </w:p>
    <w:p w:rsidR="00D50E85" w:rsidRDefault="00D50E85" w:rsidP="00D50E85">
      <w:pPr>
        <w:spacing w:before="120"/>
        <w:ind w:firstLine="709"/>
        <w:jc w:val="center"/>
        <w:rPr>
          <w:b/>
          <w:sz w:val="26"/>
          <w:szCs w:val="26"/>
        </w:rPr>
      </w:pPr>
      <w:r w:rsidRPr="003C7C3B">
        <w:rPr>
          <w:b/>
          <w:sz w:val="26"/>
          <w:szCs w:val="26"/>
        </w:rPr>
        <w:t>2</w:t>
      </w:r>
      <w:r w:rsidRPr="00262272">
        <w:rPr>
          <w:b/>
          <w:sz w:val="26"/>
          <w:szCs w:val="26"/>
        </w:rPr>
        <w:t>.1</w:t>
      </w:r>
      <w:r w:rsidRPr="003C7C3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Технические характеристики объектов коммунальной инфраструктуры Александровского сельского поселения Монастырщинского района Смоленской области</w:t>
      </w:r>
    </w:p>
    <w:p w:rsidR="00D50E85" w:rsidRPr="003C7C3B" w:rsidRDefault="00D50E85" w:rsidP="00D50E85">
      <w:pPr>
        <w:spacing w:before="120"/>
        <w:ind w:firstLine="709"/>
        <w:rPr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6"/>
        <w:gridCol w:w="4289"/>
        <w:gridCol w:w="1594"/>
        <w:gridCol w:w="11"/>
        <w:gridCol w:w="6"/>
        <w:gridCol w:w="2620"/>
      </w:tblGrid>
      <w:tr w:rsidR="00D50E85" w:rsidRPr="00EB1B82" w:rsidTr="00942779">
        <w:tc>
          <w:tcPr>
            <w:tcW w:w="801" w:type="dxa"/>
            <w:gridSpan w:val="2"/>
          </w:tcPr>
          <w:p w:rsidR="00D50E85" w:rsidRPr="00EB1B82" w:rsidRDefault="00D50E85" w:rsidP="00942779">
            <w:pPr>
              <w:spacing w:before="120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t>№ п/п</w:t>
            </w:r>
          </w:p>
        </w:tc>
        <w:tc>
          <w:tcPr>
            <w:tcW w:w="5604" w:type="dxa"/>
          </w:tcPr>
          <w:p w:rsidR="00D50E85" w:rsidRPr="00EB1B82" w:rsidRDefault="00D50E85" w:rsidP="00942779">
            <w:pPr>
              <w:spacing w:before="120"/>
              <w:jc w:val="center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t>Наименование основных фондов</w:t>
            </w:r>
          </w:p>
        </w:tc>
        <w:tc>
          <w:tcPr>
            <w:tcW w:w="1806" w:type="dxa"/>
            <w:gridSpan w:val="3"/>
          </w:tcPr>
          <w:p w:rsidR="00D50E85" w:rsidRPr="00EB1B82" w:rsidRDefault="00D50E85" w:rsidP="00942779">
            <w:pPr>
              <w:spacing w:before="120"/>
              <w:jc w:val="center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t>Ед. изм.</w:t>
            </w:r>
          </w:p>
        </w:tc>
        <w:tc>
          <w:tcPr>
            <w:tcW w:w="2810" w:type="dxa"/>
          </w:tcPr>
          <w:p w:rsidR="00D50E85" w:rsidRPr="00EB1B82" w:rsidRDefault="00D50E85" w:rsidP="00942779">
            <w:pPr>
              <w:spacing w:before="120"/>
              <w:jc w:val="center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t>Всего по Александровскому сельскому поселению</w:t>
            </w:r>
          </w:p>
        </w:tc>
      </w:tr>
      <w:tr w:rsidR="00D50E85" w:rsidRPr="00EB1B82" w:rsidTr="00942779">
        <w:tc>
          <w:tcPr>
            <w:tcW w:w="801" w:type="dxa"/>
            <w:gridSpan w:val="2"/>
          </w:tcPr>
          <w:p w:rsidR="00D50E85" w:rsidRPr="00EB1B82" w:rsidRDefault="00D50E85" w:rsidP="00942779">
            <w:pPr>
              <w:spacing w:before="120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t>1.</w:t>
            </w:r>
          </w:p>
        </w:tc>
        <w:tc>
          <w:tcPr>
            <w:tcW w:w="5604" w:type="dxa"/>
          </w:tcPr>
          <w:p w:rsidR="00D50E85" w:rsidRPr="00047BA8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  <w:r w:rsidRPr="00047BA8">
              <w:rPr>
                <w:b/>
                <w:sz w:val="26"/>
                <w:szCs w:val="26"/>
              </w:rPr>
              <w:t>Водоснабжение</w:t>
            </w:r>
          </w:p>
        </w:tc>
        <w:tc>
          <w:tcPr>
            <w:tcW w:w="1806" w:type="dxa"/>
            <w:gridSpan w:val="3"/>
          </w:tcPr>
          <w:p w:rsidR="00D50E85" w:rsidRPr="00EB1B82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</w:tcPr>
          <w:p w:rsidR="00D50E85" w:rsidRPr="00EB1B82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</w:p>
        </w:tc>
      </w:tr>
      <w:tr w:rsidR="00D50E85" w:rsidRPr="00EB1B82" w:rsidTr="00942779">
        <w:tc>
          <w:tcPr>
            <w:tcW w:w="801" w:type="dxa"/>
            <w:gridSpan w:val="2"/>
          </w:tcPr>
          <w:p w:rsidR="00D50E85" w:rsidRPr="00EB1B82" w:rsidRDefault="00D50E85" w:rsidP="00942779">
            <w:pPr>
              <w:spacing w:before="120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t>1.1.</w:t>
            </w:r>
          </w:p>
        </w:tc>
        <w:tc>
          <w:tcPr>
            <w:tcW w:w="5604" w:type="dxa"/>
          </w:tcPr>
          <w:p w:rsidR="00D50E85" w:rsidRPr="00EB1B82" w:rsidRDefault="00D50E85" w:rsidP="00942779">
            <w:pPr>
              <w:spacing w:before="120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t>Протяженность водопроводных сетей</w:t>
            </w:r>
          </w:p>
        </w:tc>
        <w:tc>
          <w:tcPr>
            <w:tcW w:w="1806" w:type="dxa"/>
            <w:gridSpan w:val="3"/>
          </w:tcPr>
          <w:p w:rsidR="00D50E85" w:rsidRPr="00EB1B82" w:rsidRDefault="00D50E85" w:rsidP="00942779">
            <w:pPr>
              <w:spacing w:before="120"/>
              <w:jc w:val="center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t>км</w:t>
            </w:r>
          </w:p>
        </w:tc>
        <w:tc>
          <w:tcPr>
            <w:tcW w:w="2810" w:type="dxa"/>
          </w:tcPr>
          <w:p w:rsidR="00D50E85" w:rsidRPr="00EB1B82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  <w:r w:rsidRPr="00EB1B82">
              <w:rPr>
                <w:b/>
                <w:sz w:val="26"/>
                <w:szCs w:val="26"/>
              </w:rPr>
              <w:t xml:space="preserve">       34</w:t>
            </w:r>
          </w:p>
        </w:tc>
      </w:tr>
      <w:tr w:rsidR="00D50E85" w:rsidRPr="00EB1B82" w:rsidTr="00942779">
        <w:tc>
          <w:tcPr>
            <w:tcW w:w="801" w:type="dxa"/>
            <w:gridSpan w:val="2"/>
          </w:tcPr>
          <w:p w:rsidR="00D50E85" w:rsidRPr="00EB1B82" w:rsidRDefault="00D50E85" w:rsidP="00942779">
            <w:pPr>
              <w:spacing w:before="120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t>1.1.1.</w:t>
            </w:r>
          </w:p>
        </w:tc>
        <w:tc>
          <w:tcPr>
            <w:tcW w:w="5604" w:type="dxa"/>
          </w:tcPr>
          <w:p w:rsidR="00D50E85" w:rsidRPr="00EB1B82" w:rsidRDefault="00D50E85" w:rsidP="00942779">
            <w:pPr>
              <w:spacing w:before="120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t>В т.ч. требуют замены</w:t>
            </w:r>
          </w:p>
        </w:tc>
        <w:tc>
          <w:tcPr>
            <w:tcW w:w="1806" w:type="dxa"/>
            <w:gridSpan w:val="3"/>
          </w:tcPr>
          <w:p w:rsidR="00D50E85" w:rsidRPr="00EB1B82" w:rsidRDefault="00D50E85" w:rsidP="00942779">
            <w:pPr>
              <w:spacing w:before="120"/>
              <w:jc w:val="center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t>км</w:t>
            </w:r>
          </w:p>
        </w:tc>
        <w:tc>
          <w:tcPr>
            <w:tcW w:w="2810" w:type="dxa"/>
          </w:tcPr>
          <w:p w:rsidR="00D50E85" w:rsidRPr="00EB1B82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  <w:r w:rsidRPr="00EB1B82">
              <w:rPr>
                <w:b/>
                <w:sz w:val="26"/>
                <w:szCs w:val="26"/>
              </w:rPr>
              <w:t xml:space="preserve">       28</w:t>
            </w:r>
          </w:p>
        </w:tc>
      </w:tr>
      <w:tr w:rsidR="00D50E85" w:rsidRPr="00EB1B82" w:rsidTr="00942779">
        <w:tc>
          <w:tcPr>
            <w:tcW w:w="801" w:type="dxa"/>
            <w:gridSpan w:val="2"/>
          </w:tcPr>
          <w:p w:rsidR="00D50E85" w:rsidRPr="00EB1B82" w:rsidRDefault="00D50E85" w:rsidP="00942779">
            <w:pPr>
              <w:spacing w:before="120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t>1.2.</w:t>
            </w:r>
          </w:p>
        </w:tc>
        <w:tc>
          <w:tcPr>
            <w:tcW w:w="5604" w:type="dxa"/>
          </w:tcPr>
          <w:p w:rsidR="00D50E85" w:rsidRPr="00EB1B82" w:rsidRDefault="00D50E85" w:rsidP="00942779">
            <w:pPr>
              <w:spacing w:before="120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t>Износ водопроводных сетей</w:t>
            </w:r>
          </w:p>
        </w:tc>
        <w:tc>
          <w:tcPr>
            <w:tcW w:w="1806" w:type="dxa"/>
            <w:gridSpan w:val="3"/>
          </w:tcPr>
          <w:p w:rsidR="00D50E85" w:rsidRPr="00EB1B82" w:rsidRDefault="00D50E85" w:rsidP="0094277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2810" w:type="dxa"/>
          </w:tcPr>
          <w:p w:rsidR="00D50E85" w:rsidRPr="00EB1B82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  <w:r w:rsidRPr="00EB1B82">
              <w:rPr>
                <w:b/>
                <w:sz w:val="26"/>
                <w:szCs w:val="26"/>
              </w:rPr>
              <w:t xml:space="preserve">       82</w:t>
            </w:r>
          </w:p>
        </w:tc>
      </w:tr>
      <w:tr w:rsidR="00D50E85" w:rsidRPr="00EB1B82" w:rsidTr="00942779">
        <w:tc>
          <w:tcPr>
            <w:tcW w:w="801" w:type="dxa"/>
            <w:gridSpan w:val="2"/>
          </w:tcPr>
          <w:p w:rsidR="00D50E85" w:rsidRPr="00EB1B82" w:rsidRDefault="00D50E85" w:rsidP="00942779">
            <w:pPr>
              <w:spacing w:before="120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t>1.3.</w:t>
            </w:r>
          </w:p>
        </w:tc>
        <w:tc>
          <w:tcPr>
            <w:tcW w:w="5604" w:type="dxa"/>
          </w:tcPr>
          <w:p w:rsidR="00D50E85" w:rsidRPr="00EB1B82" w:rsidRDefault="00D50E85" w:rsidP="00942779">
            <w:pPr>
              <w:spacing w:before="120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t>Подано воды в сеть</w:t>
            </w:r>
          </w:p>
        </w:tc>
        <w:tc>
          <w:tcPr>
            <w:tcW w:w="1806" w:type="dxa"/>
            <w:gridSpan w:val="3"/>
          </w:tcPr>
          <w:p w:rsidR="00D50E85" w:rsidRPr="00EB1B82" w:rsidRDefault="00E21BF6" w:rsidP="0094277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D50E85" w:rsidRPr="00EB1B82">
              <w:rPr>
                <w:sz w:val="26"/>
                <w:szCs w:val="26"/>
              </w:rPr>
              <w:t>ыс. куб. м год</w:t>
            </w:r>
          </w:p>
        </w:tc>
        <w:tc>
          <w:tcPr>
            <w:tcW w:w="2810" w:type="dxa"/>
          </w:tcPr>
          <w:p w:rsidR="00D50E85" w:rsidRPr="00EB1B82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15,5</w:t>
            </w:r>
          </w:p>
        </w:tc>
      </w:tr>
      <w:tr w:rsidR="00D50E85" w:rsidRPr="00EB1B82" w:rsidTr="00942779">
        <w:tc>
          <w:tcPr>
            <w:tcW w:w="801" w:type="dxa"/>
            <w:gridSpan w:val="2"/>
          </w:tcPr>
          <w:p w:rsidR="00D50E85" w:rsidRPr="00EB1B82" w:rsidRDefault="00D50E85" w:rsidP="00942779">
            <w:pPr>
              <w:spacing w:before="120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t>1.4.</w:t>
            </w:r>
          </w:p>
        </w:tc>
        <w:tc>
          <w:tcPr>
            <w:tcW w:w="5604" w:type="dxa"/>
          </w:tcPr>
          <w:p w:rsidR="00D50E85" w:rsidRPr="00EB1B82" w:rsidRDefault="00D50E85" w:rsidP="00942779">
            <w:pPr>
              <w:spacing w:before="120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t>Отпущено воды всем потребителям</w:t>
            </w:r>
          </w:p>
        </w:tc>
        <w:tc>
          <w:tcPr>
            <w:tcW w:w="1806" w:type="dxa"/>
            <w:gridSpan w:val="3"/>
          </w:tcPr>
          <w:p w:rsidR="00D50E85" w:rsidRPr="00EB1B82" w:rsidRDefault="00E21BF6" w:rsidP="0094277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D50E85" w:rsidRPr="00EB1B82">
              <w:rPr>
                <w:sz w:val="26"/>
                <w:szCs w:val="26"/>
              </w:rPr>
              <w:t>ыс. куб.м год</w:t>
            </w:r>
          </w:p>
        </w:tc>
        <w:tc>
          <w:tcPr>
            <w:tcW w:w="2810" w:type="dxa"/>
          </w:tcPr>
          <w:p w:rsidR="00D50E85" w:rsidRPr="00EB1B82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11,8</w:t>
            </w:r>
          </w:p>
        </w:tc>
      </w:tr>
      <w:tr w:rsidR="00D50E85" w:rsidRPr="00EB1B82" w:rsidTr="00942779">
        <w:tc>
          <w:tcPr>
            <w:tcW w:w="801" w:type="dxa"/>
            <w:gridSpan w:val="2"/>
          </w:tcPr>
          <w:p w:rsidR="00D50E85" w:rsidRPr="00EB1B82" w:rsidRDefault="00D50E85" w:rsidP="00942779">
            <w:pPr>
              <w:spacing w:before="120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t>1.5.</w:t>
            </w:r>
          </w:p>
        </w:tc>
        <w:tc>
          <w:tcPr>
            <w:tcW w:w="5604" w:type="dxa"/>
          </w:tcPr>
          <w:p w:rsidR="00D50E85" w:rsidRPr="00EB1B82" w:rsidRDefault="00D50E85" w:rsidP="00942779">
            <w:pPr>
              <w:spacing w:before="120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t>В т.ч. населению</w:t>
            </w:r>
          </w:p>
        </w:tc>
        <w:tc>
          <w:tcPr>
            <w:tcW w:w="1806" w:type="dxa"/>
            <w:gridSpan w:val="3"/>
          </w:tcPr>
          <w:p w:rsidR="00D50E85" w:rsidRPr="00EB1B82" w:rsidRDefault="00E21BF6" w:rsidP="0094277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D50E85" w:rsidRPr="00EB1B82">
              <w:rPr>
                <w:sz w:val="26"/>
                <w:szCs w:val="26"/>
              </w:rPr>
              <w:t>ыс. куб. м год</w:t>
            </w:r>
          </w:p>
        </w:tc>
        <w:tc>
          <w:tcPr>
            <w:tcW w:w="2810" w:type="dxa"/>
          </w:tcPr>
          <w:p w:rsidR="00D50E85" w:rsidRPr="00EB1B82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9,5</w:t>
            </w:r>
          </w:p>
        </w:tc>
      </w:tr>
      <w:tr w:rsidR="00D50E85" w:rsidRPr="00EB1B82" w:rsidTr="00942779">
        <w:tc>
          <w:tcPr>
            <w:tcW w:w="801" w:type="dxa"/>
            <w:gridSpan w:val="2"/>
          </w:tcPr>
          <w:p w:rsidR="00D50E85" w:rsidRPr="00EB1B82" w:rsidRDefault="00D50E85" w:rsidP="00942779">
            <w:pPr>
              <w:spacing w:before="120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5604" w:type="dxa"/>
          </w:tcPr>
          <w:p w:rsidR="00D50E85" w:rsidRPr="00EB1B82" w:rsidRDefault="00D50E85" w:rsidP="00942779">
            <w:pPr>
              <w:spacing w:before="120"/>
              <w:rPr>
                <w:sz w:val="26"/>
                <w:szCs w:val="26"/>
              </w:rPr>
            </w:pPr>
            <w:r w:rsidRPr="00EB1B82">
              <w:rPr>
                <w:sz w:val="26"/>
                <w:szCs w:val="26"/>
              </w:rPr>
              <w:t>Потери питьевой воды</w:t>
            </w:r>
          </w:p>
        </w:tc>
        <w:tc>
          <w:tcPr>
            <w:tcW w:w="1806" w:type="dxa"/>
            <w:gridSpan w:val="3"/>
          </w:tcPr>
          <w:p w:rsidR="00D50E85" w:rsidRPr="00EB1B82" w:rsidRDefault="00E21BF6" w:rsidP="00942779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D50E85" w:rsidRPr="00EB1B82">
              <w:rPr>
                <w:sz w:val="26"/>
                <w:szCs w:val="26"/>
              </w:rPr>
              <w:t>ыс. куб. м год</w:t>
            </w:r>
          </w:p>
        </w:tc>
        <w:tc>
          <w:tcPr>
            <w:tcW w:w="2810" w:type="dxa"/>
          </w:tcPr>
          <w:p w:rsidR="00D50E85" w:rsidRPr="00EB1B82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3,7</w:t>
            </w:r>
          </w:p>
        </w:tc>
      </w:tr>
      <w:tr w:rsidR="00D50E85" w:rsidRPr="00EB1B82" w:rsidTr="00942779"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D50E85" w:rsidRPr="00EB1B82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604" w:type="dxa"/>
            <w:tcBorders>
              <w:left w:val="single" w:sz="4" w:space="0" w:color="auto"/>
              <w:right w:val="single" w:sz="4" w:space="0" w:color="auto"/>
            </w:tcBorders>
          </w:tcPr>
          <w:p w:rsidR="00D50E85" w:rsidRPr="00EB1B82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Газоснабжение</w:t>
            </w:r>
          </w:p>
        </w:tc>
        <w:tc>
          <w:tcPr>
            <w:tcW w:w="18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0E85" w:rsidRPr="00EB1B82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tcBorders>
              <w:left w:val="single" w:sz="4" w:space="0" w:color="auto"/>
            </w:tcBorders>
          </w:tcPr>
          <w:p w:rsidR="00D50E85" w:rsidRPr="00EB1B82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</w:p>
        </w:tc>
      </w:tr>
      <w:tr w:rsidR="00D50E85" w:rsidTr="0094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8"/>
        </w:trPr>
        <w:tc>
          <w:tcPr>
            <w:tcW w:w="795" w:type="dxa"/>
          </w:tcPr>
          <w:p w:rsidR="00D50E85" w:rsidRPr="00400815" w:rsidRDefault="00D50E85" w:rsidP="00942779">
            <w:pPr>
              <w:spacing w:before="120"/>
              <w:rPr>
                <w:sz w:val="26"/>
                <w:szCs w:val="26"/>
              </w:rPr>
            </w:pPr>
            <w:r w:rsidRPr="00400815">
              <w:rPr>
                <w:sz w:val="26"/>
                <w:szCs w:val="26"/>
              </w:rPr>
              <w:t>2.1</w:t>
            </w:r>
          </w:p>
        </w:tc>
        <w:tc>
          <w:tcPr>
            <w:tcW w:w="5610" w:type="dxa"/>
            <w:gridSpan w:val="2"/>
          </w:tcPr>
          <w:p w:rsidR="00D50E85" w:rsidRPr="00047BA8" w:rsidRDefault="00D50E85" w:rsidP="00942779">
            <w:pPr>
              <w:spacing w:before="120"/>
              <w:rPr>
                <w:sz w:val="26"/>
                <w:szCs w:val="26"/>
              </w:rPr>
            </w:pPr>
            <w:r w:rsidRPr="00047BA8">
              <w:rPr>
                <w:sz w:val="26"/>
                <w:szCs w:val="26"/>
              </w:rPr>
              <w:t xml:space="preserve">Газифицировано </w:t>
            </w:r>
            <w:r>
              <w:rPr>
                <w:sz w:val="26"/>
                <w:szCs w:val="26"/>
              </w:rPr>
              <w:t xml:space="preserve"> населенных пунктов Александровского сельского поселения </w:t>
            </w:r>
          </w:p>
        </w:tc>
        <w:tc>
          <w:tcPr>
            <w:tcW w:w="1800" w:type="dxa"/>
            <w:gridSpan w:val="2"/>
          </w:tcPr>
          <w:p w:rsidR="00D50E85" w:rsidRPr="00400815" w:rsidRDefault="00E21BF6" w:rsidP="00942779">
            <w:pPr>
              <w:spacing w:before="120"/>
              <w:rPr>
                <w:sz w:val="26"/>
                <w:szCs w:val="26"/>
              </w:rPr>
            </w:pPr>
            <w:r w:rsidRPr="00E21BF6">
              <w:rPr>
                <w:sz w:val="26"/>
                <w:szCs w:val="26"/>
              </w:rPr>
              <w:t>ш</w:t>
            </w:r>
            <w:r w:rsidR="00D50E85" w:rsidRPr="00400815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16" w:type="dxa"/>
            <w:gridSpan w:val="2"/>
          </w:tcPr>
          <w:p w:rsidR="00D50E85" w:rsidRPr="00400815" w:rsidRDefault="00D50E85" w:rsidP="00942779">
            <w:pPr>
              <w:spacing w:before="120"/>
              <w:rPr>
                <w:sz w:val="26"/>
                <w:szCs w:val="26"/>
              </w:rPr>
            </w:pPr>
            <w:r w:rsidRPr="00400815">
              <w:rPr>
                <w:sz w:val="26"/>
                <w:szCs w:val="26"/>
              </w:rPr>
              <w:t xml:space="preserve"> 2</w:t>
            </w:r>
          </w:p>
        </w:tc>
      </w:tr>
      <w:tr w:rsidR="00D50E85" w:rsidTr="0094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795" w:type="dxa"/>
          </w:tcPr>
          <w:p w:rsidR="00D50E85" w:rsidRPr="00400815" w:rsidRDefault="00D50E85" w:rsidP="00942779">
            <w:pPr>
              <w:spacing w:before="120"/>
              <w:rPr>
                <w:sz w:val="26"/>
                <w:szCs w:val="26"/>
              </w:rPr>
            </w:pPr>
            <w:r w:rsidRPr="00400815">
              <w:rPr>
                <w:sz w:val="26"/>
                <w:szCs w:val="26"/>
              </w:rPr>
              <w:t>2.2</w:t>
            </w:r>
          </w:p>
        </w:tc>
        <w:tc>
          <w:tcPr>
            <w:tcW w:w="5610" w:type="dxa"/>
            <w:gridSpan w:val="2"/>
          </w:tcPr>
          <w:p w:rsidR="00D50E85" w:rsidRPr="00400815" w:rsidRDefault="00D50E85" w:rsidP="00942779">
            <w:pPr>
              <w:spacing w:before="120"/>
              <w:rPr>
                <w:sz w:val="26"/>
                <w:szCs w:val="26"/>
              </w:rPr>
            </w:pPr>
            <w:r w:rsidRPr="00400815">
              <w:rPr>
                <w:sz w:val="26"/>
                <w:szCs w:val="26"/>
              </w:rPr>
              <w:t>Требуется газифицировать населенных пунктов</w:t>
            </w:r>
          </w:p>
        </w:tc>
        <w:tc>
          <w:tcPr>
            <w:tcW w:w="1785" w:type="dxa"/>
          </w:tcPr>
          <w:p w:rsidR="00D50E85" w:rsidRPr="00400815" w:rsidRDefault="00E21BF6" w:rsidP="00942779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D50E85" w:rsidRPr="00400815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1" w:type="dxa"/>
            <w:gridSpan w:val="3"/>
          </w:tcPr>
          <w:p w:rsidR="00D50E85" w:rsidRPr="003C7C3B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7</w:t>
            </w:r>
          </w:p>
        </w:tc>
      </w:tr>
      <w:tr w:rsidR="00D50E85" w:rsidTr="0094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795" w:type="dxa"/>
          </w:tcPr>
          <w:p w:rsidR="00D50E85" w:rsidRPr="00400815" w:rsidRDefault="00D50E85" w:rsidP="00942779">
            <w:pPr>
              <w:spacing w:before="120"/>
              <w:rPr>
                <w:sz w:val="26"/>
                <w:szCs w:val="26"/>
              </w:rPr>
            </w:pPr>
            <w:r w:rsidRPr="00400815">
              <w:rPr>
                <w:sz w:val="26"/>
                <w:szCs w:val="26"/>
              </w:rPr>
              <w:t>2.3</w:t>
            </w:r>
          </w:p>
        </w:tc>
        <w:tc>
          <w:tcPr>
            <w:tcW w:w="5610" w:type="dxa"/>
            <w:gridSpan w:val="2"/>
          </w:tcPr>
          <w:p w:rsidR="00D50E85" w:rsidRPr="00400815" w:rsidRDefault="00D50E85" w:rsidP="00942779">
            <w:pPr>
              <w:spacing w:before="120"/>
              <w:rPr>
                <w:sz w:val="26"/>
                <w:szCs w:val="26"/>
              </w:rPr>
            </w:pPr>
            <w:r w:rsidRPr="00400815">
              <w:rPr>
                <w:sz w:val="26"/>
                <w:szCs w:val="26"/>
              </w:rPr>
              <w:t xml:space="preserve">Протяженность планового газопровода </w:t>
            </w:r>
          </w:p>
        </w:tc>
        <w:tc>
          <w:tcPr>
            <w:tcW w:w="1785" w:type="dxa"/>
          </w:tcPr>
          <w:p w:rsidR="00D50E85" w:rsidRPr="00400815" w:rsidRDefault="00D50E85" w:rsidP="00942779">
            <w:pPr>
              <w:spacing w:before="120"/>
              <w:rPr>
                <w:sz w:val="26"/>
                <w:szCs w:val="26"/>
              </w:rPr>
            </w:pPr>
            <w:r w:rsidRPr="00400815">
              <w:rPr>
                <w:sz w:val="26"/>
                <w:szCs w:val="26"/>
              </w:rPr>
              <w:t xml:space="preserve">  км</w:t>
            </w:r>
          </w:p>
        </w:tc>
        <w:tc>
          <w:tcPr>
            <w:tcW w:w="2831" w:type="dxa"/>
            <w:gridSpan w:val="3"/>
          </w:tcPr>
          <w:p w:rsidR="00D50E85" w:rsidRPr="003C7C3B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18</w:t>
            </w:r>
          </w:p>
        </w:tc>
      </w:tr>
      <w:tr w:rsidR="00D50E85" w:rsidTr="0094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795" w:type="dxa"/>
          </w:tcPr>
          <w:p w:rsidR="00D50E85" w:rsidRPr="003C7C3B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610" w:type="dxa"/>
            <w:gridSpan w:val="2"/>
          </w:tcPr>
          <w:p w:rsidR="00D50E85" w:rsidRPr="003C7C3B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Уличное освещение</w:t>
            </w:r>
          </w:p>
        </w:tc>
        <w:tc>
          <w:tcPr>
            <w:tcW w:w="1785" w:type="dxa"/>
          </w:tcPr>
          <w:p w:rsidR="00D50E85" w:rsidRPr="003C7C3B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</w:p>
        </w:tc>
        <w:tc>
          <w:tcPr>
            <w:tcW w:w="2831" w:type="dxa"/>
            <w:gridSpan w:val="3"/>
          </w:tcPr>
          <w:p w:rsidR="00D50E85" w:rsidRPr="003C7C3B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</w:p>
        </w:tc>
      </w:tr>
      <w:tr w:rsidR="00D50E85" w:rsidTr="0094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795" w:type="dxa"/>
          </w:tcPr>
          <w:p w:rsidR="00D50E85" w:rsidRPr="00400815" w:rsidRDefault="00D50E85" w:rsidP="00942779">
            <w:pPr>
              <w:spacing w:before="120"/>
              <w:rPr>
                <w:sz w:val="26"/>
                <w:szCs w:val="26"/>
              </w:rPr>
            </w:pPr>
            <w:r w:rsidRPr="00400815">
              <w:rPr>
                <w:sz w:val="26"/>
                <w:szCs w:val="26"/>
              </w:rPr>
              <w:t>3.1</w:t>
            </w:r>
          </w:p>
        </w:tc>
        <w:tc>
          <w:tcPr>
            <w:tcW w:w="5610" w:type="dxa"/>
            <w:gridSpan w:val="2"/>
          </w:tcPr>
          <w:p w:rsidR="00D50E85" w:rsidRPr="00400815" w:rsidRDefault="00D50E85" w:rsidP="00942779">
            <w:pPr>
              <w:spacing w:before="120"/>
              <w:rPr>
                <w:sz w:val="26"/>
                <w:szCs w:val="26"/>
              </w:rPr>
            </w:pPr>
            <w:r w:rsidRPr="00400815">
              <w:rPr>
                <w:sz w:val="26"/>
                <w:szCs w:val="26"/>
              </w:rPr>
              <w:t xml:space="preserve">Частично или полностью восстановлено уличное освещение </w:t>
            </w:r>
          </w:p>
        </w:tc>
        <w:tc>
          <w:tcPr>
            <w:tcW w:w="1785" w:type="dxa"/>
          </w:tcPr>
          <w:p w:rsidR="00D50E85" w:rsidRPr="00400815" w:rsidRDefault="006A0D77" w:rsidP="00942779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50E85" w:rsidRPr="00400815">
              <w:rPr>
                <w:sz w:val="26"/>
                <w:szCs w:val="26"/>
              </w:rPr>
              <w:t>ас.пунк</w:t>
            </w:r>
            <w:r w:rsidR="00D50E85">
              <w:rPr>
                <w:sz w:val="26"/>
                <w:szCs w:val="26"/>
              </w:rPr>
              <w:t>т</w:t>
            </w:r>
          </w:p>
        </w:tc>
        <w:tc>
          <w:tcPr>
            <w:tcW w:w="2831" w:type="dxa"/>
            <w:gridSpan w:val="3"/>
          </w:tcPr>
          <w:p w:rsidR="00D50E85" w:rsidRPr="003C7C3B" w:rsidRDefault="006A0D77" w:rsidP="00942779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8</w:t>
            </w:r>
          </w:p>
        </w:tc>
      </w:tr>
      <w:tr w:rsidR="00D50E85" w:rsidTr="0094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795" w:type="dxa"/>
          </w:tcPr>
          <w:p w:rsidR="00D50E85" w:rsidRPr="00400815" w:rsidRDefault="00D50E85" w:rsidP="00942779">
            <w:pPr>
              <w:spacing w:before="120"/>
              <w:rPr>
                <w:sz w:val="26"/>
                <w:szCs w:val="26"/>
              </w:rPr>
            </w:pPr>
            <w:r w:rsidRPr="00400815">
              <w:rPr>
                <w:sz w:val="26"/>
                <w:szCs w:val="26"/>
              </w:rPr>
              <w:t>3.2</w:t>
            </w:r>
          </w:p>
        </w:tc>
        <w:tc>
          <w:tcPr>
            <w:tcW w:w="5610" w:type="dxa"/>
            <w:gridSpan w:val="2"/>
          </w:tcPr>
          <w:p w:rsidR="00D50E85" w:rsidRPr="00400815" w:rsidRDefault="00D50E85" w:rsidP="00942779">
            <w:pPr>
              <w:spacing w:before="120"/>
              <w:rPr>
                <w:sz w:val="26"/>
                <w:szCs w:val="26"/>
              </w:rPr>
            </w:pPr>
            <w:r w:rsidRPr="00400815">
              <w:rPr>
                <w:sz w:val="26"/>
                <w:szCs w:val="26"/>
              </w:rPr>
              <w:t xml:space="preserve">Требуется восстановить уличное освещение </w:t>
            </w:r>
          </w:p>
        </w:tc>
        <w:tc>
          <w:tcPr>
            <w:tcW w:w="1785" w:type="dxa"/>
          </w:tcPr>
          <w:p w:rsidR="00D50E85" w:rsidRPr="00400815" w:rsidRDefault="006A0D77" w:rsidP="00942779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50E85" w:rsidRPr="00400815">
              <w:rPr>
                <w:sz w:val="26"/>
                <w:szCs w:val="26"/>
              </w:rPr>
              <w:t>ас.пункт</w:t>
            </w:r>
          </w:p>
        </w:tc>
        <w:tc>
          <w:tcPr>
            <w:tcW w:w="2831" w:type="dxa"/>
            <w:gridSpan w:val="3"/>
          </w:tcPr>
          <w:p w:rsidR="00D50E85" w:rsidRPr="003C7C3B" w:rsidRDefault="006A0D77" w:rsidP="00942779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7</w:t>
            </w:r>
          </w:p>
        </w:tc>
      </w:tr>
      <w:tr w:rsidR="00D50E85" w:rsidTr="0094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795" w:type="dxa"/>
          </w:tcPr>
          <w:p w:rsidR="00D50E85" w:rsidRPr="00400815" w:rsidRDefault="00D50E85" w:rsidP="00942779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400815">
              <w:rPr>
                <w:sz w:val="26"/>
                <w:szCs w:val="26"/>
              </w:rPr>
              <w:t>3</w:t>
            </w:r>
          </w:p>
        </w:tc>
        <w:tc>
          <w:tcPr>
            <w:tcW w:w="5610" w:type="dxa"/>
            <w:gridSpan w:val="2"/>
          </w:tcPr>
          <w:p w:rsidR="00D50E85" w:rsidRPr="00400815" w:rsidRDefault="00D50E85" w:rsidP="00942779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Произвести монтаж уличных светильников </w:t>
            </w:r>
          </w:p>
        </w:tc>
        <w:tc>
          <w:tcPr>
            <w:tcW w:w="1785" w:type="dxa"/>
          </w:tcPr>
          <w:p w:rsidR="00D50E85" w:rsidRPr="00400815" w:rsidRDefault="00E21BF6" w:rsidP="00942779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D50E85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1" w:type="dxa"/>
            <w:gridSpan w:val="3"/>
          </w:tcPr>
          <w:p w:rsidR="00D50E85" w:rsidRPr="003C7C3B" w:rsidRDefault="006A0D77" w:rsidP="00942779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50</w:t>
            </w:r>
          </w:p>
        </w:tc>
      </w:tr>
      <w:tr w:rsidR="00D50E85" w:rsidTr="0094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795" w:type="dxa"/>
          </w:tcPr>
          <w:p w:rsidR="00D50E85" w:rsidRPr="003C7C3B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</w:p>
        </w:tc>
        <w:tc>
          <w:tcPr>
            <w:tcW w:w="5610" w:type="dxa"/>
            <w:gridSpan w:val="2"/>
          </w:tcPr>
          <w:p w:rsidR="00D50E85" w:rsidRPr="003C7C3B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</w:tcPr>
          <w:p w:rsidR="00D50E85" w:rsidRPr="003C7C3B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</w:p>
        </w:tc>
        <w:tc>
          <w:tcPr>
            <w:tcW w:w="2831" w:type="dxa"/>
            <w:gridSpan w:val="3"/>
          </w:tcPr>
          <w:p w:rsidR="00D50E85" w:rsidRPr="003C7C3B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</w:p>
        </w:tc>
      </w:tr>
      <w:tr w:rsidR="00D50E85" w:rsidTr="0094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795" w:type="dxa"/>
          </w:tcPr>
          <w:p w:rsidR="00D50E85" w:rsidRPr="003C7C3B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</w:p>
        </w:tc>
        <w:tc>
          <w:tcPr>
            <w:tcW w:w="5610" w:type="dxa"/>
            <w:gridSpan w:val="2"/>
          </w:tcPr>
          <w:p w:rsidR="00D50E85" w:rsidRPr="003C7C3B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</w:tcPr>
          <w:p w:rsidR="00D50E85" w:rsidRPr="003C7C3B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</w:p>
        </w:tc>
        <w:tc>
          <w:tcPr>
            <w:tcW w:w="2831" w:type="dxa"/>
            <w:gridSpan w:val="3"/>
          </w:tcPr>
          <w:p w:rsidR="00D50E85" w:rsidRPr="003C7C3B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</w:p>
        </w:tc>
      </w:tr>
      <w:tr w:rsidR="00D50E85" w:rsidTr="00942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95" w:type="dxa"/>
          </w:tcPr>
          <w:p w:rsidR="00D50E85" w:rsidRPr="003C7C3B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</w:p>
        </w:tc>
        <w:tc>
          <w:tcPr>
            <w:tcW w:w="5610" w:type="dxa"/>
            <w:gridSpan w:val="2"/>
          </w:tcPr>
          <w:p w:rsidR="00D50E85" w:rsidRPr="003C7C3B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</w:tcPr>
          <w:p w:rsidR="00D50E85" w:rsidRPr="003C7C3B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</w:p>
        </w:tc>
        <w:tc>
          <w:tcPr>
            <w:tcW w:w="2831" w:type="dxa"/>
            <w:gridSpan w:val="3"/>
          </w:tcPr>
          <w:p w:rsidR="00D50E85" w:rsidRPr="003C7C3B" w:rsidRDefault="00D50E85" w:rsidP="00942779">
            <w:pPr>
              <w:spacing w:before="120"/>
              <w:rPr>
                <w:b/>
                <w:sz w:val="26"/>
                <w:szCs w:val="26"/>
              </w:rPr>
            </w:pPr>
          </w:p>
        </w:tc>
      </w:tr>
    </w:tbl>
    <w:p w:rsidR="00D50E85" w:rsidRDefault="00D50E85" w:rsidP="00D50E85">
      <w:pPr>
        <w:jc w:val="center"/>
        <w:rPr>
          <w:b/>
          <w:i/>
          <w:sz w:val="26"/>
          <w:szCs w:val="26"/>
        </w:rPr>
      </w:pPr>
    </w:p>
    <w:p w:rsidR="00E21BF6" w:rsidRDefault="00E21BF6" w:rsidP="00D50E85">
      <w:pPr>
        <w:jc w:val="center"/>
        <w:rPr>
          <w:b/>
          <w:i/>
          <w:sz w:val="26"/>
          <w:szCs w:val="26"/>
        </w:rPr>
      </w:pPr>
    </w:p>
    <w:p w:rsidR="00D50E85" w:rsidRDefault="00D50E85" w:rsidP="00D50E8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2.2. Развитие системы водоснабжения и водоотведения</w:t>
      </w:r>
    </w:p>
    <w:p w:rsidR="00D50E85" w:rsidRDefault="00D50E85" w:rsidP="00D50E85">
      <w:pPr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199"/>
        <w:gridCol w:w="1429"/>
        <w:gridCol w:w="1335"/>
        <w:gridCol w:w="2117"/>
        <w:gridCol w:w="1559"/>
      </w:tblGrid>
      <w:tr w:rsidR="00D50E85" w:rsidTr="006A0D77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выполнения мероприятий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расходов, всего, тыс. руб.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Предполагаемый источник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Результативность</w:t>
            </w:r>
          </w:p>
        </w:tc>
      </w:tr>
      <w:tr w:rsidR="00D50E85" w:rsidTr="006A0D77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6A0D77" w:rsidP="00942779">
            <w:r>
              <w:t>с</w:t>
            </w:r>
            <w:r w:rsidR="00D50E85">
              <w:t>троительство двух павильонов насосных станций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6A0D77" w:rsidP="00942779">
            <w:pPr>
              <w:pStyle w:val="a7"/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2017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6A0D77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50E8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6A0D77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50E85" w:rsidTr="006A0D77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реконструкция водозабора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6A0D77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3000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6A0D77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50E85" w:rsidTr="006A0D77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6A0D77" w:rsidP="006A0D77">
            <w:pPr>
              <w:pStyle w:val="a7"/>
              <w:snapToGrid w:val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реконструкция водопроводных </w:t>
            </w:r>
            <w:r w:rsidR="00D50E85">
              <w:rPr>
                <w:rFonts w:ascii="Times New Roman" w:hAnsi="Times New Roman" w:cs="Times New Roman"/>
                <w:bCs/>
                <w:sz w:val="22"/>
                <w:szCs w:val="22"/>
              </w:rPr>
              <w:t>сетей, 34 км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6A0D77" w:rsidP="00942779">
            <w:pPr>
              <w:pStyle w:val="a7"/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2015-202</w:t>
            </w:r>
            <w:r w:rsidR="00D50E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25100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6A0D77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50E85" w:rsidTr="006A0D77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D50E85" w:rsidP="006A0D77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реконструкция скважин:</w:t>
            </w:r>
          </w:p>
          <w:p w:rsidR="00D50E85" w:rsidRDefault="00D50E85" w:rsidP="00942779">
            <w:r>
              <w:t>установка частотного оборудования, счетчиков воды, фильтров, замена байпасов на п/эт, ремонт скважин кирпичных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6A0D77" w:rsidP="00942779">
            <w:pPr>
              <w:pStyle w:val="a7"/>
              <w:snapToGrid w:val="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2015-202</w:t>
            </w:r>
            <w:r w:rsidR="00D50E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4 250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6A0D77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D50E85" w:rsidRDefault="00D50E85" w:rsidP="00D50E85">
      <w:pPr>
        <w:rPr>
          <w:b/>
        </w:rPr>
      </w:pPr>
    </w:p>
    <w:p w:rsidR="00D50E85" w:rsidRDefault="006A0D77" w:rsidP="00D50E85">
      <w:pPr>
        <w:rPr>
          <w:b/>
        </w:rPr>
      </w:pPr>
      <w:r>
        <w:rPr>
          <w:b/>
        </w:rPr>
        <w:t xml:space="preserve"> ИТОГО:</w:t>
      </w:r>
      <w:r w:rsidR="00D50E85" w:rsidRPr="00B97BD1">
        <w:rPr>
          <w:b/>
        </w:rPr>
        <w:t>33 350 тыс. рублей</w:t>
      </w:r>
    </w:p>
    <w:p w:rsidR="00E21BF6" w:rsidRDefault="00E21BF6" w:rsidP="00D50E85">
      <w:pPr>
        <w:rPr>
          <w:b/>
        </w:rPr>
      </w:pPr>
    </w:p>
    <w:p w:rsidR="00E21BF6" w:rsidRDefault="00E21BF6" w:rsidP="00D50E85">
      <w:pPr>
        <w:rPr>
          <w:b/>
        </w:rPr>
      </w:pPr>
    </w:p>
    <w:p w:rsidR="00E21BF6" w:rsidRDefault="00E21BF6" w:rsidP="00D50E85">
      <w:pPr>
        <w:rPr>
          <w:b/>
        </w:rPr>
      </w:pPr>
    </w:p>
    <w:p w:rsidR="00E21BF6" w:rsidRDefault="00E21BF6" w:rsidP="00D50E85">
      <w:pPr>
        <w:rPr>
          <w:b/>
        </w:rPr>
      </w:pPr>
    </w:p>
    <w:p w:rsidR="00E21BF6" w:rsidRDefault="00E21BF6" w:rsidP="00D50E85">
      <w:pPr>
        <w:rPr>
          <w:b/>
        </w:rPr>
      </w:pPr>
    </w:p>
    <w:p w:rsidR="00E21BF6" w:rsidRDefault="00E21BF6" w:rsidP="00D50E85">
      <w:pPr>
        <w:rPr>
          <w:b/>
        </w:rPr>
      </w:pPr>
    </w:p>
    <w:p w:rsidR="00E21BF6" w:rsidRDefault="00E21BF6" w:rsidP="00D50E85">
      <w:pPr>
        <w:rPr>
          <w:b/>
        </w:rPr>
      </w:pPr>
    </w:p>
    <w:p w:rsidR="00D50E85" w:rsidRDefault="00D50E85" w:rsidP="00D50E85">
      <w:pPr>
        <w:ind w:left="36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2.3. </w:t>
      </w:r>
      <w:r w:rsidR="006A0D77">
        <w:rPr>
          <w:b/>
          <w:i/>
          <w:sz w:val="26"/>
          <w:szCs w:val="26"/>
        </w:rPr>
        <w:t>Р</w:t>
      </w:r>
      <w:r>
        <w:rPr>
          <w:b/>
          <w:i/>
          <w:sz w:val="26"/>
          <w:szCs w:val="26"/>
        </w:rPr>
        <w:t>азвитие системы газоснабжения</w:t>
      </w:r>
    </w:p>
    <w:p w:rsidR="006A0D77" w:rsidRDefault="006A0D77" w:rsidP="00D50E85">
      <w:pPr>
        <w:ind w:left="360"/>
        <w:jc w:val="center"/>
        <w:rPr>
          <w:b/>
          <w:i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199"/>
        <w:gridCol w:w="1429"/>
        <w:gridCol w:w="1335"/>
        <w:gridCol w:w="2117"/>
        <w:gridCol w:w="1559"/>
      </w:tblGrid>
      <w:tr w:rsidR="00D50E85" w:rsidTr="006A0D77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выполнения мероприятий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расходов, всего, тыс. руб.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Предполагаемый источник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Результативность</w:t>
            </w:r>
          </w:p>
        </w:tc>
      </w:tr>
      <w:tr w:rsidR="00D50E85" w:rsidTr="006A0D77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строительство 18  км газовых сетей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6A0D77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202</w:t>
            </w:r>
            <w:r w:rsidR="00D50E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  <w:r w:rsidR="006A0D7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6A0D77" w:rsidP="006A0D77">
            <w:pPr>
              <w:pStyle w:val="a7"/>
              <w:snapToGrid w:val="0"/>
              <w:ind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областной бюджет, местный бюджет, средства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50E85" w:rsidTr="006A0D77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Pr="00B97BD1" w:rsidRDefault="00D50E85" w:rsidP="00942779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E85" w:rsidRDefault="00D50E85" w:rsidP="00942779">
            <w:pPr>
              <w:pStyle w:val="a7"/>
              <w:snapToGrid w:val="0"/>
              <w:ind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D50E85" w:rsidRDefault="00D50E85" w:rsidP="00D50E85">
      <w:pPr>
        <w:rPr>
          <w:b/>
          <w:i/>
        </w:rPr>
      </w:pPr>
    </w:p>
    <w:p w:rsidR="00D50E85" w:rsidRPr="00B97BD1" w:rsidRDefault="00D50E85" w:rsidP="00D50E85">
      <w:pPr>
        <w:rPr>
          <w:b/>
        </w:rPr>
      </w:pPr>
      <w:r w:rsidRPr="00B97BD1">
        <w:rPr>
          <w:b/>
        </w:rPr>
        <w:t>ИТОГО</w:t>
      </w:r>
      <w:r w:rsidR="006A0D77">
        <w:rPr>
          <w:b/>
        </w:rPr>
        <w:t>:</w:t>
      </w:r>
      <w:r w:rsidRPr="00B97BD1">
        <w:rPr>
          <w:b/>
        </w:rPr>
        <w:t>25</w:t>
      </w:r>
      <w:r>
        <w:rPr>
          <w:b/>
        </w:rPr>
        <w:t> </w:t>
      </w:r>
      <w:r w:rsidRPr="00B97BD1">
        <w:rPr>
          <w:b/>
        </w:rPr>
        <w:t>000</w:t>
      </w:r>
      <w:r>
        <w:rPr>
          <w:b/>
        </w:rPr>
        <w:t xml:space="preserve">    тыс. рублей</w:t>
      </w:r>
    </w:p>
    <w:p w:rsidR="00D50E85" w:rsidRDefault="00D50E85" w:rsidP="00D50E85">
      <w:pPr>
        <w:ind w:left="360"/>
        <w:jc w:val="center"/>
        <w:rPr>
          <w:b/>
          <w:i/>
        </w:rPr>
      </w:pPr>
    </w:p>
    <w:p w:rsidR="00E21BF6" w:rsidRDefault="00E21BF6" w:rsidP="00D50E85">
      <w:pPr>
        <w:ind w:left="360"/>
        <w:jc w:val="center"/>
        <w:rPr>
          <w:b/>
          <w:i/>
        </w:rPr>
      </w:pPr>
    </w:p>
    <w:p w:rsidR="00D50E85" w:rsidRPr="00E21BF6" w:rsidRDefault="00D50E85" w:rsidP="00D50E85">
      <w:pPr>
        <w:ind w:left="360"/>
        <w:jc w:val="center"/>
        <w:rPr>
          <w:b/>
          <w:i/>
          <w:sz w:val="26"/>
          <w:szCs w:val="26"/>
        </w:rPr>
      </w:pPr>
      <w:r w:rsidRPr="00E21BF6">
        <w:rPr>
          <w:b/>
          <w:i/>
          <w:sz w:val="26"/>
          <w:szCs w:val="26"/>
        </w:rPr>
        <w:t>2.4 Восстановление уличного освещения</w:t>
      </w:r>
    </w:p>
    <w:p w:rsidR="00D50E85" w:rsidRPr="00E21BF6" w:rsidRDefault="00D50E85" w:rsidP="00D50E85">
      <w:pPr>
        <w:ind w:left="360"/>
        <w:jc w:val="center"/>
        <w:rPr>
          <w:b/>
          <w:i/>
          <w:sz w:val="26"/>
          <w:szCs w:val="26"/>
        </w:rPr>
      </w:pPr>
    </w:p>
    <w:p w:rsidR="00D50E85" w:rsidRPr="00E21BF6" w:rsidRDefault="00D50E85" w:rsidP="00D50E85">
      <w:pPr>
        <w:ind w:left="360"/>
        <w:jc w:val="center"/>
        <w:rPr>
          <w:sz w:val="26"/>
          <w:szCs w:val="26"/>
        </w:rPr>
      </w:pPr>
      <w:r w:rsidRPr="00E21BF6">
        <w:rPr>
          <w:sz w:val="26"/>
          <w:szCs w:val="26"/>
        </w:rPr>
        <w:t xml:space="preserve"> Восстановление уличного освещения  в населенных пунктах  Алекса</w:t>
      </w:r>
      <w:r w:rsidR="00442485" w:rsidRPr="00E21BF6">
        <w:rPr>
          <w:sz w:val="26"/>
          <w:szCs w:val="26"/>
        </w:rPr>
        <w:t>ндровского сельского поселения:</w:t>
      </w:r>
    </w:p>
    <w:p w:rsidR="00442485" w:rsidRPr="00E21BF6" w:rsidRDefault="00442485" w:rsidP="00D50E85">
      <w:pPr>
        <w:ind w:left="360"/>
        <w:jc w:val="center"/>
        <w:rPr>
          <w:sz w:val="26"/>
          <w:szCs w:val="26"/>
        </w:rPr>
      </w:pPr>
    </w:p>
    <w:p w:rsidR="00D50E85" w:rsidRPr="00E21BF6" w:rsidRDefault="00BC25B4" w:rsidP="00D50E85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50E85" w:rsidRPr="00E21BF6">
        <w:rPr>
          <w:sz w:val="26"/>
          <w:szCs w:val="26"/>
        </w:rPr>
        <w:t>д.  Кот</w:t>
      </w:r>
      <w:r w:rsidR="00442485" w:rsidRPr="00E21BF6">
        <w:rPr>
          <w:sz w:val="26"/>
          <w:szCs w:val="26"/>
        </w:rPr>
        <w:t xml:space="preserve">ово -  8 </w:t>
      </w:r>
      <w:r w:rsidR="00D50E85" w:rsidRPr="00E21BF6">
        <w:rPr>
          <w:sz w:val="26"/>
          <w:szCs w:val="26"/>
        </w:rPr>
        <w:t xml:space="preserve"> светильников</w:t>
      </w:r>
    </w:p>
    <w:p w:rsidR="00D50E85" w:rsidRPr="00E21BF6" w:rsidRDefault="00BC25B4" w:rsidP="00D50E85">
      <w:pPr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D50E85" w:rsidRPr="00E21BF6">
        <w:rPr>
          <w:color w:val="000000"/>
          <w:sz w:val="26"/>
          <w:szCs w:val="26"/>
        </w:rPr>
        <w:t>д. С</w:t>
      </w:r>
      <w:r w:rsidR="00442485" w:rsidRPr="00E21BF6">
        <w:rPr>
          <w:color w:val="000000"/>
          <w:sz w:val="26"/>
          <w:szCs w:val="26"/>
        </w:rPr>
        <w:t>креплево – 5</w:t>
      </w:r>
      <w:r w:rsidR="00D50E85" w:rsidRPr="00E21BF6">
        <w:rPr>
          <w:color w:val="000000"/>
          <w:sz w:val="26"/>
          <w:szCs w:val="26"/>
        </w:rPr>
        <w:t xml:space="preserve"> светильников</w:t>
      </w:r>
    </w:p>
    <w:p w:rsidR="00D50E85" w:rsidRPr="00E21BF6" w:rsidRDefault="00442485" w:rsidP="00D50E85">
      <w:pPr>
        <w:ind w:firstLine="540"/>
        <w:jc w:val="both"/>
        <w:rPr>
          <w:w w:val="105"/>
          <w:sz w:val="26"/>
          <w:szCs w:val="26"/>
        </w:rPr>
      </w:pPr>
      <w:r w:rsidRPr="00E21BF6">
        <w:rPr>
          <w:w w:val="105"/>
          <w:sz w:val="26"/>
          <w:szCs w:val="26"/>
        </w:rPr>
        <w:t xml:space="preserve">  д. Зальково - 7</w:t>
      </w:r>
      <w:r w:rsidR="00D50E85" w:rsidRPr="00E21BF6">
        <w:rPr>
          <w:w w:val="105"/>
          <w:sz w:val="26"/>
          <w:szCs w:val="26"/>
        </w:rPr>
        <w:t xml:space="preserve"> светильников;</w:t>
      </w:r>
    </w:p>
    <w:p w:rsidR="00D50E85" w:rsidRPr="00E21BF6" w:rsidRDefault="00442485" w:rsidP="00D50E85">
      <w:pPr>
        <w:ind w:firstLine="540"/>
        <w:jc w:val="both"/>
        <w:rPr>
          <w:w w:val="105"/>
          <w:sz w:val="26"/>
          <w:szCs w:val="26"/>
        </w:rPr>
      </w:pPr>
      <w:r w:rsidRPr="00E21BF6">
        <w:rPr>
          <w:w w:val="105"/>
          <w:sz w:val="26"/>
          <w:szCs w:val="26"/>
        </w:rPr>
        <w:t xml:space="preserve"> д. Михейково - 5</w:t>
      </w:r>
      <w:r w:rsidR="00D50E85" w:rsidRPr="00E21BF6">
        <w:rPr>
          <w:w w:val="105"/>
          <w:sz w:val="26"/>
          <w:szCs w:val="26"/>
        </w:rPr>
        <w:t xml:space="preserve"> светильников;</w:t>
      </w:r>
    </w:p>
    <w:p w:rsidR="00D50E85" w:rsidRPr="00E21BF6" w:rsidRDefault="00442485" w:rsidP="00D50E85">
      <w:pPr>
        <w:ind w:firstLine="540"/>
        <w:jc w:val="both"/>
        <w:rPr>
          <w:w w:val="105"/>
          <w:sz w:val="26"/>
          <w:szCs w:val="26"/>
        </w:rPr>
      </w:pPr>
      <w:r w:rsidRPr="00E21BF6">
        <w:rPr>
          <w:w w:val="105"/>
          <w:sz w:val="26"/>
          <w:szCs w:val="26"/>
        </w:rPr>
        <w:t xml:space="preserve"> д. Бурхово</w:t>
      </w:r>
      <w:r w:rsidR="00D50E85" w:rsidRPr="00E21BF6">
        <w:rPr>
          <w:w w:val="105"/>
          <w:sz w:val="26"/>
          <w:szCs w:val="26"/>
        </w:rPr>
        <w:t>- 8 светильников;</w:t>
      </w:r>
    </w:p>
    <w:p w:rsidR="00D50E85" w:rsidRPr="00E21BF6" w:rsidRDefault="00442485" w:rsidP="00D50E85">
      <w:pPr>
        <w:ind w:firstLine="540"/>
        <w:jc w:val="both"/>
        <w:rPr>
          <w:w w:val="105"/>
          <w:sz w:val="26"/>
          <w:szCs w:val="26"/>
        </w:rPr>
      </w:pPr>
      <w:r w:rsidRPr="00E21BF6">
        <w:rPr>
          <w:w w:val="105"/>
          <w:sz w:val="26"/>
          <w:szCs w:val="26"/>
        </w:rPr>
        <w:t xml:space="preserve"> д. Ново-Внуково</w:t>
      </w:r>
      <w:r w:rsidR="00D50E85" w:rsidRPr="00E21BF6">
        <w:rPr>
          <w:w w:val="105"/>
          <w:sz w:val="26"/>
          <w:szCs w:val="26"/>
        </w:rPr>
        <w:t xml:space="preserve"> -10 светильников.</w:t>
      </w:r>
    </w:p>
    <w:p w:rsidR="00D50E85" w:rsidRPr="00E21BF6" w:rsidRDefault="00442485" w:rsidP="00D50E85">
      <w:pPr>
        <w:ind w:firstLine="540"/>
        <w:jc w:val="both"/>
        <w:rPr>
          <w:w w:val="105"/>
          <w:sz w:val="26"/>
          <w:szCs w:val="26"/>
        </w:rPr>
      </w:pPr>
      <w:r w:rsidRPr="00E21BF6">
        <w:rPr>
          <w:w w:val="105"/>
          <w:sz w:val="26"/>
          <w:szCs w:val="26"/>
        </w:rPr>
        <w:t xml:space="preserve"> д. Майское</w:t>
      </w:r>
      <w:r w:rsidR="00D50E85" w:rsidRPr="00E21BF6">
        <w:rPr>
          <w:w w:val="105"/>
          <w:sz w:val="26"/>
          <w:szCs w:val="26"/>
        </w:rPr>
        <w:t xml:space="preserve"> -7 светильников.</w:t>
      </w:r>
    </w:p>
    <w:p w:rsidR="00D50E85" w:rsidRPr="00E21BF6" w:rsidRDefault="00D50E85" w:rsidP="00D50E85">
      <w:pPr>
        <w:ind w:left="360"/>
        <w:rPr>
          <w:color w:val="000000"/>
          <w:sz w:val="26"/>
          <w:szCs w:val="26"/>
        </w:rPr>
      </w:pPr>
    </w:p>
    <w:p w:rsidR="00D50E85" w:rsidRPr="00E21BF6" w:rsidRDefault="00D50E85" w:rsidP="00D50E85">
      <w:pPr>
        <w:ind w:left="360"/>
        <w:rPr>
          <w:b/>
          <w:color w:val="000000"/>
          <w:sz w:val="26"/>
          <w:szCs w:val="26"/>
        </w:rPr>
      </w:pPr>
      <w:r w:rsidRPr="00E21BF6">
        <w:rPr>
          <w:b/>
          <w:color w:val="000000"/>
          <w:sz w:val="26"/>
          <w:szCs w:val="26"/>
        </w:rPr>
        <w:t>Итого</w:t>
      </w:r>
      <w:r w:rsidR="00442485" w:rsidRPr="00E21BF6">
        <w:rPr>
          <w:b/>
          <w:color w:val="000000"/>
          <w:sz w:val="26"/>
          <w:szCs w:val="26"/>
        </w:rPr>
        <w:t>:</w:t>
      </w:r>
      <w:r w:rsidRPr="00E21BF6">
        <w:rPr>
          <w:b/>
          <w:color w:val="000000"/>
          <w:sz w:val="26"/>
          <w:szCs w:val="26"/>
        </w:rPr>
        <w:t xml:space="preserve">                     3 800 тыс. рублей     </w:t>
      </w:r>
    </w:p>
    <w:p w:rsidR="00D50E85" w:rsidRPr="00E21BF6" w:rsidRDefault="00D50E85" w:rsidP="00D50E85">
      <w:pPr>
        <w:ind w:left="360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-1338" w:type="dxa"/>
        <w:tblLayout w:type="fixed"/>
        <w:tblLook w:val="0000"/>
      </w:tblPr>
      <w:tblGrid>
        <w:gridCol w:w="540"/>
      </w:tblGrid>
      <w:tr w:rsidR="00D50E85" w:rsidRPr="0010561A" w:rsidTr="00942779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Pr="0010561A" w:rsidRDefault="00D50E85" w:rsidP="00942779">
            <w:pPr>
              <w:snapToGrid w:val="0"/>
              <w:rPr>
                <w:i/>
              </w:rPr>
            </w:pPr>
            <w:r w:rsidRPr="0010561A">
              <w:rPr>
                <w:i/>
              </w:rPr>
              <w:t>17</w:t>
            </w:r>
          </w:p>
        </w:tc>
      </w:tr>
      <w:tr w:rsidR="00D50E85" w:rsidTr="00942779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</w:pPr>
            <w:r>
              <w:t>18</w:t>
            </w:r>
          </w:p>
        </w:tc>
      </w:tr>
      <w:tr w:rsidR="00D50E85" w:rsidTr="00942779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</w:pPr>
            <w:r>
              <w:t>19</w:t>
            </w:r>
          </w:p>
        </w:tc>
      </w:tr>
      <w:tr w:rsidR="00D50E85" w:rsidTr="00942779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</w:pPr>
            <w:r>
              <w:t>20</w:t>
            </w:r>
          </w:p>
        </w:tc>
      </w:tr>
      <w:tr w:rsidR="00D50E85" w:rsidTr="00942779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</w:pPr>
            <w:r>
              <w:t>21</w:t>
            </w:r>
          </w:p>
        </w:tc>
      </w:tr>
      <w:tr w:rsidR="00D50E85" w:rsidTr="00942779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</w:pPr>
            <w:r>
              <w:t>22</w:t>
            </w:r>
          </w:p>
        </w:tc>
      </w:tr>
      <w:tr w:rsidR="00D50E85" w:rsidTr="00942779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</w:pPr>
            <w:r>
              <w:t>23</w:t>
            </w:r>
          </w:p>
        </w:tc>
      </w:tr>
      <w:tr w:rsidR="00D50E85" w:rsidTr="00942779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</w:pPr>
            <w:r>
              <w:t>24</w:t>
            </w:r>
          </w:p>
        </w:tc>
      </w:tr>
      <w:tr w:rsidR="00D50E85" w:rsidTr="00942779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</w:pPr>
            <w:r>
              <w:t>25</w:t>
            </w:r>
          </w:p>
        </w:tc>
      </w:tr>
      <w:tr w:rsidR="00D50E85" w:rsidTr="00942779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E85" w:rsidRDefault="00D50E85" w:rsidP="00942779">
            <w:pPr>
              <w:snapToGrid w:val="0"/>
            </w:pPr>
            <w:r>
              <w:t xml:space="preserve">26 </w:t>
            </w:r>
          </w:p>
        </w:tc>
      </w:tr>
    </w:tbl>
    <w:p w:rsidR="00E21BF6" w:rsidRDefault="00E21BF6" w:rsidP="00D50E85">
      <w:pPr>
        <w:rPr>
          <w:b/>
          <w:sz w:val="26"/>
          <w:szCs w:val="26"/>
        </w:rPr>
      </w:pPr>
    </w:p>
    <w:p w:rsidR="00D50E85" w:rsidRDefault="00D50E85" w:rsidP="004424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 Программы</w:t>
      </w:r>
    </w:p>
    <w:p w:rsidR="00D50E85" w:rsidRDefault="00D50E85" w:rsidP="00D50E85">
      <w:pPr>
        <w:rPr>
          <w:b/>
          <w:sz w:val="26"/>
          <w:szCs w:val="26"/>
        </w:rPr>
      </w:pPr>
    </w:p>
    <w:p w:rsidR="00D50E85" w:rsidRPr="00E21BF6" w:rsidRDefault="00D50E85" w:rsidP="00D50E85">
      <w:pPr>
        <w:jc w:val="both"/>
        <w:rPr>
          <w:sz w:val="26"/>
          <w:szCs w:val="26"/>
        </w:rPr>
      </w:pPr>
      <w:r w:rsidRPr="00E21BF6">
        <w:rPr>
          <w:sz w:val="26"/>
          <w:szCs w:val="26"/>
        </w:rPr>
        <w:t xml:space="preserve">Ресурсное обеспечение Программы предусматривается в инвестиционных и производственных программах коммунального хозяйства за счет источников финансирования, определенных Федеральным законом 210-ФЗ от 30.12.2004 “Об основах регулирования тарифов организаций коммунального комплекса” </w:t>
      </w:r>
    </w:p>
    <w:p w:rsidR="00D50E85" w:rsidRPr="00E21BF6" w:rsidRDefault="00D50E85" w:rsidP="00442485">
      <w:pPr>
        <w:jc w:val="both"/>
        <w:rPr>
          <w:sz w:val="26"/>
          <w:szCs w:val="26"/>
        </w:rPr>
      </w:pPr>
      <w:r w:rsidRPr="00E21BF6">
        <w:rPr>
          <w:sz w:val="26"/>
          <w:szCs w:val="26"/>
        </w:rPr>
        <w:t>Финансовые потребности Александровского сельского поселения , участвующего в реализации программы комплексного развития систем коммунальной инфраструктуры, которые необходимы для реализации инвестиционных программ, обеспечиваются за счет средств Алекса</w:t>
      </w:r>
      <w:r w:rsidR="00442485" w:rsidRPr="00E21BF6">
        <w:rPr>
          <w:sz w:val="26"/>
          <w:szCs w:val="26"/>
        </w:rPr>
        <w:t xml:space="preserve">ндровского сельского поселения </w:t>
      </w:r>
      <w:r w:rsidRPr="00E21BF6">
        <w:rPr>
          <w:sz w:val="26"/>
          <w:szCs w:val="26"/>
        </w:rPr>
        <w:t>, финансирования  из  бюджетов всех уровней и средств инвесторов.</w:t>
      </w:r>
    </w:p>
    <w:p w:rsidR="00D50E85" w:rsidRPr="00E21BF6" w:rsidRDefault="00D50E85" w:rsidP="00D50E85">
      <w:pPr>
        <w:jc w:val="both"/>
        <w:rPr>
          <w:sz w:val="26"/>
          <w:szCs w:val="26"/>
        </w:rPr>
        <w:sectPr w:rsidR="00D50E85" w:rsidRPr="00E21BF6" w:rsidSect="006E0489">
          <w:headerReference w:type="default" r:id="rId9"/>
          <w:footerReference w:type="default" r:id="rId10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  <w:r w:rsidRPr="00E21BF6">
        <w:rPr>
          <w:sz w:val="26"/>
          <w:szCs w:val="26"/>
        </w:rPr>
        <w:t xml:space="preserve">         Финансовые потребности организации коммунального хозяйства МУП «Коммунальник» Александровского сельского поселения Монастырщинского района Смоленской области  необходимые для реализации производственной программы, обеспечиваются за счет средств, поступающих от реализации товаров </w:t>
      </w:r>
      <w:r w:rsidRPr="00E21BF6">
        <w:rPr>
          <w:sz w:val="26"/>
          <w:szCs w:val="26"/>
        </w:rPr>
        <w:lastRenderedPageBreak/>
        <w:t>(оказания услуг) организаций по тарифам на товары и услуги, установленной для данной организации. Пересмотр тарифов и надбавок производитс</w:t>
      </w:r>
      <w:r w:rsidR="00E21BF6">
        <w:rPr>
          <w:sz w:val="26"/>
          <w:szCs w:val="26"/>
        </w:rPr>
        <w:t xml:space="preserve">я в соответствии с действующим </w:t>
      </w:r>
      <w:r w:rsidRPr="00E21BF6">
        <w:rPr>
          <w:sz w:val="26"/>
          <w:szCs w:val="26"/>
        </w:rPr>
        <w:t xml:space="preserve">законодательством.                                                              </w:t>
      </w:r>
    </w:p>
    <w:p w:rsidR="00D50E85" w:rsidRPr="00E21BF6" w:rsidRDefault="00D50E85" w:rsidP="00E21BF6">
      <w:pPr>
        <w:tabs>
          <w:tab w:val="right" w:pos="10205"/>
        </w:tabs>
        <w:jc w:val="center"/>
        <w:rPr>
          <w:b/>
          <w:sz w:val="26"/>
          <w:szCs w:val="26"/>
        </w:rPr>
      </w:pPr>
      <w:r w:rsidRPr="00E21BF6">
        <w:rPr>
          <w:b/>
          <w:sz w:val="26"/>
          <w:szCs w:val="26"/>
        </w:rPr>
        <w:lastRenderedPageBreak/>
        <w:t>Организация управления Программой и контроль за ходом ее выполнения</w:t>
      </w:r>
    </w:p>
    <w:p w:rsidR="00D50E85" w:rsidRPr="00E21BF6" w:rsidRDefault="00D50E85" w:rsidP="00E21BF6">
      <w:pPr>
        <w:jc w:val="center"/>
        <w:rPr>
          <w:sz w:val="26"/>
          <w:szCs w:val="26"/>
        </w:rPr>
      </w:pPr>
    </w:p>
    <w:p w:rsidR="00D50E85" w:rsidRPr="00E21BF6" w:rsidRDefault="00D50E85" w:rsidP="00D50E85">
      <w:pPr>
        <w:tabs>
          <w:tab w:val="left" w:pos="992"/>
        </w:tabs>
        <w:spacing w:before="120"/>
        <w:ind w:firstLine="709"/>
        <w:jc w:val="both"/>
        <w:rPr>
          <w:sz w:val="26"/>
          <w:szCs w:val="26"/>
        </w:rPr>
      </w:pPr>
      <w:r w:rsidRPr="00E21BF6">
        <w:rPr>
          <w:sz w:val="26"/>
          <w:szCs w:val="26"/>
        </w:rPr>
        <w:t xml:space="preserve">Организация управления и контроль являются важнейшими элементами выполнения Программы. Данный процесс должен быть сквозным и обеспечиваться достоверной информацией по сопоставимым критериям для оценки хода осуществления программных мероприятий. </w:t>
      </w:r>
    </w:p>
    <w:p w:rsidR="00D50E85" w:rsidRPr="00E21BF6" w:rsidRDefault="00D50E85" w:rsidP="00D50E85">
      <w:pPr>
        <w:tabs>
          <w:tab w:val="left" w:pos="992"/>
        </w:tabs>
        <w:spacing w:before="120"/>
        <w:ind w:firstLine="709"/>
        <w:jc w:val="both"/>
        <w:rPr>
          <w:sz w:val="26"/>
          <w:szCs w:val="26"/>
        </w:rPr>
      </w:pPr>
      <w:r w:rsidRPr="00E21BF6">
        <w:rPr>
          <w:sz w:val="26"/>
          <w:szCs w:val="26"/>
        </w:rPr>
        <w:t>Индикаторы по мониторингу реализации Программы:</w:t>
      </w:r>
    </w:p>
    <w:p w:rsidR="00D50E85" w:rsidRPr="00E21BF6" w:rsidRDefault="00D50E85" w:rsidP="00D50E85">
      <w:pPr>
        <w:tabs>
          <w:tab w:val="left" w:pos="992"/>
        </w:tabs>
        <w:spacing w:before="120"/>
        <w:ind w:firstLine="709"/>
        <w:jc w:val="both"/>
        <w:rPr>
          <w:sz w:val="26"/>
          <w:szCs w:val="26"/>
        </w:rPr>
      </w:pPr>
      <w:r w:rsidRPr="00E21BF6">
        <w:rPr>
          <w:sz w:val="26"/>
          <w:szCs w:val="26"/>
        </w:rPr>
        <w:t>-</w:t>
      </w:r>
      <w:r w:rsidRPr="00E21BF6">
        <w:rPr>
          <w:sz w:val="26"/>
          <w:szCs w:val="26"/>
        </w:rPr>
        <w:tab/>
        <w:t>количество подготовленных технических заданий для разработки инвестиционных программ,</w:t>
      </w:r>
    </w:p>
    <w:p w:rsidR="00D50E85" w:rsidRDefault="00D50E85" w:rsidP="00D50E85">
      <w:pPr>
        <w:tabs>
          <w:tab w:val="left" w:pos="992"/>
        </w:tabs>
        <w:spacing w:before="120"/>
        <w:ind w:firstLine="709"/>
        <w:jc w:val="both"/>
        <w:rPr>
          <w:sz w:val="26"/>
          <w:szCs w:val="26"/>
        </w:rPr>
      </w:pPr>
      <w:r w:rsidRPr="00E21BF6">
        <w:rPr>
          <w:sz w:val="26"/>
          <w:szCs w:val="26"/>
        </w:rPr>
        <w:t>-</w:t>
      </w:r>
      <w:r w:rsidRPr="00E21BF6">
        <w:rPr>
          <w:sz w:val="26"/>
          <w:szCs w:val="26"/>
        </w:rPr>
        <w:tab/>
        <w:t>количество разработанных и утвержденных инвестиционных программ организации</w:t>
      </w:r>
      <w:r w:rsidR="00E21BF6">
        <w:rPr>
          <w:sz w:val="26"/>
          <w:szCs w:val="26"/>
        </w:rPr>
        <w:t>.</w:t>
      </w:r>
    </w:p>
    <w:p w:rsidR="00E21BF6" w:rsidRPr="00E21BF6" w:rsidRDefault="00E21BF6" w:rsidP="00D50E85">
      <w:pPr>
        <w:tabs>
          <w:tab w:val="left" w:pos="992"/>
        </w:tabs>
        <w:spacing w:before="120"/>
        <w:ind w:firstLine="709"/>
        <w:jc w:val="both"/>
        <w:rPr>
          <w:sz w:val="26"/>
          <w:szCs w:val="26"/>
        </w:rPr>
      </w:pPr>
    </w:p>
    <w:p w:rsidR="00D50E85" w:rsidRDefault="00D50E85" w:rsidP="00E21BF6">
      <w:pPr>
        <w:tabs>
          <w:tab w:val="left" w:pos="992"/>
        </w:tabs>
        <w:spacing w:before="120"/>
        <w:ind w:firstLine="709"/>
        <w:jc w:val="center"/>
        <w:rPr>
          <w:b/>
          <w:sz w:val="26"/>
          <w:szCs w:val="26"/>
        </w:rPr>
      </w:pPr>
      <w:r w:rsidRPr="00E21BF6">
        <w:rPr>
          <w:b/>
          <w:sz w:val="26"/>
          <w:szCs w:val="26"/>
        </w:rPr>
        <w:t>Система организации контроля за исполнением Программы:</w:t>
      </w:r>
    </w:p>
    <w:p w:rsidR="00D50E85" w:rsidRPr="00E21BF6" w:rsidRDefault="00D50E85" w:rsidP="00D50E85">
      <w:pPr>
        <w:tabs>
          <w:tab w:val="left" w:pos="992"/>
        </w:tabs>
        <w:spacing w:before="120"/>
        <w:ind w:firstLine="709"/>
        <w:jc w:val="both"/>
        <w:rPr>
          <w:sz w:val="26"/>
          <w:szCs w:val="26"/>
        </w:rPr>
      </w:pPr>
      <w:r w:rsidRPr="00E21BF6">
        <w:rPr>
          <w:sz w:val="26"/>
          <w:szCs w:val="26"/>
        </w:rPr>
        <w:t>Руководитель Программы – Администрация Александровского сельского поселения  Монастырщин</w:t>
      </w:r>
      <w:r w:rsidR="003C7CB3">
        <w:rPr>
          <w:sz w:val="26"/>
          <w:szCs w:val="26"/>
        </w:rPr>
        <w:t>ского района Смоленской области</w:t>
      </w:r>
      <w:r w:rsidRPr="00E21BF6">
        <w:rPr>
          <w:sz w:val="26"/>
          <w:szCs w:val="26"/>
        </w:rPr>
        <w:t>.</w:t>
      </w:r>
    </w:p>
    <w:p w:rsidR="00D50E85" w:rsidRPr="00E21BF6" w:rsidRDefault="00D50E85" w:rsidP="00D50E85">
      <w:pPr>
        <w:tabs>
          <w:tab w:val="left" w:pos="992"/>
        </w:tabs>
        <w:spacing w:before="120"/>
        <w:ind w:firstLine="709"/>
        <w:jc w:val="both"/>
        <w:rPr>
          <w:sz w:val="26"/>
          <w:szCs w:val="26"/>
        </w:rPr>
      </w:pPr>
      <w:r w:rsidRPr="00E21BF6">
        <w:rPr>
          <w:sz w:val="26"/>
          <w:szCs w:val="26"/>
        </w:rPr>
        <w:t>Исполнители основных мероприятий – ОАО</w:t>
      </w:r>
      <w:r w:rsidR="00442485" w:rsidRPr="00E21BF6">
        <w:rPr>
          <w:sz w:val="26"/>
          <w:szCs w:val="26"/>
        </w:rPr>
        <w:t xml:space="preserve"> «МРСК Центра Смоленскэнерго», </w:t>
      </w:r>
      <w:r w:rsidRPr="00E21BF6">
        <w:rPr>
          <w:sz w:val="26"/>
          <w:szCs w:val="26"/>
        </w:rPr>
        <w:t xml:space="preserve"> ООО МУП «Коммунальник» Александровского сельского поселения, </w:t>
      </w:r>
      <w:r w:rsidR="00442485" w:rsidRPr="00E21BF6">
        <w:rPr>
          <w:sz w:val="26"/>
          <w:szCs w:val="26"/>
        </w:rPr>
        <w:t xml:space="preserve">ООО «Газпром межрегионгаз Смоленск». </w:t>
      </w:r>
      <w:r w:rsidRPr="00E21BF6">
        <w:rPr>
          <w:sz w:val="26"/>
          <w:szCs w:val="26"/>
        </w:rPr>
        <w:t xml:space="preserve">Контроль за реализацией Программы осуществляют Руководитель Программы и  Совет Депутатов Александровского сельского поселения  </w:t>
      </w:r>
    </w:p>
    <w:p w:rsidR="00D50E85" w:rsidRPr="00E21BF6" w:rsidRDefault="00D50E85" w:rsidP="00E21BF6">
      <w:pPr>
        <w:tabs>
          <w:tab w:val="left" w:pos="992"/>
        </w:tabs>
        <w:ind w:firstLine="709"/>
        <w:jc w:val="both"/>
        <w:rPr>
          <w:sz w:val="26"/>
          <w:szCs w:val="26"/>
        </w:rPr>
      </w:pPr>
      <w:r w:rsidRPr="00E21BF6">
        <w:rPr>
          <w:sz w:val="26"/>
          <w:szCs w:val="26"/>
        </w:rPr>
        <w:t xml:space="preserve">   -общий контроль;</w:t>
      </w:r>
    </w:p>
    <w:p w:rsidR="00D50E85" w:rsidRPr="00E21BF6" w:rsidRDefault="00D50E85" w:rsidP="00E21BF6">
      <w:pPr>
        <w:numPr>
          <w:ilvl w:val="0"/>
          <w:numId w:val="7"/>
        </w:numPr>
        <w:tabs>
          <w:tab w:val="left" w:pos="992"/>
        </w:tabs>
        <w:jc w:val="both"/>
        <w:rPr>
          <w:sz w:val="26"/>
          <w:szCs w:val="26"/>
        </w:rPr>
      </w:pPr>
      <w:r w:rsidRPr="00E21BF6">
        <w:rPr>
          <w:sz w:val="26"/>
          <w:szCs w:val="26"/>
        </w:rPr>
        <w:t>контроль сроков реализации программных мероприятий.</w:t>
      </w:r>
    </w:p>
    <w:p w:rsidR="00D50E85" w:rsidRPr="00E21BF6" w:rsidRDefault="00D50E85" w:rsidP="00E21BF6">
      <w:pPr>
        <w:jc w:val="both"/>
        <w:rPr>
          <w:sz w:val="26"/>
          <w:szCs w:val="26"/>
        </w:rPr>
      </w:pPr>
      <w:r w:rsidRPr="00E21BF6">
        <w:rPr>
          <w:sz w:val="26"/>
          <w:szCs w:val="26"/>
        </w:rPr>
        <w:t xml:space="preserve">          Основными задачами управления реализацией Программы являются:</w:t>
      </w:r>
    </w:p>
    <w:p w:rsidR="00D50E85" w:rsidRPr="00E21BF6" w:rsidRDefault="00D50E85" w:rsidP="00E21BF6">
      <w:pPr>
        <w:numPr>
          <w:ilvl w:val="0"/>
          <w:numId w:val="7"/>
        </w:numPr>
        <w:ind w:left="0" w:firstLine="720"/>
        <w:jc w:val="both"/>
        <w:rPr>
          <w:sz w:val="26"/>
          <w:szCs w:val="26"/>
        </w:rPr>
      </w:pPr>
      <w:r w:rsidRPr="00E21BF6">
        <w:rPr>
          <w:sz w:val="26"/>
          <w:szCs w:val="26"/>
        </w:rPr>
        <w:t xml:space="preserve">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  поселения </w:t>
      </w:r>
    </w:p>
    <w:p w:rsidR="00D50E85" w:rsidRPr="00E21BF6" w:rsidRDefault="00D50E85" w:rsidP="00E21BF6">
      <w:pPr>
        <w:numPr>
          <w:ilvl w:val="0"/>
          <w:numId w:val="7"/>
        </w:numPr>
        <w:ind w:left="0" w:firstLine="720"/>
        <w:jc w:val="both"/>
        <w:rPr>
          <w:sz w:val="26"/>
          <w:szCs w:val="26"/>
        </w:rPr>
      </w:pPr>
      <w:r w:rsidRPr="00E21BF6">
        <w:rPr>
          <w:sz w:val="26"/>
          <w:szCs w:val="26"/>
        </w:rPr>
        <w:t>привлечение инвесторов для реализации привлекательных инвестиционных проектов;</w:t>
      </w:r>
    </w:p>
    <w:p w:rsidR="00D50E85" w:rsidRPr="00E21BF6" w:rsidRDefault="00D50E85" w:rsidP="00E21BF6">
      <w:pPr>
        <w:numPr>
          <w:ilvl w:val="0"/>
          <w:numId w:val="7"/>
        </w:numPr>
        <w:ind w:left="0" w:firstLine="720"/>
        <w:jc w:val="both"/>
        <w:rPr>
          <w:sz w:val="26"/>
          <w:szCs w:val="26"/>
        </w:rPr>
      </w:pPr>
      <w:r w:rsidRPr="00E21BF6">
        <w:rPr>
          <w:sz w:val="26"/>
          <w:szCs w:val="26"/>
        </w:rPr>
        <w:t>обеспечение эффективного и целевого использования финансовых ресурсов;</w:t>
      </w:r>
    </w:p>
    <w:p w:rsidR="00D50E85" w:rsidRPr="00E21BF6" w:rsidRDefault="00D50E85" w:rsidP="00E21BF6">
      <w:pPr>
        <w:numPr>
          <w:ilvl w:val="0"/>
          <w:numId w:val="7"/>
        </w:numPr>
        <w:ind w:left="0" w:firstLine="720"/>
        <w:jc w:val="both"/>
        <w:rPr>
          <w:sz w:val="26"/>
          <w:szCs w:val="26"/>
        </w:rPr>
      </w:pPr>
      <w:r w:rsidRPr="00E21BF6">
        <w:rPr>
          <w:sz w:val="26"/>
          <w:szCs w:val="26"/>
        </w:rPr>
        <w:t>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D50E85" w:rsidRPr="00E21BF6" w:rsidRDefault="00D50E85" w:rsidP="00D50E85">
      <w:pPr>
        <w:pStyle w:val="ConsNormal"/>
        <w:spacing w:before="120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21BF6">
        <w:rPr>
          <w:rFonts w:ascii="Times New Roman" w:hAnsi="Times New Roman" w:cs="Times New Roman"/>
          <w:sz w:val="26"/>
          <w:szCs w:val="26"/>
        </w:rPr>
        <w:t xml:space="preserve">                   Мониторинг выполнения производственных программ и инвестиционных программ проводится отделом ЖКХ в целях обеспечения   водоснабжения,  газоснабжения и восстановления уличного освещения ,своевременного принятия решений о развитии систем коммунальной инфраструктуры.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хозяйства, а также анализ информации о состоянии и развитии соответствующих систем коммунальной инфраструктуры.</w:t>
      </w:r>
    </w:p>
    <w:p w:rsidR="00D50E85" w:rsidRPr="00E21BF6" w:rsidRDefault="00D50E85" w:rsidP="00D50E85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1BF6">
        <w:rPr>
          <w:rFonts w:ascii="Times New Roman" w:hAnsi="Times New Roman" w:cs="Times New Roman"/>
          <w:sz w:val="26"/>
          <w:szCs w:val="26"/>
        </w:rPr>
        <w:t xml:space="preserve">Мониторинг выполнения производственных программ и инвестиционных программ организаций коммунального хозяйства проводится в соответствии с </w:t>
      </w:r>
      <w:r w:rsidRPr="00E21BF6">
        <w:rPr>
          <w:rFonts w:ascii="Times New Roman" w:hAnsi="Times New Roman" w:cs="Times New Roman"/>
          <w:sz w:val="26"/>
          <w:szCs w:val="26"/>
        </w:rPr>
        <w:lastRenderedPageBreak/>
        <w:t>методикой проведения указанного мониторинга, содержащей перечень экономических и иных показателей, применяемых отделом ЖКХ для анализа информации о выполнении производственной программы и инвестиционной программы организации коммунального хозяйства</w:t>
      </w:r>
    </w:p>
    <w:p w:rsidR="00D50E85" w:rsidRPr="00E21BF6" w:rsidRDefault="00D50E85" w:rsidP="00D50E85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0E85" w:rsidRPr="00E21BF6" w:rsidRDefault="00D50E85" w:rsidP="00D50E85">
      <w:pPr>
        <w:pStyle w:val="1"/>
        <w:keepLines w:val="0"/>
        <w:numPr>
          <w:ilvl w:val="0"/>
          <w:numId w:val="1"/>
        </w:numPr>
        <w:spacing w:before="240" w:after="60"/>
        <w:ind w:left="0" w:firstLine="54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21BF6">
        <w:rPr>
          <w:rFonts w:ascii="Times New Roman" w:hAnsi="Times New Roman" w:cs="Times New Roman"/>
          <w:color w:val="auto"/>
          <w:sz w:val="26"/>
          <w:szCs w:val="26"/>
        </w:rPr>
        <w:t>Ожидаемые результаты реализации Программы</w:t>
      </w:r>
    </w:p>
    <w:p w:rsidR="00D50E85" w:rsidRPr="00E21BF6" w:rsidRDefault="00D50E85" w:rsidP="00D50E85">
      <w:pPr>
        <w:tabs>
          <w:tab w:val="left" w:pos="992"/>
        </w:tabs>
        <w:spacing w:before="120"/>
        <w:ind w:firstLine="709"/>
        <w:jc w:val="both"/>
        <w:rPr>
          <w:sz w:val="26"/>
          <w:szCs w:val="26"/>
        </w:rPr>
      </w:pPr>
      <w:r w:rsidRPr="00E21BF6">
        <w:rPr>
          <w:sz w:val="26"/>
          <w:szCs w:val="26"/>
        </w:rPr>
        <w:t>Модернизация и обновление коммунальной инфраструктуры Александровского сельского поселения Монастырщинского района Смоленской области, снижение эксплуатационных затрат; устранение причин возникновения аварийных ситуаций, угрожающих жизнедеятельности человека</w:t>
      </w:r>
    </w:p>
    <w:p w:rsidR="00D50E85" w:rsidRPr="00E21BF6" w:rsidRDefault="00E21BF6" w:rsidP="00D50E85">
      <w:pPr>
        <w:tabs>
          <w:tab w:val="left" w:pos="992"/>
        </w:tabs>
        <w:spacing w:before="120"/>
        <w:ind w:firstLine="709"/>
        <w:jc w:val="both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Развитие газоснабжения</w:t>
      </w:r>
    </w:p>
    <w:p w:rsidR="00D50E85" w:rsidRPr="00E21BF6" w:rsidRDefault="00D50E85" w:rsidP="00E21BF6">
      <w:pPr>
        <w:tabs>
          <w:tab w:val="left" w:pos="992"/>
        </w:tabs>
        <w:jc w:val="both"/>
        <w:rPr>
          <w:sz w:val="26"/>
          <w:szCs w:val="26"/>
        </w:rPr>
      </w:pPr>
      <w:r w:rsidRPr="00E21BF6">
        <w:rPr>
          <w:sz w:val="26"/>
          <w:szCs w:val="26"/>
        </w:rPr>
        <w:t xml:space="preserve"> -увеличение протяженности газопровода на территории сельского поселения</w:t>
      </w:r>
    </w:p>
    <w:p w:rsidR="00D50E85" w:rsidRPr="00E21BF6" w:rsidRDefault="00D50E85" w:rsidP="00E21BF6">
      <w:pPr>
        <w:jc w:val="both"/>
        <w:rPr>
          <w:sz w:val="26"/>
          <w:szCs w:val="26"/>
        </w:rPr>
      </w:pPr>
      <w:r w:rsidRPr="00E21BF6">
        <w:rPr>
          <w:sz w:val="26"/>
          <w:szCs w:val="26"/>
        </w:rPr>
        <w:t>- повышение надежности газоснабжения</w:t>
      </w:r>
    </w:p>
    <w:p w:rsidR="00D50E85" w:rsidRPr="00E21BF6" w:rsidRDefault="00D50E85" w:rsidP="00E21BF6">
      <w:pPr>
        <w:jc w:val="both"/>
        <w:rPr>
          <w:sz w:val="26"/>
          <w:szCs w:val="26"/>
        </w:rPr>
      </w:pPr>
      <w:r w:rsidRPr="00E21BF6">
        <w:rPr>
          <w:sz w:val="26"/>
          <w:szCs w:val="26"/>
        </w:rPr>
        <w:t xml:space="preserve">- повышение экологической безопасности на территории сельского поселения </w:t>
      </w:r>
    </w:p>
    <w:p w:rsidR="00D50E85" w:rsidRPr="00E21BF6" w:rsidRDefault="00D50E85" w:rsidP="00E21BF6">
      <w:pPr>
        <w:tabs>
          <w:tab w:val="left" w:pos="452"/>
        </w:tabs>
        <w:jc w:val="both"/>
        <w:rPr>
          <w:sz w:val="26"/>
          <w:szCs w:val="26"/>
        </w:rPr>
      </w:pPr>
    </w:p>
    <w:p w:rsidR="00D50E85" w:rsidRPr="00E21BF6" w:rsidRDefault="00D50E85" w:rsidP="00E21BF6">
      <w:pPr>
        <w:tabs>
          <w:tab w:val="left" w:pos="992"/>
        </w:tabs>
        <w:ind w:firstLine="709"/>
        <w:jc w:val="both"/>
        <w:rPr>
          <w:i/>
          <w:sz w:val="26"/>
          <w:szCs w:val="26"/>
          <w:u w:val="single"/>
        </w:rPr>
      </w:pPr>
      <w:r w:rsidRPr="00E21BF6">
        <w:rPr>
          <w:i/>
          <w:sz w:val="26"/>
          <w:szCs w:val="26"/>
          <w:u w:val="single"/>
        </w:rPr>
        <w:t xml:space="preserve">Развитие  системы  водоснабжения  </w:t>
      </w:r>
    </w:p>
    <w:p w:rsidR="00D50E85" w:rsidRPr="00E21BF6" w:rsidRDefault="00D50E85" w:rsidP="00D50E85">
      <w:pPr>
        <w:numPr>
          <w:ilvl w:val="0"/>
          <w:numId w:val="5"/>
        </w:numPr>
        <w:tabs>
          <w:tab w:val="left" w:pos="992"/>
        </w:tabs>
        <w:spacing w:before="120"/>
        <w:ind w:left="0" w:firstLine="720"/>
        <w:jc w:val="both"/>
        <w:rPr>
          <w:sz w:val="26"/>
          <w:szCs w:val="26"/>
        </w:rPr>
      </w:pPr>
      <w:r w:rsidRPr="00E21BF6">
        <w:rPr>
          <w:sz w:val="26"/>
          <w:szCs w:val="26"/>
        </w:rPr>
        <w:t xml:space="preserve">повышение надежности водоснабжения </w:t>
      </w:r>
    </w:p>
    <w:p w:rsidR="00D50E85" w:rsidRPr="00E21BF6" w:rsidRDefault="00D50E85" w:rsidP="00D50E85">
      <w:pPr>
        <w:numPr>
          <w:ilvl w:val="0"/>
          <w:numId w:val="5"/>
        </w:numPr>
        <w:tabs>
          <w:tab w:val="left" w:pos="992"/>
        </w:tabs>
        <w:spacing w:before="120"/>
        <w:ind w:left="0" w:firstLine="720"/>
        <w:jc w:val="both"/>
        <w:rPr>
          <w:sz w:val="26"/>
          <w:szCs w:val="26"/>
        </w:rPr>
      </w:pPr>
      <w:r w:rsidRPr="00E21BF6">
        <w:rPr>
          <w:sz w:val="26"/>
          <w:szCs w:val="26"/>
        </w:rPr>
        <w:t>повышение экол</w:t>
      </w:r>
      <w:r w:rsidR="00E21BF6">
        <w:rPr>
          <w:sz w:val="26"/>
          <w:szCs w:val="26"/>
        </w:rPr>
        <w:t>огической безопасности в районе</w:t>
      </w:r>
    </w:p>
    <w:p w:rsidR="00D50E85" w:rsidRPr="00E21BF6" w:rsidRDefault="00D50E85" w:rsidP="00D50E85">
      <w:pPr>
        <w:numPr>
          <w:ilvl w:val="0"/>
          <w:numId w:val="5"/>
        </w:numPr>
        <w:tabs>
          <w:tab w:val="left" w:pos="992"/>
        </w:tabs>
        <w:spacing w:before="120"/>
        <w:ind w:left="0" w:firstLine="720"/>
        <w:jc w:val="both"/>
        <w:rPr>
          <w:sz w:val="26"/>
          <w:szCs w:val="26"/>
        </w:rPr>
      </w:pPr>
      <w:r w:rsidRPr="00E21BF6">
        <w:rPr>
          <w:sz w:val="26"/>
          <w:szCs w:val="26"/>
        </w:rPr>
        <w:t>сниж</w:t>
      </w:r>
      <w:r w:rsidR="00E21BF6">
        <w:rPr>
          <w:sz w:val="26"/>
          <w:szCs w:val="26"/>
        </w:rPr>
        <w:t>ение уровня потерь воды до 15 %</w:t>
      </w:r>
    </w:p>
    <w:p w:rsidR="00D50E85" w:rsidRPr="00E21BF6" w:rsidRDefault="00D50E85" w:rsidP="00D50E85">
      <w:pPr>
        <w:numPr>
          <w:ilvl w:val="0"/>
          <w:numId w:val="5"/>
        </w:numPr>
        <w:tabs>
          <w:tab w:val="left" w:pos="992"/>
        </w:tabs>
        <w:spacing w:before="120"/>
        <w:ind w:left="0" w:firstLine="720"/>
        <w:jc w:val="both"/>
        <w:rPr>
          <w:sz w:val="26"/>
          <w:szCs w:val="26"/>
        </w:rPr>
      </w:pPr>
      <w:r w:rsidRPr="00E21BF6">
        <w:rPr>
          <w:sz w:val="26"/>
          <w:szCs w:val="26"/>
        </w:rPr>
        <w:t>сокращение эксплуатационных расходов на единицу продукции.</w:t>
      </w:r>
    </w:p>
    <w:p w:rsidR="00D50E85" w:rsidRPr="00E21BF6" w:rsidRDefault="00D50E85" w:rsidP="00E21BF6">
      <w:pPr>
        <w:spacing w:before="120"/>
        <w:jc w:val="both"/>
        <w:rPr>
          <w:sz w:val="26"/>
          <w:szCs w:val="26"/>
        </w:rPr>
      </w:pPr>
      <w:r w:rsidRPr="00E21BF6">
        <w:rPr>
          <w:i/>
          <w:sz w:val="26"/>
          <w:szCs w:val="26"/>
          <w:u w:val="single"/>
        </w:rPr>
        <w:t xml:space="preserve"> Восстановление уличного освещения </w:t>
      </w:r>
    </w:p>
    <w:p w:rsidR="00D50E85" w:rsidRPr="00E21BF6" w:rsidRDefault="00E21BF6" w:rsidP="00D50E85">
      <w:pPr>
        <w:numPr>
          <w:ilvl w:val="0"/>
          <w:numId w:val="5"/>
        </w:numPr>
        <w:tabs>
          <w:tab w:val="left" w:pos="992"/>
        </w:tabs>
        <w:spacing w:before="12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50E85" w:rsidRPr="00E21BF6">
        <w:rPr>
          <w:sz w:val="26"/>
          <w:szCs w:val="26"/>
        </w:rPr>
        <w:t>олностью  восстановить уличное освещение в  перспективных населенных пунктах  Александровского сельского поселения</w:t>
      </w:r>
      <w:r>
        <w:rPr>
          <w:sz w:val="26"/>
          <w:szCs w:val="26"/>
        </w:rPr>
        <w:t>.</w:t>
      </w:r>
    </w:p>
    <w:p w:rsidR="00D50E85" w:rsidRPr="00E21BF6" w:rsidRDefault="00D50E85" w:rsidP="00D50E85">
      <w:pPr>
        <w:spacing w:before="120"/>
        <w:ind w:firstLine="540"/>
        <w:jc w:val="both"/>
        <w:rPr>
          <w:sz w:val="26"/>
          <w:szCs w:val="26"/>
        </w:rPr>
      </w:pPr>
    </w:p>
    <w:p w:rsidR="00D50E85" w:rsidRPr="00E21BF6" w:rsidRDefault="00D50E85">
      <w:pPr>
        <w:rPr>
          <w:sz w:val="26"/>
          <w:szCs w:val="26"/>
        </w:rPr>
      </w:pPr>
    </w:p>
    <w:sectPr w:rsidR="00D50E85" w:rsidRPr="00E21BF6" w:rsidSect="0057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707" w:rsidRDefault="00AC0707" w:rsidP="00E605AC">
      <w:r>
        <w:separator/>
      </w:r>
    </w:p>
  </w:endnote>
  <w:endnote w:type="continuationSeparator" w:id="1">
    <w:p w:rsidR="00AC0707" w:rsidRDefault="00AC0707" w:rsidP="00E60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81" w:rsidRDefault="00AC070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707" w:rsidRDefault="00AC0707" w:rsidP="00E605AC">
      <w:r>
        <w:separator/>
      </w:r>
    </w:p>
  </w:footnote>
  <w:footnote w:type="continuationSeparator" w:id="1">
    <w:p w:rsidR="00AC0707" w:rsidRDefault="00AC0707" w:rsidP="00E60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4079"/>
      <w:docPartObj>
        <w:docPartGallery w:val="Page Numbers (Top of Page)"/>
        <w:docPartUnique/>
      </w:docPartObj>
    </w:sdtPr>
    <w:sdtContent>
      <w:p w:rsidR="00BC25B4" w:rsidRDefault="00D75761">
        <w:pPr>
          <w:pStyle w:val="aa"/>
          <w:jc w:val="center"/>
        </w:pPr>
        <w:fldSimple w:instr=" PAGE   \* MERGEFORMAT ">
          <w:r w:rsidR="00162924">
            <w:rPr>
              <w:noProof/>
            </w:rPr>
            <w:t>4</w:t>
          </w:r>
        </w:fldSimple>
      </w:p>
    </w:sdtContent>
  </w:sdt>
  <w:p w:rsidR="00BC25B4" w:rsidRDefault="00BC25B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1226"/>
        </w:tabs>
        <w:ind w:left="139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 w:cs="Times New Roman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50E85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A4"/>
    <w:rsid w:val="00004587"/>
    <w:rsid w:val="0000498C"/>
    <w:rsid w:val="00004AD8"/>
    <w:rsid w:val="00004C83"/>
    <w:rsid w:val="00004EB6"/>
    <w:rsid w:val="0000550E"/>
    <w:rsid w:val="00005859"/>
    <w:rsid w:val="00005D49"/>
    <w:rsid w:val="00005E33"/>
    <w:rsid w:val="000062F9"/>
    <w:rsid w:val="00006827"/>
    <w:rsid w:val="000069BF"/>
    <w:rsid w:val="00006B3B"/>
    <w:rsid w:val="0000724F"/>
    <w:rsid w:val="000078DD"/>
    <w:rsid w:val="00007B9F"/>
    <w:rsid w:val="00007D94"/>
    <w:rsid w:val="000108D4"/>
    <w:rsid w:val="00010968"/>
    <w:rsid w:val="00010984"/>
    <w:rsid w:val="000109A6"/>
    <w:rsid w:val="000116B0"/>
    <w:rsid w:val="00011B73"/>
    <w:rsid w:val="0001236A"/>
    <w:rsid w:val="000124DD"/>
    <w:rsid w:val="000126F1"/>
    <w:rsid w:val="00012B35"/>
    <w:rsid w:val="00012CD6"/>
    <w:rsid w:val="00012D26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33E"/>
    <w:rsid w:val="00023D53"/>
    <w:rsid w:val="00024396"/>
    <w:rsid w:val="00024655"/>
    <w:rsid w:val="00024922"/>
    <w:rsid w:val="00024BD0"/>
    <w:rsid w:val="00024F84"/>
    <w:rsid w:val="000250F6"/>
    <w:rsid w:val="0002582E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F48"/>
    <w:rsid w:val="0004327D"/>
    <w:rsid w:val="000437E8"/>
    <w:rsid w:val="00043928"/>
    <w:rsid w:val="00043BA8"/>
    <w:rsid w:val="00043F99"/>
    <w:rsid w:val="00044012"/>
    <w:rsid w:val="00044860"/>
    <w:rsid w:val="00044B9F"/>
    <w:rsid w:val="0004513D"/>
    <w:rsid w:val="000451B7"/>
    <w:rsid w:val="0004548C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101A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8C4"/>
    <w:rsid w:val="00073A3D"/>
    <w:rsid w:val="00073AB0"/>
    <w:rsid w:val="00073F5E"/>
    <w:rsid w:val="00074324"/>
    <w:rsid w:val="000743E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2023"/>
    <w:rsid w:val="00082044"/>
    <w:rsid w:val="000820EE"/>
    <w:rsid w:val="00082AE1"/>
    <w:rsid w:val="00082B70"/>
    <w:rsid w:val="00083048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87A84"/>
    <w:rsid w:val="0009063B"/>
    <w:rsid w:val="00090C66"/>
    <w:rsid w:val="00090D6A"/>
    <w:rsid w:val="0009244B"/>
    <w:rsid w:val="0009288B"/>
    <w:rsid w:val="00092A43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3A5"/>
    <w:rsid w:val="000A6411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162"/>
    <w:rsid w:val="000B143E"/>
    <w:rsid w:val="000B1A50"/>
    <w:rsid w:val="000B2014"/>
    <w:rsid w:val="000B2A8E"/>
    <w:rsid w:val="000B2E84"/>
    <w:rsid w:val="000B32D9"/>
    <w:rsid w:val="000B344A"/>
    <w:rsid w:val="000B43AD"/>
    <w:rsid w:val="000B479A"/>
    <w:rsid w:val="000B4A3E"/>
    <w:rsid w:val="000B4B75"/>
    <w:rsid w:val="000B4FF7"/>
    <w:rsid w:val="000B52A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3C"/>
    <w:rsid w:val="000C707A"/>
    <w:rsid w:val="000C71F3"/>
    <w:rsid w:val="000C734A"/>
    <w:rsid w:val="000C7442"/>
    <w:rsid w:val="000C74A0"/>
    <w:rsid w:val="000C7514"/>
    <w:rsid w:val="000C7803"/>
    <w:rsid w:val="000C7B74"/>
    <w:rsid w:val="000C7EA1"/>
    <w:rsid w:val="000D00EF"/>
    <w:rsid w:val="000D0573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587"/>
    <w:rsid w:val="000E5674"/>
    <w:rsid w:val="000E5BEC"/>
    <w:rsid w:val="000E6196"/>
    <w:rsid w:val="000E6C0D"/>
    <w:rsid w:val="000E6C14"/>
    <w:rsid w:val="000E7382"/>
    <w:rsid w:val="000E7420"/>
    <w:rsid w:val="000E7B61"/>
    <w:rsid w:val="000F08E3"/>
    <w:rsid w:val="000F0969"/>
    <w:rsid w:val="000F0BE3"/>
    <w:rsid w:val="000F0FC4"/>
    <w:rsid w:val="000F11AE"/>
    <w:rsid w:val="000F17C4"/>
    <w:rsid w:val="000F1D96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CE7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1A"/>
    <w:rsid w:val="001032B7"/>
    <w:rsid w:val="00103FF7"/>
    <w:rsid w:val="001041B1"/>
    <w:rsid w:val="00104212"/>
    <w:rsid w:val="00104454"/>
    <w:rsid w:val="0010451C"/>
    <w:rsid w:val="00104623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4D9"/>
    <w:rsid w:val="00107A3D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E25"/>
    <w:rsid w:val="00131535"/>
    <w:rsid w:val="001316F6"/>
    <w:rsid w:val="00131904"/>
    <w:rsid w:val="0013204D"/>
    <w:rsid w:val="0013274E"/>
    <w:rsid w:val="00132A51"/>
    <w:rsid w:val="00133233"/>
    <w:rsid w:val="0013343E"/>
    <w:rsid w:val="00133478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7A4"/>
    <w:rsid w:val="001458F9"/>
    <w:rsid w:val="00145F85"/>
    <w:rsid w:val="0014631C"/>
    <w:rsid w:val="00146AE0"/>
    <w:rsid w:val="00146C5F"/>
    <w:rsid w:val="00146F17"/>
    <w:rsid w:val="0014729A"/>
    <w:rsid w:val="00147367"/>
    <w:rsid w:val="00147426"/>
    <w:rsid w:val="0015001E"/>
    <w:rsid w:val="00150205"/>
    <w:rsid w:val="0015078D"/>
    <w:rsid w:val="00150BF8"/>
    <w:rsid w:val="00150EF9"/>
    <w:rsid w:val="001514C9"/>
    <w:rsid w:val="00151652"/>
    <w:rsid w:val="0015171C"/>
    <w:rsid w:val="001520AE"/>
    <w:rsid w:val="00152136"/>
    <w:rsid w:val="00152A29"/>
    <w:rsid w:val="00152D9A"/>
    <w:rsid w:val="001534F2"/>
    <w:rsid w:val="00153671"/>
    <w:rsid w:val="00153729"/>
    <w:rsid w:val="00153933"/>
    <w:rsid w:val="00154638"/>
    <w:rsid w:val="00154914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8B3"/>
    <w:rsid w:val="00161646"/>
    <w:rsid w:val="00161927"/>
    <w:rsid w:val="00161959"/>
    <w:rsid w:val="00161B3E"/>
    <w:rsid w:val="00161E57"/>
    <w:rsid w:val="00162097"/>
    <w:rsid w:val="001620B2"/>
    <w:rsid w:val="00162924"/>
    <w:rsid w:val="00162AA1"/>
    <w:rsid w:val="00162BC6"/>
    <w:rsid w:val="00163218"/>
    <w:rsid w:val="0016372A"/>
    <w:rsid w:val="00163956"/>
    <w:rsid w:val="00163ADE"/>
    <w:rsid w:val="00163BDD"/>
    <w:rsid w:val="00163CE3"/>
    <w:rsid w:val="00163DE1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DFF"/>
    <w:rsid w:val="00166E0F"/>
    <w:rsid w:val="0016714B"/>
    <w:rsid w:val="00167C71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3F"/>
    <w:rsid w:val="00173BB1"/>
    <w:rsid w:val="001740B3"/>
    <w:rsid w:val="00174493"/>
    <w:rsid w:val="00174660"/>
    <w:rsid w:val="00174AA4"/>
    <w:rsid w:val="00174F13"/>
    <w:rsid w:val="001759D0"/>
    <w:rsid w:val="00175A73"/>
    <w:rsid w:val="00175AD2"/>
    <w:rsid w:val="00175FD7"/>
    <w:rsid w:val="001760E7"/>
    <w:rsid w:val="0017649D"/>
    <w:rsid w:val="001768E8"/>
    <w:rsid w:val="001772A6"/>
    <w:rsid w:val="0017781D"/>
    <w:rsid w:val="001779E5"/>
    <w:rsid w:val="00177D29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8D2"/>
    <w:rsid w:val="00183905"/>
    <w:rsid w:val="00183A8D"/>
    <w:rsid w:val="00183AC2"/>
    <w:rsid w:val="0018449A"/>
    <w:rsid w:val="001846B8"/>
    <w:rsid w:val="00184741"/>
    <w:rsid w:val="001847FA"/>
    <w:rsid w:val="0018480B"/>
    <w:rsid w:val="00184870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85F"/>
    <w:rsid w:val="001A5AC3"/>
    <w:rsid w:val="001A5CE1"/>
    <w:rsid w:val="001A6453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D2A"/>
    <w:rsid w:val="001B40FB"/>
    <w:rsid w:val="001B4A53"/>
    <w:rsid w:val="001B4EF5"/>
    <w:rsid w:val="001B53DF"/>
    <w:rsid w:val="001B5AA0"/>
    <w:rsid w:val="001B5DBB"/>
    <w:rsid w:val="001B63F3"/>
    <w:rsid w:val="001B67E3"/>
    <w:rsid w:val="001B6836"/>
    <w:rsid w:val="001B69D9"/>
    <w:rsid w:val="001B6AB5"/>
    <w:rsid w:val="001B6BB9"/>
    <w:rsid w:val="001B6E45"/>
    <w:rsid w:val="001B701A"/>
    <w:rsid w:val="001B7A17"/>
    <w:rsid w:val="001B7FE7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9B2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616"/>
    <w:rsid w:val="001D19DC"/>
    <w:rsid w:val="001D1C41"/>
    <w:rsid w:val="001D2077"/>
    <w:rsid w:val="001D20B6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495"/>
    <w:rsid w:val="001D5717"/>
    <w:rsid w:val="001D64E3"/>
    <w:rsid w:val="001D6BF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231D"/>
    <w:rsid w:val="001E26FD"/>
    <w:rsid w:val="001E270E"/>
    <w:rsid w:val="001E341A"/>
    <w:rsid w:val="001E34D6"/>
    <w:rsid w:val="001E376B"/>
    <w:rsid w:val="001E3F0D"/>
    <w:rsid w:val="001E4184"/>
    <w:rsid w:val="001E42BE"/>
    <w:rsid w:val="001E42CC"/>
    <w:rsid w:val="001E4546"/>
    <w:rsid w:val="001E480E"/>
    <w:rsid w:val="001E4DF4"/>
    <w:rsid w:val="001E4F8D"/>
    <w:rsid w:val="001E5083"/>
    <w:rsid w:val="001E5165"/>
    <w:rsid w:val="001E55BA"/>
    <w:rsid w:val="001E5877"/>
    <w:rsid w:val="001E6F53"/>
    <w:rsid w:val="001E6FFE"/>
    <w:rsid w:val="001E71D8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52F4"/>
    <w:rsid w:val="00205412"/>
    <w:rsid w:val="00205642"/>
    <w:rsid w:val="0020576A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F82"/>
    <w:rsid w:val="002154BD"/>
    <w:rsid w:val="00215992"/>
    <w:rsid w:val="00216138"/>
    <w:rsid w:val="0021669E"/>
    <w:rsid w:val="002168EE"/>
    <w:rsid w:val="00216EF8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D6"/>
    <w:rsid w:val="00221988"/>
    <w:rsid w:val="00221D0D"/>
    <w:rsid w:val="00222011"/>
    <w:rsid w:val="002227FC"/>
    <w:rsid w:val="00223283"/>
    <w:rsid w:val="00223470"/>
    <w:rsid w:val="00223714"/>
    <w:rsid w:val="00223AB8"/>
    <w:rsid w:val="00223BC4"/>
    <w:rsid w:val="00223C6F"/>
    <w:rsid w:val="00223C87"/>
    <w:rsid w:val="00223D4C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915"/>
    <w:rsid w:val="00235FCE"/>
    <w:rsid w:val="00236242"/>
    <w:rsid w:val="0023645D"/>
    <w:rsid w:val="0023647F"/>
    <w:rsid w:val="002366C7"/>
    <w:rsid w:val="0023683C"/>
    <w:rsid w:val="0023699B"/>
    <w:rsid w:val="00236B3A"/>
    <w:rsid w:val="00237515"/>
    <w:rsid w:val="002378FB"/>
    <w:rsid w:val="00237A69"/>
    <w:rsid w:val="00237A72"/>
    <w:rsid w:val="00237B13"/>
    <w:rsid w:val="00237BDA"/>
    <w:rsid w:val="00237F05"/>
    <w:rsid w:val="00237FBD"/>
    <w:rsid w:val="00240290"/>
    <w:rsid w:val="002406D0"/>
    <w:rsid w:val="00241049"/>
    <w:rsid w:val="00241253"/>
    <w:rsid w:val="0024142A"/>
    <w:rsid w:val="00241DC1"/>
    <w:rsid w:val="00242222"/>
    <w:rsid w:val="002422FC"/>
    <w:rsid w:val="00242408"/>
    <w:rsid w:val="00242466"/>
    <w:rsid w:val="002426CE"/>
    <w:rsid w:val="00243572"/>
    <w:rsid w:val="0024365A"/>
    <w:rsid w:val="00243E56"/>
    <w:rsid w:val="00243F1D"/>
    <w:rsid w:val="00244095"/>
    <w:rsid w:val="0024420B"/>
    <w:rsid w:val="00244AB5"/>
    <w:rsid w:val="00244CA1"/>
    <w:rsid w:val="00245261"/>
    <w:rsid w:val="002457E2"/>
    <w:rsid w:val="002459EF"/>
    <w:rsid w:val="00245DD9"/>
    <w:rsid w:val="00245FEB"/>
    <w:rsid w:val="002466DC"/>
    <w:rsid w:val="002467D8"/>
    <w:rsid w:val="00246C86"/>
    <w:rsid w:val="00246E2E"/>
    <w:rsid w:val="002470E5"/>
    <w:rsid w:val="00247704"/>
    <w:rsid w:val="00250168"/>
    <w:rsid w:val="0025025D"/>
    <w:rsid w:val="0025086C"/>
    <w:rsid w:val="00250A5C"/>
    <w:rsid w:val="00250BC7"/>
    <w:rsid w:val="002511D7"/>
    <w:rsid w:val="00251697"/>
    <w:rsid w:val="00251A94"/>
    <w:rsid w:val="0025273F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9E6"/>
    <w:rsid w:val="00257B73"/>
    <w:rsid w:val="00257C53"/>
    <w:rsid w:val="00257F7F"/>
    <w:rsid w:val="002600C5"/>
    <w:rsid w:val="0026033C"/>
    <w:rsid w:val="0026035B"/>
    <w:rsid w:val="00260A13"/>
    <w:rsid w:val="00260C99"/>
    <w:rsid w:val="00260EB2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C36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C51"/>
    <w:rsid w:val="002A6EE2"/>
    <w:rsid w:val="002A6F33"/>
    <w:rsid w:val="002A71A0"/>
    <w:rsid w:val="002A751E"/>
    <w:rsid w:val="002B0055"/>
    <w:rsid w:val="002B00DF"/>
    <w:rsid w:val="002B0117"/>
    <w:rsid w:val="002B021B"/>
    <w:rsid w:val="002B0849"/>
    <w:rsid w:val="002B08E3"/>
    <w:rsid w:val="002B0A26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905"/>
    <w:rsid w:val="002B3C17"/>
    <w:rsid w:val="002B3DEB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DD3"/>
    <w:rsid w:val="002C6388"/>
    <w:rsid w:val="002C66BE"/>
    <w:rsid w:val="002C68E8"/>
    <w:rsid w:val="002C6B3E"/>
    <w:rsid w:val="002C6B4D"/>
    <w:rsid w:val="002C6B66"/>
    <w:rsid w:val="002C6D9C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99E"/>
    <w:rsid w:val="002D7A99"/>
    <w:rsid w:val="002E0265"/>
    <w:rsid w:val="002E0811"/>
    <w:rsid w:val="002E0C47"/>
    <w:rsid w:val="002E172C"/>
    <w:rsid w:val="002E1B41"/>
    <w:rsid w:val="002E1BFE"/>
    <w:rsid w:val="002E1E5B"/>
    <w:rsid w:val="002E2704"/>
    <w:rsid w:val="002E2D7A"/>
    <w:rsid w:val="002E3540"/>
    <w:rsid w:val="002E3623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482"/>
    <w:rsid w:val="002F3552"/>
    <w:rsid w:val="002F3E6C"/>
    <w:rsid w:val="002F41D2"/>
    <w:rsid w:val="002F465C"/>
    <w:rsid w:val="002F493B"/>
    <w:rsid w:val="002F4A15"/>
    <w:rsid w:val="002F4B98"/>
    <w:rsid w:val="002F4C0F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8ED"/>
    <w:rsid w:val="002F6AF8"/>
    <w:rsid w:val="002F6C8B"/>
    <w:rsid w:val="002F6D1F"/>
    <w:rsid w:val="002F6FFD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445A"/>
    <w:rsid w:val="0030454A"/>
    <w:rsid w:val="003052BF"/>
    <w:rsid w:val="00305762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83"/>
    <w:rsid w:val="00312A5D"/>
    <w:rsid w:val="00313784"/>
    <w:rsid w:val="003137E2"/>
    <w:rsid w:val="00313A0F"/>
    <w:rsid w:val="003141F4"/>
    <w:rsid w:val="00314375"/>
    <w:rsid w:val="00314380"/>
    <w:rsid w:val="00314567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6CB"/>
    <w:rsid w:val="003344DB"/>
    <w:rsid w:val="00334781"/>
    <w:rsid w:val="003356AD"/>
    <w:rsid w:val="003357D6"/>
    <w:rsid w:val="003357E2"/>
    <w:rsid w:val="00335CA3"/>
    <w:rsid w:val="00336486"/>
    <w:rsid w:val="0033679E"/>
    <w:rsid w:val="00336CA8"/>
    <w:rsid w:val="00336EE5"/>
    <w:rsid w:val="00337145"/>
    <w:rsid w:val="0033757D"/>
    <w:rsid w:val="0033770C"/>
    <w:rsid w:val="003377CC"/>
    <w:rsid w:val="003379DE"/>
    <w:rsid w:val="00337A27"/>
    <w:rsid w:val="00337CC5"/>
    <w:rsid w:val="00337DF9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428B"/>
    <w:rsid w:val="003444DF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11A9"/>
    <w:rsid w:val="00351301"/>
    <w:rsid w:val="0035190D"/>
    <w:rsid w:val="0035192A"/>
    <w:rsid w:val="00351E2C"/>
    <w:rsid w:val="0035200F"/>
    <w:rsid w:val="0035258B"/>
    <w:rsid w:val="003529A4"/>
    <w:rsid w:val="00352DAA"/>
    <w:rsid w:val="00352E69"/>
    <w:rsid w:val="00353090"/>
    <w:rsid w:val="00353523"/>
    <w:rsid w:val="00353A2C"/>
    <w:rsid w:val="00354049"/>
    <w:rsid w:val="003543F9"/>
    <w:rsid w:val="00354973"/>
    <w:rsid w:val="00354C4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F0D"/>
    <w:rsid w:val="0036506E"/>
    <w:rsid w:val="00366165"/>
    <w:rsid w:val="003661E4"/>
    <w:rsid w:val="00366266"/>
    <w:rsid w:val="003663AC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12D6"/>
    <w:rsid w:val="003717E2"/>
    <w:rsid w:val="00371B23"/>
    <w:rsid w:val="00371C0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E1C"/>
    <w:rsid w:val="00377E58"/>
    <w:rsid w:val="00377E6B"/>
    <w:rsid w:val="00377F59"/>
    <w:rsid w:val="0038018E"/>
    <w:rsid w:val="003801F1"/>
    <w:rsid w:val="00380356"/>
    <w:rsid w:val="00380768"/>
    <w:rsid w:val="003807E6"/>
    <w:rsid w:val="00380863"/>
    <w:rsid w:val="0038096D"/>
    <w:rsid w:val="003809C0"/>
    <w:rsid w:val="00381060"/>
    <w:rsid w:val="00381062"/>
    <w:rsid w:val="00381B0A"/>
    <w:rsid w:val="00382088"/>
    <w:rsid w:val="003825DB"/>
    <w:rsid w:val="00382AF9"/>
    <w:rsid w:val="00382E81"/>
    <w:rsid w:val="00383425"/>
    <w:rsid w:val="00383664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F67"/>
    <w:rsid w:val="003A1060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74F"/>
    <w:rsid w:val="003A27EA"/>
    <w:rsid w:val="003A2953"/>
    <w:rsid w:val="003A2B58"/>
    <w:rsid w:val="003A2D1A"/>
    <w:rsid w:val="003A2E3F"/>
    <w:rsid w:val="003A2F3A"/>
    <w:rsid w:val="003A31CC"/>
    <w:rsid w:val="003A3258"/>
    <w:rsid w:val="003A368D"/>
    <w:rsid w:val="003A36B8"/>
    <w:rsid w:val="003A3A25"/>
    <w:rsid w:val="003A3D99"/>
    <w:rsid w:val="003A3F8C"/>
    <w:rsid w:val="003A46F0"/>
    <w:rsid w:val="003A4934"/>
    <w:rsid w:val="003A534C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295"/>
    <w:rsid w:val="003B0F32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403D"/>
    <w:rsid w:val="003B423B"/>
    <w:rsid w:val="003B4486"/>
    <w:rsid w:val="003B4916"/>
    <w:rsid w:val="003B4A36"/>
    <w:rsid w:val="003B4A71"/>
    <w:rsid w:val="003B4CEF"/>
    <w:rsid w:val="003B4F7B"/>
    <w:rsid w:val="003B512F"/>
    <w:rsid w:val="003B53E5"/>
    <w:rsid w:val="003B54D9"/>
    <w:rsid w:val="003B5923"/>
    <w:rsid w:val="003B6543"/>
    <w:rsid w:val="003B656E"/>
    <w:rsid w:val="003B67FD"/>
    <w:rsid w:val="003B6A4F"/>
    <w:rsid w:val="003B6C92"/>
    <w:rsid w:val="003B6F7F"/>
    <w:rsid w:val="003B715D"/>
    <w:rsid w:val="003B721B"/>
    <w:rsid w:val="003B73BF"/>
    <w:rsid w:val="003B7619"/>
    <w:rsid w:val="003B794B"/>
    <w:rsid w:val="003B7AB8"/>
    <w:rsid w:val="003B7C7E"/>
    <w:rsid w:val="003C0206"/>
    <w:rsid w:val="003C064F"/>
    <w:rsid w:val="003C0CB8"/>
    <w:rsid w:val="003C146C"/>
    <w:rsid w:val="003C14B3"/>
    <w:rsid w:val="003C1797"/>
    <w:rsid w:val="003C17D4"/>
    <w:rsid w:val="003C1916"/>
    <w:rsid w:val="003C22A3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47F6"/>
    <w:rsid w:val="003C496B"/>
    <w:rsid w:val="003C4EB4"/>
    <w:rsid w:val="003C51B6"/>
    <w:rsid w:val="003C52CB"/>
    <w:rsid w:val="003C532B"/>
    <w:rsid w:val="003C5592"/>
    <w:rsid w:val="003C5595"/>
    <w:rsid w:val="003C5B28"/>
    <w:rsid w:val="003C5BCA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CB3"/>
    <w:rsid w:val="003C7D3C"/>
    <w:rsid w:val="003C7EAD"/>
    <w:rsid w:val="003D0216"/>
    <w:rsid w:val="003D08F0"/>
    <w:rsid w:val="003D0B1A"/>
    <w:rsid w:val="003D0E41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857"/>
    <w:rsid w:val="003D3B2C"/>
    <w:rsid w:val="003D3BE4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BC"/>
    <w:rsid w:val="003E79C1"/>
    <w:rsid w:val="003E7B80"/>
    <w:rsid w:val="003E7DF3"/>
    <w:rsid w:val="003F046F"/>
    <w:rsid w:val="003F082F"/>
    <w:rsid w:val="003F09D3"/>
    <w:rsid w:val="003F0C53"/>
    <w:rsid w:val="003F0F67"/>
    <w:rsid w:val="003F1124"/>
    <w:rsid w:val="003F11A4"/>
    <w:rsid w:val="003F235F"/>
    <w:rsid w:val="003F2642"/>
    <w:rsid w:val="003F2A38"/>
    <w:rsid w:val="003F2A5A"/>
    <w:rsid w:val="003F2B59"/>
    <w:rsid w:val="003F2C94"/>
    <w:rsid w:val="003F3122"/>
    <w:rsid w:val="003F3D41"/>
    <w:rsid w:val="003F432A"/>
    <w:rsid w:val="003F4499"/>
    <w:rsid w:val="003F49F4"/>
    <w:rsid w:val="003F4B84"/>
    <w:rsid w:val="003F4EAF"/>
    <w:rsid w:val="003F576B"/>
    <w:rsid w:val="003F5A7D"/>
    <w:rsid w:val="003F5F3A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A78"/>
    <w:rsid w:val="00400B18"/>
    <w:rsid w:val="00400D31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905"/>
    <w:rsid w:val="004169A7"/>
    <w:rsid w:val="00416AA9"/>
    <w:rsid w:val="00416E9D"/>
    <w:rsid w:val="00417304"/>
    <w:rsid w:val="0041791D"/>
    <w:rsid w:val="00417E07"/>
    <w:rsid w:val="00417F9A"/>
    <w:rsid w:val="00420042"/>
    <w:rsid w:val="0042054E"/>
    <w:rsid w:val="00420C8C"/>
    <w:rsid w:val="0042166C"/>
    <w:rsid w:val="0042174A"/>
    <w:rsid w:val="0042192C"/>
    <w:rsid w:val="00421967"/>
    <w:rsid w:val="00421B2A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AF4"/>
    <w:rsid w:val="00425069"/>
    <w:rsid w:val="004253CE"/>
    <w:rsid w:val="00425946"/>
    <w:rsid w:val="00425E38"/>
    <w:rsid w:val="0042635D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AC"/>
    <w:rsid w:val="004423E7"/>
    <w:rsid w:val="0044248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C08"/>
    <w:rsid w:val="00451C8C"/>
    <w:rsid w:val="00451F47"/>
    <w:rsid w:val="0045232B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ABF"/>
    <w:rsid w:val="004610F5"/>
    <w:rsid w:val="0046124D"/>
    <w:rsid w:val="0046168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DAF"/>
    <w:rsid w:val="004670C9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2369"/>
    <w:rsid w:val="004731D9"/>
    <w:rsid w:val="0047337F"/>
    <w:rsid w:val="00473B91"/>
    <w:rsid w:val="00473D8C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6CE"/>
    <w:rsid w:val="00483933"/>
    <w:rsid w:val="00484E68"/>
    <w:rsid w:val="004857A7"/>
    <w:rsid w:val="004858A4"/>
    <w:rsid w:val="00485D48"/>
    <w:rsid w:val="00485F95"/>
    <w:rsid w:val="00486D6C"/>
    <w:rsid w:val="00486DEB"/>
    <w:rsid w:val="004870DC"/>
    <w:rsid w:val="004870F0"/>
    <w:rsid w:val="004871A9"/>
    <w:rsid w:val="0048722A"/>
    <w:rsid w:val="00487A56"/>
    <w:rsid w:val="00487E72"/>
    <w:rsid w:val="004903D8"/>
    <w:rsid w:val="00490473"/>
    <w:rsid w:val="00490586"/>
    <w:rsid w:val="004907BC"/>
    <w:rsid w:val="0049083C"/>
    <w:rsid w:val="004912E3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CEB"/>
    <w:rsid w:val="004951DB"/>
    <w:rsid w:val="00495319"/>
    <w:rsid w:val="00495988"/>
    <w:rsid w:val="00495CDD"/>
    <w:rsid w:val="00495D9A"/>
    <w:rsid w:val="00495EBE"/>
    <w:rsid w:val="00496567"/>
    <w:rsid w:val="00496CED"/>
    <w:rsid w:val="00497251"/>
    <w:rsid w:val="00497340"/>
    <w:rsid w:val="0049795E"/>
    <w:rsid w:val="004979D8"/>
    <w:rsid w:val="00497BE5"/>
    <w:rsid w:val="004A01F0"/>
    <w:rsid w:val="004A0334"/>
    <w:rsid w:val="004A06B3"/>
    <w:rsid w:val="004A096E"/>
    <w:rsid w:val="004A0AD3"/>
    <w:rsid w:val="004A0EA9"/>
    <w:rsid w:val="004A1095"/>
    <w:rsid w:val="004A1268"/>
    <w:rsid w:val="004A166F"/>
    <w:rsid w:val="004A20AF"/>
    <w:rsid w:val="004A20D7"/>
    <w:rsid w:val="004A22F5"/>
    <w:rsid w:val="004A253F"/>
    <w:rsid w:val="004A3418"/>
    <w:rsid w:val="004A3642"/>
    <w:rsid w:val="004A3EA2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43E"/>
    <w:rsid w:val="004B25DB"/>
    <w:rsid w:val="004B268B"/>
    <w:rsid w:val="004B29C2"/>
    <w:rsid w:val="004B2E1C"/>
    <w:rsid w:val="004B3BA2"/>
    <w:rsid w:val="004B3F94"/>
    <w:rsid w:val="004B4811"/>
    <w:rsid w:val="004B4F72"/>
    <w:rsid w:val="004B5306"/>
    <w:rsid w:val="004B5653"/>
    <w:rsid w:val="004B5676"/>
    <w:rsid w:val="004B5D0E"/>
    <w:rsid w:val="004B5DD4"/>
    <w:rsid w:val="004B6199"/>
    <w:rsid w:val="004B620D"/>
    <w:rsid w:val="004B6537"/>
    <w:rsid w:val="004B68E5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8E7"/>
    <w:rsid w:val="004C4C9F"/>
    <w:rsid w:val="004C4E58"/>
    <w:rsid w:val="004C50A2"/>
    <w:rsid w:val="004C50A3"/>
    <w:rsid w:val="004C51DF"/>
    <w:rsid w:val="004C5B7E"/>
    <w:rsid w:val="004C6585"/>
    <w:rsid w:val="004C6B87"/>
    <w:rsid w:val="004C6F54"/>
    <w:rsid w:val="004C71F2"/>
    <w:rsid w:val="004C7871"/>
    <w:rsid w:val="004C7B76"/>
    <w:rsid w:val="004D037D"/>
    <w:rsid w:val="004D07E0"/>
    <w:rsid w:val="004D0FDE"/>
    <w:rsid w:val="004D1403"/>
    <w:rsid w:val="004D1408"/>
    <w:rsid w:val="004D15CC"/>
    <w:rsid w:val="004D19C8"/>
    <w:rsid w:val="004D2433"/>
    <w:rsid w:val="004D2970"/>
    <w:rsid w:val="004D2AFB"/>
    <w:rsid w:val="004D3474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EC3"/>
    <w:rsid w:val="004E50B6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4B3"/>
    <w:rsid w:val="004F1AE0"/>
    <w:rsid w:val="004F20F9"/>
    <w:rsid w:val="004F2298"/>
    <w:rsid w:val="004F2559"/>
    <w:rsid w:val="004F2760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9A6"/>
    <w:rsid w:val="00501DC0"/>
    <w:rsid w:val="0050203F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498"/>
    <w:rsid w:val="0051124B"/>
    <w:rsid w:val="00511283"/>
    <w:rsid w:val="00511C36"/>
    <w:rsid w:val="00511F59"/>
    <w:rsid w:val="00512C56"/>
    <w:rsid w:val="0051301C"/>
    <w:rsid w:val="00513376"/>
    <w:rsid w:val="005136A0"/>
    <w:rsid w:val="00513A73"/>
    <w:rsid w:val="0051408D"/>
    <w:rsid w:val="00514221"/>
    <w:rsid w:val="00514330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6B7"/>
    <w:rsid w:val="00516BA6"/>
    <w:rsid w:val="00516BBA"/>
    <w:rsid w:val="00516F8B"/>
    <w:rsid w:val="0051744B"/>
    <w:rsid w:val="005177B1"/>
    <w:rsid w:val="00517C0E"/>
    <w:rsid w:val="00517E1F"/>
    <w:rsid w:val="00517F1A"/>
    <w:rsid w:val="0052008D"/>
    <w:rsid w:val="00520614"/>
    <w:rsid w:val="005209FF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7CA"/>
    <w:rsid w:val="00525C0F"/>
    <w:rsid w:val="00526016"/>
    <w:rsid w:val="00526157"/>
    <w:rsid w:val="005262A1"/>
    <w:rsid w:val="00526832"/>
    <w:rsid w:val="00526A10"/>
    <w:rsid w:val="00527240"/>
    <w:rsid w:val="00527299"/>
    <w:rsid w:val="00527335"/>
    <w:rsid w:val="00527F12"/>
    <w:rsid w:val="00527F6D"/>
    <w:rsid w:val="005309D3"/>
    <w:rsid w:val="005312B5"/>
    <w:rsid w:val="00531501"/>
    <w:rsid w:val="00531CDD"/>
    <w:rsid w:val="00532367"/>
    <w:rsid w:val="00532877"/>
    <w:rsid w:val="00532CD0"/>
    <w:rsid w:val="005339AF"/>
    <w:rsid w:val="00534600"/>
    <w:rsid w:val="00534C0F"/>
    <w:rsid w:val="005350B1"/>
    <w:rsid w:val="00535413"/>
    <w:rsid w:val="00535F50"/>
    <w:rsid w:val="005361DB"/>
    <w:rsid w:val="005365F9"/>
    <w:rsid w:val="00537315"/>
    <w:rsid w:val="0053763A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65B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60EC"/>
    <w:rsid w:val="005462AB"/>
    <w:rsid w:val="005462C7"/>
    <w:rsid w:val="0054635B"/>
    <w:rsid w:val="00546478"/>
    <w:rsid w:val="005470C6"/>
    <w:rsid w:val="00547337"/>
    <w:rsid w:val="00547523"/>
    <w:rsid w:val="00547AF2"/>
    <w:rsid w:val="005506C2"/>
    <w:rsid w:val="005509DE"/>
    <w:rsid w:val="00550BBD"/>
    <w:rsid w:val="00550E01"/>
    <w:rsid w:val="0055162A"/>
    <w:rsid w:val="00551775"/>
    <w:rsid w:val="0055189F"/>
    <w:rsid w:val="00551A57"/>
    <w:rsid w:val="00552554"/>
    <w:rsid w:val="00552655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985"/>
    <w:rsid w:val="00561FCE"/>
    <w:rsid w:val="00562087"/>
    <w:rsid w:val="005621A2"/>
    <w:rsid w:val="005626D0"/>
    <w:rsid w:val="00562755"/>
    <w:rsid w:val="0056281C"/>
    <w:rsid w:val="00562A6B"/>
    <w:rsid w:val="00562D66"/>
    <w:rsid w:val="00563D23"/>
    <w:rsid w:val="00563F6F"/>
    <w:rsid w:val="00564550"/>
    <w:rsid w:val="0056463C"/>
    <w:rsid w:val="00564C5F"/>
    <w:rsid w:val="005650CF"/>
    <w:rsid w:val="005655B6"/>
    <w:rsid w:val="00565AAD"/>
    <w:rsid w:val="00565D2E"/>
    <w:rsid w:val="00565DF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B8"/>
    <w:rsid w:val="00590371"/>
    <w:rsid w:val="00590FCB"/>
    <w:rsid w:val="005911E7"/>
    <w:rsid w:val="0059165B"/>
    <w:rsid w:val="00591740"/>
    <w:rsid w:val="005923DB"/>
    <w:rsid w:val="00592635"/>
    <w:rsid w:val="0059291D"/>
    <w:rsid w:val="005929D7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F85"/>
    <w:rsid w:val="005A0035"/>
    <w:rsid w:val="005A09F7"/>
    <w:rsid w:val="005A0A39"/>
    <w:rsid w:val="005A0BF5"/>
    <w:rsid w:val="005A0D70"/>
    <w:rsid w:val="005A0D91"/>
    <w:rsid w:val="005A172F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D42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B0107"/>
    <w:rsid w:val="005B025E"/>
    <w:rsid w:val="005B0657"/>
    <w:rsid w:val="005B1344"/>
    <w:rsid w:val="005B21C3"/>
    <w:rsid w:val="005B23FD"/>
    <w:rsid w:val="005B3191"/>
    <w:rsid w:val="005B340C"/>
    <w:rsid w:val="005B3B1C"/>
    <w:rsid w:val="005B4490"/>
    <w:rsid w:val="005B4640"/>
    <w:rsid w:val="005B4E6D"/>
    <w:rsid w:val="005B5148"/>
    <w:rsid w:val="005B51CA"/>
    <w:rsid w:val="005B52E7"/>
    <w:rsid w:val="005B5C9D"/>
    <w:rsid w:val="005B5FF0"/>
    <w:rsid w:val="005B617F"/>
    <w:rsid w:val="005B624D"/>
    <w:rsid w:val="005B629A"/>
    <w:rsid w:val="005B678D"/>
    <w:rsid w:val="005B68B0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C0276"/>
    <w:rsid w:val="005C0A78"/>
    <w:rsid w:val="005C0B04"/>
    <w:rsid w:val="005C0CDE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5F50"/>
    <w:rsid w:val="005C61F1"/>
    <w:rsid w:val="005C64B4"/>
    <w:rsid w:val="005C6BBD"/>
    <w:rsid w:val="005C6C8C"/>
    <w:rsid w:val="005C7FA4"/>
    <w:rsid w:val="005D0058"/>
    <w:rsid w:val="005D05DE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EAF"/>
    <w:rsid w:val="005D5F7B"/>
    <w:rsid w:val="005D6878"/>
    <w:rsid w:val="005D69A7"/>
    <w:rsid w:val="005D6A28"/>
    <w:rsid w:val="005D6D1D"/>
    <w:rsid w:val="005D6E6F"/>
    <w:rsid w:val="005D76CF"/>
    <w:rsid w:val="005E038C"/>
    <w:rsid w:val="005E0901"/>
    <w:rsid w:val="005E1663"/>
    <w:rsid w:val="005E172B"/>
    <w:rsid w:val="005E1733"/>
    <w:rsid w:val="005E174F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96"/>
    <w:rsid w:val="005E4975"/>
    <w:rsid w:val="005E4AF0"/>
    <w:rsid w:val="005E4F72"/>
    <w:rsid w:val="005E4FBE"/>
    <w:rsid w:val="005E5374"/>
    <w:rsid w:val="005E56B7"/>
    <w:rsid w:val="005E59DE"/>
    <w:rsid w:val="005E5D22"/>
    <w:rsid w:val="005E68F7"/>
    <w:rsid w:val="005E6A6E"/>
    <w:rsid w:val="005E7050"/>
    <w:rsid w:val="005E7416"/>
    <w:rsid w:val="005E75B4"/>
    <w:rsid w:val="005E7A16"/>
    <w:rsid w:val="005F01BA"/>
    <w:rsid w:val="005F0442"/>
    <w:rsid w:val="005F05DE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97E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C0D"/>
    <w:rsid w:val="005F6CE5"/>
    <w:rsid w:val="005F6E52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DA6"/>
    <w:rsid w:val="00603EF8"/>
    <w:rsid w:val="0060405E"/>
    <w:rsid w:val="00604339"/>
    <w:rsid w:val="0060462E"/>
    <w:rsid w:val="00604701"/>
    <w:rsid w:val="006049C5"/>
    <w:rsid w:val="00604DD9"/>
    <w:rsid w:val="006052C0"/>
    <w:rsid w:val="00605307"/>
    <w:rsid w:val="0060534C"/>
    <w:rsid w:val="00605364"/>
    <w:rsid w:val="006053F9"/>
    <w:rsid w:val="006062F6"/>
    <w:rsid w:val="006063CB"/>
    <w:rsid w:val="0060647D"/>
    <w:rsid w:val="0060657A"/>
    <w:rsid w:val="00606953"/>
    <w:rsid w:val="006069C7"/>
    <w:rsid w:val="00606C62"/>
    <w:rsid w:val="006079E5"/>
    <w:rsid w:val="00607E5C"/>
    <w:rsid w:val="00610396"/>
    <w:rsid w:val="00610544"/>
    <w:rsid w:val="00610996"/>
    <w:rsid w:val="00610A11"/>
    <w:rsid w:val="00610C63"/>
    <w:rsid w:val="006113EB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201D3"/>
    <w:rsid w:val="00620995"/>
    <w:rsid w:val="00620A5D"/>
    <w:rsid w:val="00620AF6"/>
    <w:rsid w:val="00620CC9"/>
    <w:rsid w:val="00620D64"/>
    <w:rsid w:val="0062107A"/>
    <w:rsid w:val="006214C1"/>
    <w:rsid w:val="00621683"/>
    <w:rsid w:val="006216F0"/>
    <w:rsid w:val="0062213E"/>
    <w:rsid w:val="00622227"/>
    <w:rsid w:val="006223AF"/>
    <w:rsid w:val="0062281E"/>
    <w:rsid w:val="00622994"/>
    <w:rsid w:val="00622ACA"/>
    <w:rsid w:val="0062390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506"/>
    <w:rsid w:val="00627DB1"/>
    <w:rsid w:val="00630091"/>
    <w:rsid w:val="006309A3"/>
    <w:rsid w:val="0063194B"/>
    <w:rsid w:val="00631D86"/>
    <w:rsid w:val="00631EDF"/>
    <w:rsid w:val="00631F71"/>
    <w:rsid w:val="00632510"/>
    <w:rsid w:val="006329A1"/>
    <w:rsid w:val="00632A76"/>
    <w:rsid w:val="00632FF3"/>
    <w:rsid w:val="00633317"/>
    <w:rsid w:val="00633B78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7F6"/>
    <w:rsid w:val="00636CDB"/>
    <w:rsid w:val="00636E19"/>
    <w:rsid w:val="0063776E"/>
    <w:rsid w:val="00637787"/>
    <w:rsid w:val="00637ADC"/>
    <w:rsid w:val="00637AE5"/>
    <w:rsid w:val="00637FE0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A27"/>
    <w:rsid w:val="00653F15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E95"/>
    <w:rsid w:val="00660566"/>
    <w:rsid w:val="0066071C"/>
    <w:rsid w:val="00660C2A"/>
    <w:rsid w:val="00660D82"/>
    <w:rsid w:val="00660F47"/>
    <w:rsid w:val="0066111D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94C"/>
    <w:rsid w:val="00662B33"/>
    <w:rsid w:val="00662DCF"/>
    <w:rsid w:val="00662EF6"/>
    <w:rsid w:val="00662F38"/>
    <w:rsid w:val="00663313"/>
    <w:rsid w:val="0066384A"/>
    <w:rsid w:val="0066388F"/>
    <w:rsid w:val="00663A08"/>
    <w:rsid w:val="00663B45"/>
    <w:rsid w:val="00663BA7"/>
    <w:rsid w:val="00663EA5"/>
    <w:rsid w:val="00663F98"/>
    <w:rsid w:val="00664263"/>
    <w:rsid w:val="006644F9"/>
    <w:rsid w:val="00664C90"/>
    <w:rsid w:val="00664CE1"/>
    <w:rsid w:val="00664E5D"/>
    <w:rsid w:val="00664FB1"/>
    <w:rsid w:val="00665085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E90"/>
    <w:rsid w:val="0067020E"/>
    <w:rsid w:val="006705A1"/>
    <w:rsid w:val="0067093B"/>
    <w:rsid w:val="006713A8"/>
    <w:rsid w:val="0067163D"/>
    <w:rsid w:val="006718E5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377"/>
    <w:rsid w:val="0067689E"/>
    <w:rsid w:val="00676949"/>
    <w:rsid w:val="00676F0A"/>
    <w:rsid w:val="006771C0"/>
    <w:rsid w:val="006772DE"/>
    <w:rsid w:val="006773FD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0D77"/>
    <w:rsid w:val="006A10AC"/>
    <w:rsid w:val="006A1AC7"/>
    <w:rsid w:val="006A1F8B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E21"/>
    <w:rsid w:val="006A7F43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E5"/>
    <w:rsid w:val="006B6C0D"/>
    <w:rsid w:val="006B6FC6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291"/>
    <w:rsid w:val="006C2399"/>
    <w:rsid w:val="006C2731"/>
    <w:rsid w:val="006C2ABC"/>
    <w:rsid w:val="006C2ADD"/>
    <w:rsid w:val="006C2C21"/>
    <w:rsid w:val="006C304B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D02B6"/>
    <w:rsid w:val="006D0DE2"/>
    <w:rsid w:val="006D11A6"/>
    <w:rsid w:val="006D1332"/>
    <w:rsid w:val="006D1CF0"/>
    <w:rsid w:val="006D2A44"/>
    <w:rsid w:val="006D326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4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875"/>
    <w:rsid w:val="007019A3"/>
    <w:rsid w:val="00702091"/>
    <w:rsid w:val="0070252A"/>
    <w:rsid w:val="00702547"/>
    <w:rsid w:val="00702EE7"/>
    <w:rsid w:val="00703343"/>
    <w:rsid w:val="00703587"/>
    <w:rsid w:val="0070366C"/>
    <w:rsid w:val="007039D1"/>
    <w:rsid w:val="007039D6"/>
    <w:rsid w:val="00703A34"/>
    <w:rsid w:val="00703BF3"/>
    <w:rsid w:val="00704004"/>
    <w:rsid w:val="00704634"/>
    <w:rsid w:val="0070486C"/>
    <w:rsid w:val="00704F6B"/>
    <w:rsid w:val="007052C4"/>
    <w:rsid w:val="00705935"/>
    <w:rsid w:val="00705CF7"/>
    <w:rsid w:val="00705ECF"/>
    <w:rsid w:val="00706AD8"/>
    <w:rsid w:val="00706B95"/>
    <w:rsid w:val="00706CE4"/>
    <w:rsid w:val="00706E3B"/>
    <w:rsid w:val="00706EAA"/>
    <w:rsid w:val="0070714B"/>
    <w:rsid w:val="0070746A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C9D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F02"/>
    <w:rsid w:val="0073322C"/>
    <w:rsid w:val="00733CC3"/>
    <w:rsid w:val="00734017"/>
    <w:rsid w:val="00734A99"/>
    <w:rsid w:val="00734B8F"/>
    <w:rsid w:val="00734F13"/>
    <w:rsid w:val="00735221"/>
    <w:rsid w:val="007353C7"/>
    <w:rsid w:val="0073563D"/>
    <w:rsid w:val="0073583A"/>
    <w:rsid w:val="007359CF"/>
    <w:rsid w:val="00735D11"/>
    <w:rsid w:val="00735EC6"/>
    <w:rsid w:val="007361B3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2EC"/>
    <w:rsid w:val="0074155D"/>
    <w:rsid w:val="007417E1"/>
    <w:rsid w:val="0074189E"/>
    <w:rsid w:val="007418E9"/>
    <w:rsid w:val="00741A15"/>
    <w:rsid w:val="00741B45"/>
    <w:rsid w:val="00741BDD"/>
    <w:rsid w:val="0074245E"/>
    <w:rsid w:val="007426C2"/>
    <w:rsid w:val="007432B5"/>
    <w:rsid w:val="007438AA"/>
    <w:rsid w:val="00743ECC"/>
    <w:rsid w:val="00744208"/>
    <w:rsid w:val="007442E7"/>
    <w:rsid w:val="0074495F"/>
    <w:rsid w:val="00744D67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B59"/>
    <w:rsid w:val="00750C64"/>
    <w:rsid w:val="00751022"/>
    <w:rsid w:val="007511D4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8DF"/>
    <w:rsid w:val="00753F9F"/>
    <w:rsid w:val="00753FAC"/>
    <w:rsid w:val="007543A8"/>
    <w:rsid w:val="00754756"/>
    <w:rsid w:val="007547C1"/>
    <w:rsid w:val="007548DB"/>
    <w:rsid w:val="00754D16"/>
    <w:rsid w:val="00754D5D"/>
    <w:rsid w:val="007550DC"/>
    <w:rsid w:val="00755373"/>
    <w:rsid w:val="007553EA"/>
    <w:rsid w:val="0075580E"/>
    <w:rsid w:val="00755F7B"/>
    <w:rsid w:val="00756E73"/>
    <w:rsid w:val="007572AF"/>
    <w:rsid w:val="0075747D"/>
    <w:rsid w:val="007575FD"/>
    <w:rsid w:val="007577C4"/>
    <w:rsid w:val="0076047C"/>
    <w:rsid w:val="007607F2"/>
    <w:rsid w:val="00760C03"/>
    <w:rsid w:val="00761028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71E1"/>
    <w:rsid w:val="00767791"/>
    <w:rsid w:val="00770318"/>
    <w:rsid w:val="00770AF5"/>
    <w:rsid w:val="00770B10"/>
    <w:rsid w:val="00770F5E"/>
    <w:rsid w:val="007712FB"/>
    <w:rsid w:val="007714BC"/>
    <w:rsid w:val="0077154A"/>
    <w:rsid w:val="007715D1"/>
    <w:rsid w:val="00771B73"/>
    <w:rsid w:val="00771CFB"/>
    <w:rsid w:val="00771E00"/>
    <w:rsid w:val="00771E3F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84A"/>
    <w:rsid w:val="00775DF6"/>
    <w:rsid w:val="00776042"/>
    <w:rsid w:val="00776605"/>
    <w:rsid w:val="00776E7A"/>
    <w:rsid w:val="00777964"/>
    <w:rsid w:val="00777988"/>
    <w:rsid w:val="007779B8"/>
    <w:rsid w:val="00777A29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372"/>
    <w:rsid w:val="0078373C"/>
    <w:rsid w:val="007837E9"/>
    <w:rsid w:val="00783AE3"/>
    <w:rsid w:val="0078463E"/>
    <w:rsid w:val="00784A30"/>
    <w:rsid w:val="00784FF7"/>
    <w:rsid w:val="0078553F"/>
    <w:rsid w:val="0078583B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998"/>
    <w:rsid w:val="00790A15"/>
    <w:rsid w:val="00790BEF"/>
    <w:rsid w:val="00790E86"/>
    <w:rsid w:val="00791417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C45"/>
    <w:rsid w:val="00795FD4"/>
    <w:rsid w:val="00796112"/>
    <w:rsid w:val="0079633D"/>
    <w:rsid w:val="00796739"/>
    <w:rsid w:val="007967A8"/>
    <w:rsid w:val="00796B19"/>
    <w:rsid w:val="007970AB"/>
    <w:rsid w:val="00797889"/>
    <w:rsid w:val="00797A0D"/>
    <w:rsid w:val="00797A5B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3CD"/>
    <w:rsid w:val="007A2B8E"/>
    <w:rsid w:val="007A2BFE"/>
    <w:rsid w:val="007A2EE0"/>
    <w:rsid w:val="007A2F3B"/>
    <w:rsid w:val="007A352B"/>
    <w:rsid w:val="007A389E"/>
    <w:rsid w:val="007A3ACB"/>
    <w:rsid w:val="007A43C1"/>
    <w:rsid w:val="007A48DF"/>
    <w:rsid w:val="007A515E"/>
    <w:rsid w:val="007A527B"/>
    <w:rsid w:val="007A57B3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3D7"/>
    <w:rsid w:val="007B6BE0"/>
    <w:rsid w:val="007B7183"/>
    <w:rsid w:val="007B7208"/>
    <w:rsid w:val="007B741D"/>
    <w:rsid w:val="007B7628"/>
    <w:rsid w:val="007B7C50"/>
    <w:rsid w:val="007C0560"/>
    <w:rsid w:val="007C08D3"/>
    <w:rsid w:val="007C0B8D"/>
    <w:rsid w:val="007C13C6"/>
    <w:rsid w:val="007C194E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0F3"/>
    <w:rsid w:val="007C58BF"/>
    <w:rsid w:val="007C5AF1"/>
    <w:rsid w:val="007C687A"/>
    <w:rsid w:val="007C7AA9"/>
    <w:rsid w:val="007C7C14"/>
    <w:rsid w:val="007C7F41"/>
    <w:rsid w:val="007D0090"/>
    <w:rsid w:val="007D039E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B2"/>
    <w:rsid w:val="007E614D"/>
    <w:rsid w:val="007E61AE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F78"/>
    <w:rsid w:val="007F2540"/>
    <w:rsid w:val="007F2F15"/>
    <w:rsid w:val="007F3067"/>
    <w:rsid w:val="007F3368"/>
    <w:rsid w:val="007F3528"/>
    <w:rsid w:val="007F3A8B"/>
    <w:rsid w:val="007F3BC0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A51"/>
    <w:rsid w:val="007F6D7A"/>
    <w:rsid w:val="007F76FB"/>
    <w:rsid w:val="007F77E4"/>
    <w:rsid w:val="007F79EB"/>
    <w:rsid w:val="007F7A4F"/>
    <w:rsid w:val="007F7ACF"/>
    <w:rsid w:val="008000BC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7AF"/>
    <w:rsid w:val="008067ED"/>
    <w:rsid w:val="008068D3"/>
    <w:rsid w:val="008069B8"/>
    <w:rsid w:val="0080733E"/>
    <w:rsid w:val="008078C8"/>
    <w:rsid w:val="00807F9F"/>
    <w:rsid w:val="00810A4D"/>
    <w:rsid w:val="00810BA9"/>
    <w:rsid w:val="00811187"/>
    <w:rsid w:val="008111F8"/>
    <w:rsid w:val="00811522"/>
    <w:rsid w:val="00811764"/>
    <w:rsid w:val="008119C4"/>
    <w:rsid w:val="008120AB"/>
    <w:rsid w:val="00812387"/>
    <w:rsid w:val="0081238D"/>
    <w:rsid w:val="00812486"/>
    <w:rsid w:val="0081248A"/>
    <w:rsid w:val="0081260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B8"/>
    <w:rsid w:val="00817497"/>
    <w:rsid w:val="00817750"/>
    <w:rsid w:val="00817886"/>
    <w:rsid w:val="00817C00"/>
    <w:rsid w:val="00817D68"/>
    <w:rsid w:val="00817DFF"/>
    <w:rsid w:val="0082067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7015"/>
    <w:rsid w:val="00837254"/>
    <w:rsid w:val="00837631"/>
    <w:rsid w:val="00837A11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553"/>
    <w:rsid w:val="00842726"/>
    <w:rsid w:val="00842946"/>
    <w:rsid w:val="00842D53"/>
    <w:rsid w:val="00843113"/>
    <w:rsid w:val="008436D0"/>
    <w:rsid w:val="0084390C"/>
    <w:rsid w:val="00843D20"/>
    <w:rsid w:val="008440F1"/>
    <w:rsid w:val="008442D2"/>
    <w:rsid w:val="008445B4"/>
    <w:rsid w:val="00844737"/>
    <w:rsid w:val="00844897"/>
    <w:rsid w:val="008448CB"/>
    <w:rsid w:val="00844B20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997"/>
    <w:rsid w:val="00855A69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A4A"/>
    <w:rsid w:val="00861BA0"/>
    <w:rsid w:val="00861ECB"/>
    <w:rsid w:val="00863078"/>
    <w:rsid w:val="008631D5"/>
    <w:rsid w:val="0086343D"/>
    <w:rsid w:val="008634B3"/>
    <w:rsid w:val="00863516"/>
    <w:rsid w:val="0086397C"/>
    <w:rsid w:val="00863B21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A48"/>
    <w:rsid w:val="008802EA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7B"/>
    <w:rsid w:val="008873F3"/>
    <w:rsid w:val="0088762E"/>
    <w:rsid w:val="00887BE4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5768"/>
    <w:rsid w:val="00895A97"/>
    <w:rsid w:val="00895E5B"/>
    <w:rsid w:val="008963E5"/>
    <w:rsid w:val="0089643F"/>
    <w:rsid w:val="00896B78"/>
    <w:rsid w:val="00896DE1"/>
    <w:rsid w:val="00896ECB"/>
    <w:rsid w:val="0089712B"/>
    <w:rsid w:val="00897170"/>
    <w:rsid w:val="008973D2"/>
    <w:rsid w:val="00897408"/>
    <w:rsid w:val="00897475"/>
    <w:rsid w:val="00897493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7139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845"/>
    <w:rsid w:val="008D2B70"/>
    <w:rsid w:val="008D2BF9"/>
    <w:rsid w:val="008D2C31"/>
    <w:rsid w:val="008D2E06"/>
    <w:rsid w:val="008D3073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DD"/>
    <w:rsid w:val="008E5614"/>
    <w:rsid w:val="008E5CCF"/>
    <w:rsid w:val="008E5E64"/>
    <w:rsid w:val="008E60F7"/>
    <w:rsid w:val="008E64C4"/>
    <w:rsid w:val="008E670E"/>
    <w:rsid w:val="008E69FE"/>
    <w:rsid w:val="008E6C1E"/>
    <w:rsid w:val="008E701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E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6A"/>
    <w:rsid w:val="00913C85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ACA"/>
    <w:rsid w:val="00925DB9"/>
    <w:rsid w:val="00925E65"/>
    <w:rsid w:val="00925F39"/>
    <w:rsid w:val="0092612A"/>
    <w:rsid w:val="00926258"/>
    <w:rsid w:val="00926BA4"/>
    <w:rsid w:val="0092755E"/>
    <w:rsid w:val="00927E36"/>
    <w:rsid w:val="00930260"/>
    <w:rsid w:val="009303F6"/>
    <w:rsid w:val="0093069C"/>
    <w:rsid w:val="00930DB4"/>
    <w:rsid w:val="00930EA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DDC"/>
    <w:rsid w:val="00940C2E"/>
    <w:rsid w:val="00940C68"/>
    <w:rsid w:val="00941260"/>
    <w:rsid w:val="00941605"/>
    <w:rsid w:val="00941BAF"/>
    <w:rsid w:val="00941CDA"/>
    <w:rsid w:val="00941DAE"/>
    <w:rsid w:val="00941F1B"/>
    <w:rsid w:val="009422F5"/>
    <w:rsid w:val="00942461"/>
    <w:rsid w:val="0094270A"/>
    <w:rsid w:val="00942F96"/>
    <w:rsid w:val="0094325D"/>
    <w:rsid w:val="00943308"/>
    <w:rsid w:val="00943FD7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CB"/>
    <w:rsid w:val="00953BA9"/>
    <w:rsid w:val="00954015"/>
    <w:rsid w:val="00954F66"/>
    <w:rsid w:val="0095535F"/>
    <w:rsid w:val="00955534"/>
    <w:rsid w:val="009558FA"/>
    <w:rsid w:val="00955911"/>
    <w:rsid w:val="00955A58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EA"/>
    <w:rsid w:val="009739B0"/>
    <w:rsid w:val="00973CE3"/>
    <w:rsid w:val="00974190"/>
    <w:rsid w:val="00974709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33CC"/>
    <w:rsid w:val="00983AC3"/>
    <w:rsid w:val="00983D57"/>
    <w:rsid w:val="0098498B"/>
    <w:rsid w:val="00984AC2"/>
    <w:rsid w:val="00984AE0"/>
    <w:rsid w:val="009858B3"/>
    <w:rsid w:val="00985A1C"/>
    <w:rsid w:val="00985B34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903D1"/>
    <w:rsid w:val="009908E0"/>
    <w:rsid w:val="00990E98"/>
    <w:rsid w:val="00991091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60A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ACC"/>
    <w:rsid w:val="009A3DB0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82F"/>
    <w:rsid w:val="009A68C0"/>
    <w:rsid w:val="009A6DB9"/>
    <w:rsid w:val="009A6DEB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F69"/>
    <w:rsid w:val="009D4463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83F"/>
    <w:rsid w:val="009E1B68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A54"/>
    <w:rsid w:val="009E6A64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BF2"/>
    <w:rsid w:val="009F3169"/>
    <w:rsid w:val="009F36F3"/>
    <w:rsid w:val="009F3C13"/>
    <w:rsid w:val="009F4958"/>
    <w:rsid w:val="009F5199"/>
    <w:rsid w:val="009F5518"/>
    <w:rsid w:val="009F56A0"/>
    <w:rsid w:val="009F5AB4"/>
    <w:rsid w:val="009F5AD5"/>
    <w:rsid w:val="009F629F"/>
    <w:rsid w:val="009F63BE"/>
    <w:rsid w:val="009F6499"/>
    <w:rsid w:val="009F65E3"/>
    <w:rsid w:val="009F6634"/>
    <w:rsid w:val="009F6641"/>
    <w:rsid w:val="009F6766"/>
    <w:rsid w:val="009F68A3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C12"/>
    <w:rsid w:val="00A020DA"/>
    <w:rsid w:val="00A0274E"/>
    <w:rsid w:val="00A02801"/>
    <w:rsid w:val="00A02AC4"/>
    <w:rsid w:val="00A02EC0"/>
    <w:rsid w:val="00A0357A"/>
    <w:rsid w:val="00A035C3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70E8"/>
    <w:rsid w:val="00A0753D"/>
    <w:rsid w:val="00A077AE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F7E"/>
    <w:rsid w:val="00A1212C"/>
    <w:rsid w:val="00A12272"/>
    <w:rsid w:val="00A12494"/>
    <w:rsid w:val="00A1265C"/>
    <w:rsid w:val="00A12691"/>
    <w:rsid w:val="00A12888"/>
    <w:rsid w:val="00A1289E"/>
    <w:rsid w:val="00A133FE"/>
    <w:rsid w:val="00A13712"/>
    <w:rsid w:val="00A13D01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199"/>
    <w:rsid w:val="00A17CDF"/>
    <w:rsid w:val="00A17EAC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C0B"/>
    <w:rsid w:val="00A313C4"/>
    <w:rsid w:val="00A31921"/>
    <w:rsid w:val="00A32150"/>
    <w:rsid w:val="00A323B6"/>
    <w:rsid w:val="00A32B01"/>
    <w:rsid w:val="00A32B14"/>
    <w:rsid w:val="00A32BA1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167"/>
    <w:rsid w:val="00A372BE"/>
    <w:rsid w:val="00A37897"/>
    <w:rsid w:val="00A37A7C"/>
    <w:rsid w:val="00A37A8C"/>
    <w:rsid w:val="00A37C4C"/>
    <w:rsid w:val="00A405F6"/>
    <w:rsid w:val="00A40748"/>
    <w:rsid w:val="00A41239"/>
    <w:rsid w:val="00A413CA"/>
    <w:rsid w:val="00A414FB"/>
    <w:rsid w:val="00A417C5"/>
    <w:rsid w:val="00A418CD"/>
    <w:rsid w:val="00A4197B"/>
    <w:rsid w:val="00A419BF"/>
    <w:rsid w:val="00A41A2E"/>
    <w:rsid w:val="00A42038"/>
    <w:rsid w:val="00A4207A"/>
    <w:rsid w:val="00A4292B"/>
    <w:rsid w:val="00A429A0"/>
    <w:rsid w:val="00A434CB"/>
    <w:rsid w:val="00A4378F"/>
    <w:rsid w:val="00A437F8"/>
    <w:rsid w:val="00A43A2F"/>
    <w:rsid w:val="00A43F8A"/>
    <w:rsid w:val="00A447BA"/>
    <w:rsid w:val="00A448D3"/>
    <w:rsid w:val="00A44C71"/>
    <w:rsid w:val="00A45BBE"/>
    <w:rsid w:val="00A45D10"/>
    <w:rsid w:val="00A45DED"/>
    <w:rsid w:val="00A460E6"/>
    <w:rsid w:val="00A464EA"/>
    <w:rsid w:val="00A46667"/>
    <w:rsid w:val="00A4683C"/>
    <w:rsid w:val="00A468CE"/>
    <w:rsid w:val="00A46A83"/>
    <w:rsid w:val="00A47549"/>
    <w:rsid w:val="00A47637"/>
    <w:rsid w:val="00A47C2E"/>
    <w:rsid w:val="00A47CFC"/>
    <w:rsid w:val="00A47D5B"/>
    <w:rsid w:val="00A5010B"/>
    <w:rsid w:val="00A50415"/>
    <w:rsid w:val="00A51047"/>
    <w:rsid w:val="00A51349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7D4"/>
    <w:rsid w:val="00A61834"/>
    <w:rsid w:val="00A61DF2"/>
    <w:rsid w:val="00A61E2C"/>
    <w:rsid w:val="00A61E41"/>
    <w:rsid w:val="00A61E5D"/>
    <w:rsid w:val="00A624B4"/>
    <w:rsid w:val="00A629D2"/>
    <w:rsid w:val="00A62C78"/>
    <w:rsid w:val="00A62DD9"/>
    <w:rsid w:val="00A632F3"/>
    <w:rsid w:val="00A63933"/>
    <w:rsid w:val="00A63C43"/>
    <w:rsid w:val="00A63DA4"/>
    <w:rsid w:val="00A640F8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75C"/>
    <w:rsid w:val="00A669D4"/>
    <w:rsid w:val="00A66B2A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2285"/>
    <w:rsid w:val="00A72305"/>
    <w:rsid w:val="00A723F1"/>
    <w:rsid w:val="00A726AF"/>
    <w:rsid w:val="00A72D0F"/>
    <w:rsid w:val="00A7310A"/>
    <w:rsid w:val="00A73FFF"/>
    <w:rsid w:val="00A7492C"/>
    <w:rsid w:val="00A74BC0"/>
    <w:rsid w:val="00A750A0"/>
    <w:rsid w:val="00A750CB"/>
    <w:rsid w:val="00A753A7"/>
    <w:rsid w:val="00A75440"/>
    <w:rsid w:val="00A75B43"/>
    <w:rsid w:val="00A75D95"/>
    <w:rsid w:val="00A765E7"/>
    <w:rsid w:val="00A7712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B"/>
    <w:rsid w:val="00A81212"/>
    <w:rsid w:val="00A81453"/>
    <w:rsid w:val="00A81615"/>
    <w:rsid w:val="00A8235F"/>
    <w:rsid w:val="00A823F3"/>
    <w:rsid w:val="00A825A1"/>
    <w:rsid w:val="00A829C7"/>
    <w:rsid w:val="00A82B39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F6"/>
    <w:rsid w:val="00A97FB6"/>
    <w:rsid w:val="00AA01FE"/>
    <w:rsid w:val="00AA0A81"/>
    <w:rsid w:val="00AA0BAF"/>
    <w:rsid w:val="00AA0C11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747"/>
    <w:rsid w:val="00AA4AD5"/>
    <w:rsid w:val="00AA4C3E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64E0"/>
    <w:rsid w:val="00AB6741"/>
    <w:rsid w:val="00AB767F"/>
    <w:rsid w:val="00AB7BC2"/>
    <w:rsid w:val="00AB7C4A"/>
    <w:rsid w:val="00AB7DA9"/>
    <w:rsid w:val="00AC048F"/>
    <w:rsid w:val="00AC0707"/>
    <w:rsid w:val="00AC0F62"/>
    <w:rsid w:val="00AC0F7B"/>
    <w:rsid w:val="00AC133A"/>
    <w:rsid w:val="00AC140C"/>
    <w:rsid w:val="00AC14B2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327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D88"/>
    <w:rsid w:val="00AF0172"/>
    <w:rsid w:val="00AF0404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1E62"/>
    <w:rsid w:val="00AF20CF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5B8"/>
    <w:rsid w:val="00AF7D9B"/>
    <w:rsid w:val="00B00611"/>
    <w:rsid w:val="00B006AD"/>
    <w:rsid w:val="00B00BF9"/>
    <w:rsid w:val="00B00F77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78"/>
    <w:rsid w:val="00B216B6"/>
    <w:rsid w:val="00B21D4B"/>
    <w:rsid w:val="00B21F53"/>
    <w:rsid w:val="00B21FD4"/>
    <w:rsid w:val="00B229F2"/>
    <w:rsid w:val="00B22A58"/>
    <w:rsid w:val="00B22DC5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7840"/>
    <w:rsid w:val="00B37A48"/>
    <w:rsid w:val="00B37AE2"/>
    <w:rsid w:val="00B404FB"/>
    <w:rsid w:val="00B408F3"/>
    <w:rsid w:val="00B40B0E"/>
    <w:rsid w:val="00B40E3E"/>
    <w:rsid w:val="00B40F13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EA7"/>
    <w:rsid w:val="00B54FD2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F3"/>
    <w:rsid w:val="00B77265"/>
    <w:rsid w:val="00B772AA"/>
    <w:rsid w:val="00B773B5"/>
    <w:rsid w:val="00B7795C"/>
    <w:rsid w:val="00B77D7B"/>
    <w:rsid w:val="00B8001F"/>
    <w:rsid w:val="00B80429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14B"/>
    <w:rsid w:val="00B838E7"/>
    <w:rsid w:val="00B839EE"/>
    <w:rsid w:val="00B83CB3"/>
    <w:rsid w:val="00B83FA5"/>
    <w:rsid w:val="00B8478B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E88"/>
    <w:rsid w:val="00B90FAF"/>
    <w:rsid w:val="00B912E6"/>
    <w:rsid w:val="00B9357F"/>
    <w:rsid w:val="00B93889"/>
    <w:rsid w:val="00B938B4"/>
    <w:rsid w:val="00B93B9B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AC"/>
    <w:rsid w:val="00B95FC3"/>
    <w:rsid w:val="00B96229"/>
    <w:rsid w:val="00B964E7"/>
    <w:rsid w:val="00B96592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A2"/>
    <w:rsid w:val="00BA0FA5"/>
    <w:rsid w:val="00BA13CC"/>
    <w:rsid w:val="00BA1459"/>
    <w:rsid w:val="00BA150F"/>
    <w:rsid w:val="00BA1568"/>
    <w:rsid w:val="00BA166A"/>
    <w:rsid w:val="00BA19A6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CD"/>
    <w:rsid w:val="00BB0FB7"/>
    <w:rsid w:val="00BB1453"/>
    <w:rsid w:val="00BB1A48"/>
    <w:rsid w:val="00BB1B08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5194"/>
    <w:rsid w:val="00BB521C"/>
    <w:rsid w:val="00BB54F6"/>
    <w:rsid w:val="00BB5511"/>
    <w:rsid w:val="00BB5666"/>
    <w:rsid w:val="00BB56A0"/>
    <w:rsid w:val="00BB576D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5B4"/>
    <w:rsid w:val="00BC26F6"/>
    <w:rsid w:val="00BC271F"/>
    <w:rsid w:val="00BC2C25"/>
    <w:rsid w:val="00BC2CBE"/>
    <w:rsid w:val="00BC2DAB"/>
    <w:rsid w:val="00BC3094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BAD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A71"/>
    <w:rsid w:val="00BD336B"/>
    <w:rsid w:val="00BD38B2"/>
    <w:rsid w:val="00BD3D4D"/>
    <w:rsid w:val="00BD3DD1"/>
    <w:rsid w:val="00BD3E1D"/>
    <w:rsid w:val="00BD4829"/>
    <w:rsid w:val="00BD4879"/>
    <w:rsid w:val="00BD48FC"/>
    <w:rsid w:val="00BD49F2"/>
    <w:rsid w:val="00BD4CBC"/>
    <w:rsid w:val="00BD511E"/>
    <w:rsid w:val="00BD5964"/>
    <w:rsid w:val="00BD672C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8D7"/>
    <w:rsid w:val="00BE2C7C"/>
    <w:rsid w:val="00BE310C"/>
    <w:rsid w:val="00BE3617"/>
    <w:rsid w:val="00BE382E"/>
    <w:rsid w:val="00BE38D7"/>
    <w:rsid w:val="00BE3B19"/>
    <w:rsid w:val="00BE40D8"/>
    <w:rsid w:val="00BE41F6"/>
    <w:rsid w:val="00BE46FA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215"/>
    <w:rsid w:val="00BF224A"/>
    <w:rsid w:val="00BF257B"/>
    <w:rsid w:val="00BF2A10"/>
    <w:rsid w:val="00BF2B18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862"/>
    <w:rsid w:val="00C01A9E"/>
    <w:rsid w:val="00C01D01"/>
    <w:rsid w:val="00C030FA"/>
    <w:rsid w:val="00C0311E"/>
    <w:rsid w:val="00C037F2"/>
    <w:rsid w:val="00C03A6B"/>
    <w:rsid w:val="00C03FEC"/>
    <w:rsid w:val="00C04B72"/>
    <w:rsid w:val="00C0543B"/>
    <w:rsid w:val="00C05D0F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52D"/>
    <w:rsid w:val="00C118B2"/>
    <w:rsid w:val="00C118BE"/>
    <w:rsid w:val="00C11C9E"/>
    <w:rsid w:val="00C11CE3"/>
    <w:rsid w:val="00C11D2F"/>
    <w:rsid w:val="00C12945"/>
    <w:rsid w:val="00C13364"/>
    <w:rsid w:val="00C13BC0"/>
    <w:rsid w:val="00C14B97"/>
    <w:rsid w:val="00C153CD"/>
    <w:rsid w:val="00C15A2A"/>
    <w:rsid w:val="00C15A99"/>
    <w:rsid w:val="00C15BF1"/>
    <w:rsid w:val="00C15DB6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859"/>
    <w:rsid w:val="00C42D49"/>
    <w:rsid w:val="00C42E74"/>
    <w:rsid w:val="00C43503"/>
    <w:rsid w:val="00C43549"/>
    <w:rsid w:val="00C43EA6"/>
    <w:rsid w:val="00C4415F"/>
    <w:rsid w:val="00C4423A"/>
    <w:rsid w:val="00C44260"/>
    <w:rsid w:val="00C44529"/>
    <w:rsid w:val="00C44FD3"/>
    <w:rsid w:val="00C4570D"/>
    <w:rsid w:val="00C45BD7"/>
    <w:rsid w:val="00C46037"/>
    <w:rsid w:val="00C46452"/>
    <w:rsid w:val="00C465B3"/>
    <w:rsid w:val="00C46B2A"/>
    <w:rsid w:val="00C46C2D"/>
    <w:rsid w:val="00C472E5"/>
    <w:rsid w:val="00C47381"/>
    <w:rsid w:val="00C47510"/>
    <w:rsid w:val="00C47644"/>
    <w:rsid w:val="00C505CF"/>
    <w:rsid w:val="00C5074C"/>
    <w:rsid w:val="00C5083B"/>
    <w:rsid w:val="00C50A36"/>
    <w:rsid w:val="00C50B1B"/>
    <w:rsid w:val="00C50D35"/>
    <w:rsid w:val="00C51172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E40"/>
    <w:rsid w:val="00C5423F"/>
    <w:rsid w:val="00C54307"/>
    <w:rsid w:val="00C54401"/>
    <w:rsid w:val="00C54685"/>
    <w:rsid w:val="00C54A8A"/>
    <w:rsid w:val="00C55036"/>
    <w:rsid w:val="00C55311"/>
    <w:rsid w:val="00C5588A"/>
    <w:rsid w:val="00C55BE6"/>
    <w:rsid w:val="00C561C5"/>
    <w:rsid w:val="00C5650C"/>
    <w:rsid w:val="00C566C1"/>
    <w:rsid w:val="00C567BE"/>
    <w:rsid w:val="00C56ECC"/>
    <w:rsid w:val="00C5742D"/>
    <w:rsid w:val="00C57518"/>
    <w:rsid w:val="00C57655"/>
    <w:rsid w:val="00C57C3D"/>
    <w:rsid w:val="00C609E7"/>
    <w:rsid w:val="00C60AF4"/>
    <w:rsid w:val="00C60CF0"/>
    <w:rsid w:val="00C60E09"/>
    <w:rsid w:val="00C612AB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D18"/>
    <w:rsid w:val="00C63D4F"/>
    <w:rsid w:val="00C63F94"/>
    <w:rsid w:val="00C64139"/>
    <w:rsid w:val="00C64FA9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DA5"/>
    <w:rsid w:val="00C728F4"/>
    <w:rsid w:val="00C7292A"/>
    <w:rsid w:val="00C7292C"/>
    <w:rsid w:val="00C72D53"/>
    <w:rsid w:val="00C73538"/>
    <w:rsid w:val="00C73967"/>
    <w:rsid w:val="00C742A1"/>
    <w:rsid w:val="00C74376"/>
    <w:rsid w:val="00C743B4"/>
    <w:rsid w:val="00C7517F"/>
    <w:rsid w:val="00C75F28"/>
    <w:rsid w:val="00C75F67"/>
    <w:rsid w:val="00C7630E"/>
    <w:rsid w:val="00C7736A"/>
    <w:rsid w:val="00C77519"/>
    <w:rsid w:val="00C77737"/>
    <w:rsid w:val="00C77CA9"/>
    <w:rsid w:val="00C80041"/>
    <w:rsid w:val="00C80168"/>
    <w:rsid w:val="00C80317"/>
    <w:rsid w:val="00C8040C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62FA"/>
    <w:rsid w:val="00C963CF"/>
    <w:rsid w:val="00C96972"/>
    <w:rsid w:val="00C96B6E"/>
    <w:rsid w:val="00C97070"/>
    <w:rsid w:val="00C977AE"/>
    <w:rsid w:val="00C977DE"/>
    <w:rsid w:val="00C97C4D"/>
    <w:rsid w:val="00CA0126"/>
    <w:rsid w:val="00CA0C59"/>
    <w:rsid w:val="00CA12C6"/>
    <w:rsid w:val="00CA14C8"/>
    <w:rsid w:val="00CA1B85"/>
    <w:rsid w:val="00CA23C3"/>
    <w:rsid w:val="00CA2D87"/>
    <w:rsid w:val="00CA2D94"/>
    <w:rsid w:val="00CA2DD5"/>
    <w:rsid w:val="00CA3A77"/>
    <w:rsid w:val="00CA3E50"/>
    <w:rsid w:val="00CA3F66"/>
    <w:rsid w:val="00CA4730"/>
    <w:rsid w:val="00CA47E0"/>
    <w:rsid w:val="00CA4FBA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AC"/>
    <w:rsid w:val="00CB29CB"/>
    <w:rsid w:val="00CB29D6"/>
    <w:rsid w:val="00CB2A5D"/>
    <w:rsid w:val="00CB2FC8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DCB"/>
    <w:rsid w:val="00CC0E28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5F9"/>
    <w:rsid w:val="00CC4773"/>
    <w:rsid w:val="00CC47CD"/>
    <w:rsid w:val="00CC4F77"/>
    <w:rsid w:val="00CC5051"/>
    <w:rsid w:val="00CC5190"/>
    <w:rsid w:val="00CC5B2B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EC8"/>
    <w:rsid w:val="00CD0ECC"/>
    <w:rsid w:val="00CD1182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A7D"/>
    <w:rsid w:val="00CE0BE6"/>
    <w:rsid w:val="00CE15A8"/>
    <w:rsid w:val="00CE15B8"/>
    <w:rsid w:val="00CE1F7E"/>
    <w:rsid w:val="00CE21AD"/>
    <w:rsid w:val="00CE22F7"/>
    <w:rsid w:val="00CE2A88"/>
    <w:rsid w:val="00CE2D6D"/>
    <w:rsid w:val="00CE32AC"/>
    <w:rsid w:val="00CE35DD"/>
    <w:rsid w:val="00CE361A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705"/>
    <w:rsid w:val="00CE7A80"/>
    <w:rsid w:val="00CE7E20"/>
    <w:rsid w:val="00CF0287"/>
    <w:rsid w:val="00CF062B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B01"/>
    <w:rsid w:val="00CF5B1F"/>
    <w:rsid w:val="00CF5B73"/>
    <w:rsid w:val="00CF5D34"/>
    <w:rsid w:val="00CF5E48"/>
    <w:rsid w:val="00CF5EC1"/>
    <w:rsid w:val="00CF664F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304F"/>
    <w:rsid w:val="00D03110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25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15"/>
    <w:rsid w:val="00D163CE"/>
    <w:rsid w:val="00D16C40"/>
    <w:rsid w:val="00D16D9C"/>
    <w:rsid w:val="00D1729E"/>
    <w:rsid w:val="00D175D2"/>
    <w:rsid w:val="00D1775E"/>
    <w:rsid w:val="00D17A9E"/>
    <w:rsid w:val="00D17C5E"/>
    <w:rsid w:val="00D20244"/>
    <w:rsid w:val="00D20BDD"/>
    <w:rsid w:val="00D20E89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B76"/>
    <w:rsid w:val="00D26E5B"/>
    <w:rsid w:val="00D2712B"/>
    <w:rsid w:val="00D27A28"/>
    <w:rsid w:val="00D27CED"/>
    <w:rsid w:val="00D27D5C"/>
    <w:rsid w:val="00D27EAA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AD9"/>
    <w:rsid w:val="00D32B9D"/>
    <w:rsid w:val="00D330A7"/>
    <w:rsid w:val="00D330F7"/>
    <w:rsid w:val="00D332E6"/>
    <w:rsid w:val="00D3387D"/>
    <w:rsid w:val="00D33B15"/>
    <w:rsid w:val="00D33C83"/>
    <w:rsid w:val="00D33C86"/>
    <w:rsid w:val="00D34004"/>
    <w:rsid w:val="00D340E3"/>
    <w:rsid w:val="00D34754"/>
    <w:rsid w:val="00D34971"/>
    <w:rsid w:val="00D3529B"/>
    <w:rsid w:val="00D35452"/>
    <w:rsid w:val="00D35476"/>
    <w:rsid w:val="00D35EBE"/>
    <w:rsid w:val="00D36593"/>
    <w:rsid w:val="00D368C3"/>
    <w:rsid w:val="00D36C70"/>
    <w:rsid w:val="00D36F6D"/>
    <w:rsid w:val="00D36FED"/>
    <w:rsid w:val="00D3739F"/>
    <w:rsid w:val="00D37A39"/>
    <w:rsid w:val="00D37AD5"/>
    <w:rsid w:val="00D41017"/>
    <w:rsid w:val="00D415E6"/>
    <w:rsid w:val="00D41D57"/>
    <w:rsid w:val="00D42289"/>
    <w:rsid w:val="00D429E3"/>
    <w:rsid w:val="00D42DF2"/>
    <w:rsid w:val="00D42F59"/>
    <w:rsid w:val="00D4334D"/>
    <w:rsid w:val="00D43A6E"/>
    <w:rsid w:val="00D4436E"/>
    <w:rsid w:val="00D443D0"/>
    <w:rsid w:val="00D445AE"/>
    <w:rsid w:val="00D4498B"/>
    <w:rsid w:val="00D449BA"/>
    <w:rsid w:val="00D450C1"/>
    <w:rsid w:val="00D45147"/>
    <w:rsid w:val="00D45442"/>
    <w:rsid w:val="00D45617"/>
    <w:rsid w:val="00D4598B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E85"/>
    <w:rsid w:val="00D50F92"/>
    <w:rsid w:val="00D51302"/>
    <w:rsid w:val="00D51559"/>
    <w:rsid w:val="00D51BD4"/>
    <w:rsid w:val="00D52382"/>
    <w:rsid w:val="00D5289B"/>
    <w:rsid w:val="00D52C14"/>
    <w:rsid w:val="00D53160"/>
    <w:rsid w:val="00D54345"/>
    <w:rsid w:val="00D54AF8"/>
    <w:rsid w:val="00D54FF1"/>
    <w:rsid w:val="00D554B0"/>
    <w:rsid w:val="00D554DD"/>
    <w:rsid w:val="00D55814"/>
    <w:rsid w:val="00D558B6"/>
    <w:rsid w:val="00D55F72"/>
    <w:rsid w:val="00D56688"/>
    <w:rsid w:val="00D56806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5B8"/>
    <w:rsid w:val="00D656F4"/>
    <w:rsid w:val="00D65A32"/>
    <w:rsid w:val="00D65B07"/>
    <w:rsid w:val="00D65C59"/>
    <w:rsid w:val="00D6647A"/>
    <w:rsid w:val="00D665E1"/>
    <w:rsid w:val="00D66819"/>
    <w:rsid w:val="00D66EC7"/>
    <w:rsid w:val="00D67114"/>
    <w:rsid w:val="00D6728C"/>
    <w:rsid w:val="00D6772E"/>
    <w:rsid w:val="00D67BE8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5521"/>
    <w:rsid w:val="00D75545"/>
    <w:rsid w:val="00D75622"/>
    <w:rsid w:val="00D75659"/>
    <w:rsid w:val="00D75723"/>
    <w:rsid w:val="00D75724"/>
    <w:rsid w:val="00D75761"/>
    <w:rsid w:val="00D7596D"/>
    <w:rsid w:val="00D76222"/>
    <w:rsid w:val="00D76B6F"/>
    <w:rsid w:val="00D76C1D"/>
    <w:rsid w:val="00D76C57"/>
    <w:rsid w:val="00D76E54"/>
    <w:rsid w:val="00D774EB"/>
    <w:rsid w:val="00D7766C"/>
    <w:rsid w:val="00D7778A"/>
    <w:rsid w:val="00D77950"/>
    <w:rsid w:val="00D77F7B"/>
    <w:rsid w:val="00D802D0"/>
    <w:rsid w:val="00D806FD"/>
    <w:rsid w:val="00D80D53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866"/>
    <w:rsid w:val="00D95B9D"/>
    <w:rsid w:val="00D960BF"/>
    <w:rsid w:val="00D96427"/>
    <w:rsid w:val="00D965A8"/>
    <w:rsid w:val="00D96A1F"/>
    <w:rsid w:val="00D97004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71EF"/>
    <w:rsid w:val="00DB741F"/>
    <w:rsid w:val="00DB7602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4E"/>
    <w:rsid w:val="00DD5D6E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3302"/>
    <w:rsid w:val="00DE3461"/>
    <w:rsid w:val="00DE39E4"/>
    <w:rsid w:val="00DE3A87"/>
    <w:rsid w:val="00DE43A7"/>
    <w:rsid w:val="00DE461D"/>
    <w:rsid w:val="00DE4BE6"/>
    <w:rsid w:val="00DE4CB4"/>
    <w:rsid w:val="00DE4EA3"/>
    <w:rsid w:val="00DE5467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5BA"/>
    <w:rsid w:val="00DF28CE"/>
    <w:rsid w:val="00DF2B73"/>
    <w:rsid w:val="00DF31D0"/>
    <w:rsid w:val="00DF3221"/>
    <w:rsid w:val="00DF3295"/>
    <w:rsid w:val="00DF3784"/>
    <w:rsid w:val="00DF390E"/>
    <w:rsid w:val="00DF3995"/>
    <w:rsid w:val="00DF3DED"/>
    <w:rsid w:val="00DF424F"/>
    <w:rsid w:val="00DF42C8"/>
    <w:rsid w:val="00DF4693"/>
    <w:rsid w:val="00DF49A1"/>
    <w:rsid w:val="00DF49CD"/>
    <w:rsid w:val="00DF4AF6"/>
    <w:rsid w:val="00DF4B12"/>
    <w:rsid w:val="00DF4D11"/>
    <w:rsid w:val="00DF50B0"/>
    <w:rsid w:val="00DF5141"/>
    <w:rsid w:val="00DF56C2"/>
    <w:rsid w:val="00DF5A03"/>
    <w:rsid w:val="00DF5B71"/>
    <w:rsid w:val="00DF5C57"/>
    <w:rsid w:val="00DF5CA5"/>
    <w:rsid w:val="00DF5E7C"/>
    <w:rsid w:val="00DF60A3"/>
    <w:rsid w:val="00DF6932"/>
    <w:rsid w:val="00DF6C35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3325"/>
    <w:rsid w:val="00E03364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54F"/>
    <w:rsid w:val="00E07BDD"/>
    <w:rsid w:val="00E07FF0"/>
    <w:rsid w:val="00E1006B"/>
    <w:rsid w:val="00E101D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E0A"/>
    <w:rsid w:val="00E15F66"/>
    <w:rsid w:val="00E16730"/>
    <w:rsid w:val="00E16B1C"/>
    <w:rsid w:val="00E16C10"/>
    <w:rsid w:val="00E1719C"/>
    <w:rsid w:val="00E17C3D"/>
    <w:rsid w:val="00E17CA3"/>
    <w:rsid w:val="00E2039B"/>
    <w:rsid w:val="00E20609"/>
    <w:rsid w:val="00E2065E"/>
    <w:rsid w:val="00E20AE1"/>
    <w:rsid w:val="00E20C79"/>
    <w:rsid w:val="00E2119A"/>
    <w:rsid w:val="00E216F2"/>
    <w:rsid w:val="00E21ACE"/>
    <w:rsid w:val="00E21BB4"/>
    <w:rsid w:val="00E21BF6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888"/>
    <w:rsid w:val="00E24A36"/>
    <w:rsid w:val="00E24C24"/>
    <w:rsid w:val="00E253F3"/>
    <w:rsid w:val="00E256A9"/>
    <w:rsid w:val="00E2587D"/>
    <w:rsid w:val="00E25992"/>
    <w:rsid w:val="00E25B0E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1D1"/>
    <w:rsid w:val="00E41446"/>
    <w:rsid w:val="00E4191B"/>
    <w:rsid w:val="00E41DE5"/>
    <w:rsid w:val="00E41FB4"/>
    <w:rsid w:val="00E42047"/>
    <w:rsid w:val="00E4212A"/>
    <w:rsid w:val="00E429C9"/>
    <w:rsid w:val="00E42AE5"/>
    <w:rsid w:val="00E42E88"/>
    <w:rsid w:val="00E4313E"/>
    <w:rsid w:val="00E43419"/>
    <w:rsid w:val="00E43B49"/>
    <w:rsid w:val="00E43D3D"/>
    <w:rsid w:val="00E43F1F"/>
    <w:rsid w:val="00E44130"/>
    <w:rsid w:val="00E443FD"/>
    <w:rsid w:val="00E44611"/>
    <w:rsid w:val="00E44A2A"/>
    <w:rsid w:val="00E44A75"/>
    <w:rsid w:val="00E44AF7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AC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9F9"/>
    <w:rsid w:val="00E61F7B"/>
    <w:rsid w:val="00E624E5"/>
    <w:rsid w:val="00E625FB"/>
    <w:rsid w:val="00E6264E"/>
    <w:rsid w:val="00E626F3"/>
    <w:rsid w:val="00E62AD0"/>
    <w:rsid w:val="00E630C7"/>
    <w:rsid w:val="00E63D19"/>
    <w:rsid w:val="00E63FF3"/>
    <w:rsid w:val="00E645A1"/>
    <w:rsid w:val="00E646CE"/>
    <w:rsid w:val="00E64E66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3302"/>
    <w:rsid w:val="00E73410"/>
    <w:rsid w:val="00E73C99"/>
    <w:rsid w:val="00E73E8A"/>
    <w:rsid w:val="00E74365"/>
    <w:rsid w:val="00E74F75"/>
    <w:rsid w:val="00E75197"/>
    <w:rsid w:val="00E7545C"/>
    <w:rsid w:val="00E757EC"/>
    <w:rsid w:val="00E75A3F"/>
    <w:rsid w:val="00E75B0B"/>
    <w:rsid w:val="00E7642C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28C9"/>
    <w:rsid w:val="00E83149"/>
    <w:rsid w:val="00E8332F"/>
    <w:rsid w:val="00E835E5"/>
    <w:rsid w:val="00E8369B"/>
    <w:rsid w:val="00E83CDC"/>
    <w:rsid w:val="00E83FDD"/>
    <w:rsid w:val="00E84118"/>
    <w:rsid w:val="00E846E5"/>
    <w:rsid w:val="00E849C9"/>
    <w:rsid w:val="00E85054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78"/>
    <w:rsid w:val="00E91A4E"/>
    <w:rsid w:val="00E91B4A"/>
    <w:rsid w:val="00E9250E"/>
    <w:rsid w:val="00E925F5"/>
    <w:rsid w:val="00E92649"/>
    <w:rsid w:val="00E929C6"/>
    <w:rsid w:val="00E92A5B"/>
    <w:rsid w:val="00E93676"/>
    <w:rsid w:val="00E938CF"/>
    <w:rsid w:val="00E93A63"/>
    <w:rsid w:val="00E93AD2"/>
    <w:rsid w:val="00E93F15"/>
    <w:rsid w:val="00E94461"/>
    <w:rsid w:val="00E94781"/>
    <w:rsid w:val="00E9504D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A3D"/>
    <w:rsid w:val="00EA3CC8"/>
    <w:rsid w:val="00EA410A"/>
    <w:rsid w:val="00EA41AE"/>
    <w:rsid w:val="00EA4274"/>
    <w:rsid w:val="00EA4414"/>
    <w:rsid w:val="00EA4461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B90"/>
    <w:rsid w:val="00EB264B"/>
    <w:rsid w:val="00EB2668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EC3"/>
    <w:rsid w:val="00EC213B"/>
    <w:rsid w:val="00EC26DA"/>
    <w:rsid w:val="00EC2C52"/>
    <w:rsid w:val="00EC380B"/>
    <w:rsid w:val="00EC3981"/>
    <w:rsid w:val="00EC3B75"/>
    <w:rsid w:val="00EC3FB0"/>
    <w:rsid w:val="00EC3FC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82E"/>
    <w:rsid w:val="00ED21C6"/>
    <w:rsid w:val="00ED262D"/>
    <w:rsid w:val="00ED2711"/>
    <w:rsid w:val="00ED2A34"/>
    <w:rsid w:val="00ED2D84"/>
    <w:rsid w:val="00ED3276"/>
    <w:rsid w:val="00ED3CCF"/>
    <w:rsid w:val="00ED3EEF"/>
    <w:rsid w:val="00ED3FEE"/>
    <w:rsid w:val="00ED4225"/>
    <w:rsid w:val="00ED4E33"/>
    <w:rsid w:val="00ED5371"/>
    <w:rsid w:val="00ED55F5"/>
    <w:rsid w:val="00ED5885"/>
    <w:rsid w:val="00ED59DC"/>
    <w:rsid w:val="00ED5A66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B87"/>
    <w:rsid w:val="00EE1CF0"/>
    <w:rsid w:val="00EE1DBE"/>
    <w:rsid w:val="00EE21DF"/>
    <w:rsid w:val="00EE2BE5"/>
    <w:rsid w:val="00EE2C12"/>
    <w:rsid w:val="00EE3295"/>
    <w:rsid w:val="00EE32D2"/>
    <w:rsid w:val="00EE36B3"/>
    <w:rsid w:val="00EE3B4D"/>
    <w:rsid w:val="00EE3CE5"/>
    <w:rsid w:val="00EE3D94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1CC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CDD"/>
    <w:rsid w:val="00F10F69"/>
    <w:rsid w:val="00F1104A"/>
    <w:rsid w:val="00F110FA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D11"/>
    <w:rsid w:val="00F16D50"/>
    <w:rsid w:val="00F171EB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0"/>
    <w:rsid w:val="00F22F63"/>
    <w:rsid w:val="00F22FC1"/>
    <w:rsid w:val="00F23810"/>
    <w:rsid w:val="00F23976"/>
    <w:rsid w:val="00F23F8A"/>
    <w:rsid w:val="00F24223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766"/>
    <w:rsid w:val="00F37017"/>
    <w:rsid w:val="00F3713A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631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10D7"/>
    <w:rsid w:val="00F514C1"/>
    <w:rsid w:val="00F517D2"/>
    <w:rsid w:val="00F51A11"/>
    <w:rsid w:val="00F51EE6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241"/>
    <w:rsid w:val="00F562FF"/>
    <w:rsid w:val="00F56C91"/>
    <w:rsid w:val="00F56ECC"/>
    <w:rsid w:val="00F572ED"/>
    <w:rsid w:val="00F57330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217D"/>
    <w:rsid w:val="00F62247"/>
    <w:rsid w:val="00F62288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60C1"/>
    <w:rsid w:val="00F665CD"/>
    <w:rsid w:val="00F666CF"/>
    <w:rsid w:val="00F666D9"/>
    <w:rsid w:val="00F66AFC"/>
    <w:rsid w:val="00F67040"/>
    <w:rsid w:val="00F67155"/>
    <w:rsid w:val="00F675FE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8CA"/>
    <w:rsid w:val="00F75904"/>
    <w:rsid w:val="00F75E0B"/>
    <w:rsid w:val="00F767F2"/>
    <w:rsid w:val="00F776BC"/>
    <w:rsid w:val="00F804EF"/>
    <w:rsid w:val="00F80AE2"/>
    <w:rsid w:val="00F80EB9"/>
    <w:rsid w:val="00F80EDA"/>
    <w:rsid w:val="00F8100C"/>
    <w:rsid w:val="00F814E8"/>
    <w:rsid w:val="00F81AEC"/>
    <w:rsid w:val="00F81F4F"/>
    <w:rsid w:val="00F8203A"/>
    <w:rsid w:val="00F820DC"/>
    <w:rsid w:val="00F82D76"/>
    <w:rsid w:val="00F82D79"/>
    <w:rsid w:val="00F8304A"/>
    <w:rsid w:val="00F83D5C"/>
    <w:rsid w:val="00F845EC"/>
    <w:rsid w:val="00F84622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7037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F79"/>
    <w:rsid w:val="00F92172"/>
    <w:rsid w:val="00F92473"/>
    <w:rsid w:val="00F92825"/>
    <w:rsid w:val="00F9290C"/>
    <w:rsid w:val="00F92BF3"/>
    <w:rsid w:val="00F92CE8"/>
    <w:rsid w:val="00F933A4"/>
    <w:rsid w:val="00F93528"/>
    <w:rsid w:val="00F93596"/>
    <w:rsid w:val="00F936F1"/>
    <w:rsid w:val="00F93A9E"/>
    <w:rsid w:val="00F93F1C"/>
    <w:rsid w:val="00F93F8D"/>
    <w:rsid w:val="00F94283"/>
    <w:rsid w:val="00F943A4"/>
    <w:rsid w:val="00F946F1"/>
    <w:rsid w:val="00F9474F"/>
    <w:rsid w:val="00F9483D"/>
    <w:rsid w:val="00F94842"/>
    <w:rsid w:val="00F94C52"/>
    <w:rsid w:val="00F952DE"/>
    <w:rsid w:val="00F95DFE"/>
    <w:rsid w:val="00F9620E"/>
    <w:rsid w:val="00F96387"/>
    <w:rsid w:val="00F96727"/>
    <w:rsid w:val="00F96BAE"/>
    <w:rsid w:val="00F96D9B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8EA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713"/>
    <w:rsid w:val="00FB1915"/>
    <w:rsid w:val="00FB1EE4"/>
    <w:rsid w:val="00FB1F06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CA3"/>
    <w:rsid w:val="00FB758E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F17"/>
    <w:rsid w:val="00FD0205"/>
    <w:rsid w:val="00FD023B"/>
    <w:rsid w:val="00FD0B87"/>
    <w:rsid w:val="00FD0E9F"/>
    <w:rsid w:val="00FD1904"/>
    <w:rsid w:val="00FD2938"/>
    <w:rsid w:val="00FD2C09"/>
    <w:rsid w:val="00FD2D69"/>
    <w:rsid w:val="00FD302F"/>
    <w:rsid w:val="00FD3242"/>
    <w:rsid w:val="00FD345E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D23"/>
    <w:rsid w:val="00FE67D9"/>
    <w:rsid w:val="00FE68A5"/>
    <w:rsid w:val="00FE6C35"/>
    <w:rsid w:val="00FE6C48"/>
    <w:rsid w:val="00FE6DC0"/>
    <w:rsid w:val="00FE7926"/>
    <w:rsid w:val="00FF0307"/>
    <w:rsid w:val="00FF06A3"/>
    <w:rsid w:val="00FF0714"/>
    <w:rsid w:val="00FF0C58"/>
    <w:rsid w:val="00FF0EA7"/>
    <w:rsid w:val="00FF1090"/>
    <w:rsid w:val="00FF1207"/>
    <w:rsid w:val="00FF18D9"/>
    <w:rsid w:val="00FF1A56"/>
    <w:rsid w:val="00FF1ACB"/>
    <w:rsid w:val="00FF1FAE"/>
    <w:rsid w:val="00FF2381"/>
    <w:rsid w:val="00FF252F"/>
    <w:rsid w:val="00FF27D8"/>
    <w:rsid w:val="00FF2ACA"/>
    <w:rsid w:val="00FF37BD"/>
    <w:rsid w:val="00FF3840"/>
    <w:rsid w:val="00FF385C"/>
    <w:rsid w:val="00FF38AF"/>
    <w:rsid w:val="00FF3C57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styleId="a4">
    <w:name w:val="page number"/>
    <w:basedOn w:val="a0"/>
    <w:rsid w:val="00D50E85"/>
  </w:style>
  <w:style w:type="paragraph" w:styleId="a5">
    <w:name w:val="footer"/>
    <w:basedOn w:val="a"/>
    <w:link w:val="a6"/>
    <w:rsid w:val="00D50E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0E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rsid w:val="00D50E85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D50E8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50E8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E0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48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BC25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25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7C55-5BE8-45C3-9D74-BEEE1CA6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24</cp:revision>
  <dcterms:created xsi:type="dcterms:W3CDTF">2013-01-30T06:49:00Z</dcterms:created>
  <dcterms:modified xsi:type="dcterms:W3CDTF">2015-03-18T08:54:00Z</dcterms:modified>
</cp:coreProperties>
</file>