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DD" w:rsidRDefault="003030DD" w:rsidP="001B08C8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noProof/>
          <w:sz w:val="23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7BD" w:rsidRPr="00C569CF" w:rsidRDefault="003F27BD" w:rsidP="001B08C8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C569CF"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3F27BD" w:rsidRPr="00C569CF" w:rsidRDefault="00E70789" w:rsidP="001B08C8">
      <w:pPr>
        <w:pStyle w:val="af3"/>
        <w:jc w:val="center"/>
        <w:rPr>
          <w:rFonts w:cs="Arial"/>
          <w:b/>
        </w:rPr>
      </w:pPr>
      <w:r w:rsidRPr="00C569CF">
        <w:rPr>
          <w:rFonts w:ascii="Times New Roman" w:hAnsi="Times New Roman" w:cs="Times New Roman"/>
          <w:b/>
          <w:bCs/>
          <w:sz w:val="28"/>
          <w:szCs w:val="28"/>
        </w:rPr>
        <w:t>АЛЕКСАНДРОВСКОГО</w:t>
      </w:r>
      <w:r w:rsidR="003F27BD" w:rsidRPr="00C569C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3F27BD" w:rsidRPr="00C569CF" w:rsidRDefault="00E70789" w:rsidP="001B08C8">
      <w:pPr>
        <w:pStyle w:val="af3"/>
        <w:jc w:val="center"/>
        <w:rPr>
          <w:rFonts w:cs="Arial"/>
          <w:b/>
        </w:rPr>
      </w:pPr>
      <w:r w:rsidRPr="00C569CF">
        <w:rPr>
          <w:rFonts w:ascii="Times New Roman" w:hAnsi="Times New Roman" w:cs="Times New Roman"/>
          <w:b/>
          <w:bCs/>
          <w:sz w:val="28"/>
          <w:szCs w:val="28"/>
        </w:rPr>
        <w:t>МОНАСТЫРЩИНСКОГО РАЙОНА</w:t>
      </w:r>
      <w:r w:rsidR="003F27BD" w:rsidRPr="00C569CF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</w:t>
      </w:r>
    </w:p>
    <w:p w:rsidR="003F27BD" w:rsidRDefault="003F27BD" w:rsidP="001B08C8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8C8" w:rsidRDefault="001B08C8" w:rsidP="001B08C8">
      <w:pPr>
        <w:pStyle w:val="af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08C8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3030DD" w:rsidRPr="001B08C8" w:rsidRDefault="003030DD" w:rsidP="001B08C8">
      <w:pPr>
        <w:pStyle w:val="af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F27BD" w:rsidRDefault="00186E77" w:rsidP="003F27BD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0EDB">
        <w:rPr>
          <w:rFonts w:ascii="Times New Roman" w:hAnsi="Times New Roman" w:cs="Times New Roman"/>
          <w:sz w:val="28"/>
          <w:szCs w:val="28"/>
        </w:rPr>
        <w:t>от  18  марта</w:t>
      </w:r>
      <w:r w:rsidR="003F27BD" w:rsidRPr="00DD0EDB">
        <w:rPr>
          <w:rFonts w:ascii="Times New Roman" w:hAnsi="Times New Roman" w:cs="Times New Roman"/>
          <w:sz w:val="28"/>
          <w:szCs w:val="28"/>
        </w:rPr>
        <w:t xml:space="preserve"> 20</w:t>
      </w:r>
      <w:r w:rsidRPr="00DD0EDB">
        <w:rPr>
          <w:rFonts w:ascii="Times New Roman" w:hAnsi="Times New Roman" w:cs="Times New Roman"/>
          <w:sz w:val="28"/>
          <w:szCs w:val="28"/>
        </w:rPr>
        <w:t>21</w:t>
      </w:r>
      <w:r w:rsidR="003F27BD" w:rsidRPr="00DD0E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0789" w:rsidRPr="00DD0EDB">
        <w:rPr>
          <w:rFonts w:ascii="Times New Roman" w:hAnsi="Times New Roman" w:cs="Times New Roman"/>
          <w:sz w:val="28"/>
          <w:szCs w:val="28"/>
        </w:rPr>
        <w:t xml:space="preserve">      </w:t>
      </w:r>
      <w:r w:rsidR="003F27BD" w:rsidRPr="00DD0EDB">
        <w:rPr>
          <w:rFonts w:ascii="Times New Roman" w:hAnsi="Times New Roman" w:cs="Times New Roman"/>
          <w:sz w:val="28"/>
          <w:szCs w:val="28"/>
        </w:rPr>
        <w:t xml:space="preserve">№ </w:t>
      </w:r>
      <w:r w:rsidRPr="00DD0EDB">
        <w:rPr>
          <w:rFonts w:ascii="Times New Roman" w:hAnsi="Times New Roman" w:cs="Times New Roman"/>
          <w:sz w:val="28"/>
          <w:szCs w:val="28"/>
        </w:rPr>
        <w:t>1</w:t>
      </w:r>
      <w:r w:rsidR="007E5B16" w:rsidRPr="00DD0EDB">
        <w:rPr>
          <w:rFonts w:ascii="Times New Roman" w:hAnsi="Times New Roman" w:cs="Times New Roman"/>
          <w:sz w:val="28"/>
          <w:szCs w:val="28"/>
        </w:rPr>
        <w:t>5</w:t>
      </w:r>
    </w:p>
    <w:p w:rsidR="00D9561C" w:rsidRPr="00E30929" w:rsidRDefault="00D9561C" w:rsidP="003F27B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86E77" w:rsidRPr="00DD0EDB" w:rsidRDefault="00186E77" w:rsidP="00186E77">
      <w:pPr>
        <w:pStyle w:val="ConsPlusNormal"/>
        <w:widowControl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DD0ED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</w:t>
      </w:r>
      <w:r w:rsidRPr="00DD0EDB">
        <w:rPr>
          <w:rFonts w:ascii="Times New Roman" w:hAnsi="Times New Roman" w:cs="Times New Roman"/>
          <w:sz w:val="28"/>
          <w:szCs w:val="28"/>
        </w:rPr>
        <w:t>«Благоустройство территории Александровского сельского поселения Монастырщинского района Смоленской области на 2020-2024 гг.</w:t>
      </w:r>
      <w:r w:rsidR="000D1E7C" w:rsidRPr="00DD0EDB">
        <w:rPr>
          <w:rFonts w:ascii="Times New Roman" w:hAnsi="Times New Roman" w:cs="Times New Roman"/>
          <w:sz w:val="28"/>
          <w:szCs w:val="28"/>
        </w:rPr>
        <w:t>»</w:t>
      </w:r>
      <w:r w:rsidRPr="00DD0EDB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DD0E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EDB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Александровского сельского поселения Монастырщинского района Смоленской области от 15.04.2020 № 15 </w:t>
      </w:r>
    </w:p>
    <w:p w:rsidR="007E5B16" w:rsidRPr="00DD0EDB" w:rsidRDefault="007E5B16" w:rsidP="007E5B16">
      <w:pPr>
        <w:tabs>
          <w:tab w:val="left" w:pos="9498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0D6328" w:rsidRDefault="001B08C8" w:rsidP="00065017">
      <w:pPr>
        <w:widowControl w:val="0"/>
        <w:tabs>
          <w:tab w:val="left" w:pos="631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B089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0D6328" w:rsidRPr="00F22A52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3F27BD" w:rsidRPr="00ED2891">
        <w:rPr>
          <w:sz w:val="26"/>
          <w:szCs w:val="26"/>
        </w:rPr>
        <w:t>Правила</w:t>
      </w:r>
      <w:r w:rsidR="00F9131E">
        <w:rPr>
          <w:sz w:val="26"/>
          <w:szCs w:val="26"/>
        </w:rPr>
        <w:t>ми</w:t>
      </w:r>
      <w:r w:rsidR="003F27BD" w:rsidRPr="00ED2891">
        <w:rPr>
          <w:sz w:val="26"/>
          <w:szCs w:val="26"/>
        </w:rPr>
        <w:t xml:space="preserve"> благоустройства территории </w:t>
      </w:r>
      <w:r w:rsidR="00F9131E">
        <w:rPr>
          <w:sz w:val="26"/>
          <w:szCs w:val="26"/>
        </w:rPr>
        <w:t xml:space="preserve"> Александровского сельского поселения</w:t>
      </w:r>
      <w:r w:rsidR="003F27BD">
        <w:rPr>
          <w:sz w:val="26"/>
          <w:szCs w:val="26"/>
        </w:rPr>
        <w:t xml:space="preserve"> </w:t>
      </w:r>
      <w:r w:rsidR="00F9131E">
        <w:rPr>
          <w:sz w:val="26"/>
          <w:szCs w:val="26"/>
        </w:rPr>
        <w:t>Монастырщинского</w:t>
      </w:r>
      <w:r w:rsidR="003F27BD">
        <w:rPr>
          <w:sz w:val="26"/>
          <w:szCs w:val="26"/>
        </w:rPr>
        <w:t xml:space="preserve"> района Смоленской области</w:t>
      </w:r>
      <w:r w:rsidR="000F0793">
        <w:rPr>
          <w:sz w:val="26"/>
          <w:szCs w:val="26"/>
        </w:rPr>
        <w:t>», утвержденны</w:t>
      </w:r>
      <w:r w:rsidR="002E6089">
        <w:rPr>
          <w:sz w:val="26"/>
          <w:szCs w:val="26"/>
        </w:rPr>
        <w:t>ми</w:t>
      </w:r>
      <w:r w:rsidR="003F27BD" w:rsidRPr="00ED2891">
        <w:rPr>
          <w:sz w:val="26"/>
          <w:szCs w:val="26"/>
        </w:rPr>
        <w:t xml:space="preserve"> </w:t>
      </w:r>
      <w:r w:rsidR="00F9131E">
        <w:rPr>
          <w:sz w:val="26"/>
          <w:szCs w:val="26"/>
        </w:rPr>
        <w:t>р</w:t>
      </w:r>
      <w:r w:rsidR="003F27BD" w:rsidRPr="00ED2891">
        <w:rPr>
          <w:sz w:val="26"/>
          <w:szCs w:val="26"/>
        </w:rPr>
        <w:t xml:space="preserve">ешением </w:t>
      </w:r>
      <w:r w:rsidR="003F27BD">
        <w:rPr>
          <w:sz w:val="26"/>
          <w:szCs w:val="26"/>
        </w:rPr>
        <w:t xml:space="preserve">Совета депутатов </w:t>
      </w:r>
      <w:r w:rsidR="00F9131E">
        <w:rPr>
          <w:sz w:val="26"/>
          <w:szCs w:val="26"/>
        </w:rPr>
        <w:t>Александровского сельского поселения</w:t>
      </w:r>
      <w:r w:rsidR="003F27BD" w:rsidRPr="00ED2891">
        <w:rPr>
          <w:sz w:val="26"/>
          <w:szCs w:val="26"/>
        </w:rPr>
        <w:t xml:space="preserve"> </w:t>
      </w:r>
      <w:r w:rsidR="00F9131E">
        <w:rPr>
          <w:sz w:val="26"/>
          <w:szCs w:val="26"/>
        </w:rPr>
        <w:t>Монастырщинского района</w:t>
      </w:r>
      <w:r w:rsidR="003F27BD">
        <w:rPr>
          <w:sz w:val="26"/>
          <w:szCs w:val="26"/>
        </w:rPr>
        <w:t xml:space="preserve"> </w:t>
      </w:r>
      <w:r w:rsidR="002E6089">
        <w:rPr>
          <w:sz w:val="26"/>
          <w:szCs w:val="26"/>
        </w:rPr>
        <w:t>Смоленской области</w:t>
      </w:r>
      <w:r w:rsidR="003F27BD">
        <w:rPr>
          <w:sz w:val="26"/>
          <w:szCs w:val="26"/>
        </w:rPr>
        <w:t xml:space="preserve"> от </w:t>
      </w:r>
      <w:r w:rsidR="00F9131E">
        <w:rPr>
          <w:sz w:val="26"/>
          <w:szCs w:val="26"/>
        </w:rPr>
        <w:t>26.11.2018</w:t>
      </w:r>
      <w:r w:rsidR="003F27BD" w:rsidRPr="00ED2891">
        <w:rPr>
          <w:sz w:val="26"/>
          <w:szCs w:val="26"/>
        </w:rPr>
        <w:t xml:space="preserve"> </w:t>
      </w:r>
      <w:r w:rsidR="003F27BD">
        <w:rPr>
          <w:sz w:val="26"/>
          <w:szCs w:val="26"/>
        </w:rPr>
        <w:t>№ 2</w:t>
      </w:r>
      <w:r w:rsidR="00F9131E">
        <w:rPr>
          <w:sz w:val="26"/>
          <w:szCs w:val="26"/>
        </w:rPr>
        <w:t>6</w:t>
      </w:r>
      <w:r w:rsidR="000D6328" w:rsidRPr="000F5002">
        <w:rPr>
          <w:sz w:val="28"/>
          <w:szCs w:val="28"/>
        </w:rPr>
        <w:t xml:space="preserve">, руководствуясь Уставом </w:t>
      </w:r>
      <w:r w:rsidR="00F9131E">
        <w:rPr>
          <w:sz w:val="28"/>
          <w:szCs w:val="28"/>
        </w:rPr>
        <w:t>Александровского</w:t>
      </w:r>
      <w:r w:rsidR="000D6328" w:rsidRPr="000F5002">
        <w:rPr>
          <w:sz w:val="28"/>
          <w:szCs w:val="28"/>
        </w:rPr>
        <w:t xml:space="preserve"> сельского поселения</w:t>
      </w:r>
      <w:r w:rsidR="003F27BD">
        <w:rPr>
          <w:sz w:val="28"/>
          <w:szCs w:val="28"/>
        </w:rPr>
        <w:t xml:space="preserve"> </w:t>
      </w:r>
      <w:r w:rsidR="00F9131E">
        <w:rPr>
          <w:sz w:val="28"/>
          <w:szCs w:val="28"/>
        </w:rPr>
        <w:t>Монастырщинского</w:t>
      </w:r>
      <w:r w:rsidR="003F27BD">
        <w:rPr>
          <w:sz w:val="28"/>
          <w:szCs w:val="28"/>
        </w:rPr>
        <w:t xml:space="preserve"> района Смоленской области</w:t>
      </w:r>
    </w:p>
    <w:p w:rsidR="003F27BD" w:rsidRDefault="003F27BD" w:rsidP="003F27BD">
      <w:pPr>
        <w:widowControl w:val="0"/>
        <w:tabs>
          <w:tab w:val="left" w:pos="6315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F27BD" w:rsidRDefault="00174337" w:rsidP="00F9131E">
      <w:pPr>
        <w:jc w:val="both"/>
        <w:rPr>
          <w:sz w:val="28"/>
          <w:szCs w:val="28"/>
        </w:rPr>
      </w:pPr>
      <w:r w:rsidRPr="00C569CF">
        <w:rPr>
          <w:sz w:val="28"/>
          <w:szCs w:val="28"/>
        </w:rPr>
        <w:t xml:space="preserve">     </w:t>
      </w:r>
      <w:r w:rsidR="00F9131E" w:rsidRPr="00C569CF">
        <w:rPr>
          <w:sz w:val="28"/>
          <w:szCs w:val="28"/>
        </w:rPr>
        <w:t xml:space="preserve"> </w:t>
      </w:r>
      <w:r w:rsidR="003F27BD" w:rsidRPr="00C569CF">
        <w:rPr>
          <w:sz w:val="28"/>
          <w:szCs w:val="28"/>
        </w:rPr>
        <w:t xml:space="preserve">Администрация </w:t>
      </w:r>
      <w:r w:rsidR="00F9131E" w:rsidRPr="00C569CF">
        <w:rPr>
          <w:sz w:val="28"/>
          <w:szCs w:val="28"/>
        </w:rPr>
        <w:t xml:space="preserve">Александровского сельского поселения Монастырщинского района Смоленской области   </w:t>
      </w:r>
      <w:r w:rsidR="003F27BD" w:rsidRPr="00C569CF">
        <w:rPr>
          <w:sz w:val="28"/>
          <w:szCs w:val="28"/>
        </w:rPr>
        <w:t>п о с т а н о в л я е т:</w:t>
      </w:r>
    </w:p>
    <w:p w:rsidR="006B0899" w:rsidRDefault="006B0899" w:rsidP="00F9131E">
      <w:pPr>
        <w:jc w:val="both"/>
        <w:rPr>
          <w:sz w:val="28"/>
          <w:szCs w:val="28"/>
        </w:rPr>
      </w:pPr>
    </w:p>
    <w:p w:rsidR="000D1E7C" w:rsidRDefault="006B0899" w:rsidP="006B0899">
      <w:pPr>
        <w:tabs>
          <w:tab w:val="left" w:pos="949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1E7C">
        <w:rPr>
          <w:sz w:val="28"/>
          <w:szCs w:val="28"/>
        </w:rPr>
        <w:t xml:space="preserve">1. </w:t>
      </w:r>
      <w:r w:rsidR="000D1E7C" w:rsidRPr="0021750C">
        <w:rPr>
          <w:sz w:val="28"/>
          <w:szCs w:val="28"/>
        </w:rPr>
        <w:t xml:space="preserve">Внести в муниципальную программу </w:t>
      </w:r>
      <w:r w:rsidR="000D1E7C" w:rsidRPr="00140C26">
        <w:rPr>
          <w:color w:val="000000"/>
          <w:sz w:val="28"/>
          <w:szCs w:val="28"/>
          <w:lang w:eastAsia="ru-RU"/>
        </w:rPr>
        <w:t>«</w:t>
      </w:r>
      <w:r w:rsidR="000D1E7C">
        <w:rPr>
          <w:color w:val="000000"/>
          <w:sz w:val="28"/>
          <w:szCs w:val="28"/>
          <w:lang w:eastAsia="ru-RU"/>
        </w:rPr>
        <w:t>Благоустройство территории Александровского сельского поселения</w:t>
      </w:r>
      <w:r w:rsidR="000D1E7C" w:rsidRPr="00140C26">
        <w:rPr>
          <w:color w:val="000000"/>
          <w:sz w:val="28"/>
          <w:szCs w:val="28"/>
          <w:lang w:eastAsia="ru-RU"/>
        </w:rPr>
        <w:t xml:space="preserve"> Монастырщинск</w:t>
      </w:r>
      <w:r w:rsidR="000D1E7C">
        <w:rPr>
          <w:color w:val="000000"/>
          <w:sz w:val="28"/>
          <w:szCs w:val="28"/>
          <w:lang w:eastAsia="ru-RU"/>
        </w:rPr>
        <w:t>ого района Смоленской области на 2020-2024 гг.»</w:t>
      </w:r>
      <w:r w:rsidR="000D1E7C">
        <w:rPr>
          <w:sz w:val="28"/>
          <w:szCs w:val="28"/>
        </w:rPr>
        <w:t xml:space="preserve">, </w:t>
      </w:r>
      <w:r w:rsidR="000D1E7C" w:rsidRPr="008F5D71">
        <w:rPr>
          <w:sz w:val="28"/>
          <w:szCs w:val="28"/>
        </w:rPr>
        <w:t>утвержденную постановлением Администрации</w:t>
      </w:r>
      <w:r w:rsidR="000D1E7C">
        <w:rPr>
          <w:sz w:val="28"/>
          <w:szCs w:val="28"/>
        </w:rPr>
        <w:t xml:space="preserve"> Александровского сельского поселения Монастырщинского района Смоленской области от 15.04.2020 № 15,</w:t>
      </w:r>
      <w:r w:rsidR="000D1E7C" w:rsidRPr="00957DB6">
        <w:rPr>
          <w:sz w:val="28"/>
          <w:szCs w:val="28"/>
        </w:rPr>
        <w:t xml:space="preserve"> </w:t>
      </w:r>
      <w:r w:rsidR="000D1E7C">
        <w:rPr>
          <w:sz w:val="28"/>
          <w:szCs w:val="28"/>
        </w:rPr>
        <w:t xml:space="preserve"> </w:t>
      </w:r>
      <w:r w:rsidR="000D1E7C" w:rsidRPr="00957DB6">
        <w:rPr>
          <w:sz w:val="28"/>
          <w:szCs w:val="28"/>
        </w:rPr>
        <w:t>следующие изменения</w:t>
      </w:r>
      <w:r w:rsidR="000D1E7C" w:rsidRPr="008F5D71">
        <w:rPr>
          <w:sz w:val="28"/>
          <w:szCs w:val="28"/>
        </w:rPr>
        <w:t>:</w:t>
      </w:r>
    </w:p>
    <w:p w:rsidR="007E5B16" w:rsidRPr="00DD0EDB" w:rsidRDefault="007E5B16" w:rsidP="004D2C39">
      <w:pPr>
        <w:tabs>
          <w:tab w:val="left" w:pos="9498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D0EDB">
        <w:rPr>
          <w:sz w:val="28"/>
          <w:szCs w:val="28"/>
        </w:rPr>
        <w:t>В паспорте муниципальной программы:</w:t>
      </w:r>
    </w:p>
    <w:p w:rsidR="006864AF" w:rsidRPr="00DD0EDB" w:rsidRDefault="006864AF" w:rsidP="00124D9E">
      <w:pPr>
        <w:tabs>
          <w:tab w:val="left" w:pos="9498"/>
        </w:tabs>
        <w:autoSpaceDE w:val="0"/>
        <w:autoSpaceDN w:val="0"/>
        <w:adjustRightInd w:val="0"/>
        <w:ind w:left="709" w:right="-1"/>
        <w:jc w:val="both"/>
        <w:rPr>
          <w:sz w:val="28"/>
          <w:szCs w:val="28"/>
        </w:rPr>
      </w:pPr>
      <w:r w:rsidRPr="00DD0EDB">
        <w:rPr>
          <w:sz w:val="28"/>
          <w:szCs w:val="28"/>
        </w:rPr>
        <w:t>Перечень основных мероприятий добавить позицию</w:t>
      </w:r>
      <w:r w:rsidR="004D2C39">
        <w:rPr>
          <w:sz w:val="28"/>
          <w:szCs w:val="28"/>
        </w:rPr>
        <w:t>:</w:t>
      </w:r>
    </w:p>
    <w:p w:rsidR="006864AF" w:rsidRPr="00DD0EDB" w:rsidRDefault="006864AF" w:rsidP="00124D9E">
      <w:pPr>
        <w:pStyle w:val="af4"/>
        <w:ind w:left="0" w:firstLine="709"/>
        <w:rPr>
          <w:rFonts w:ascii="Times New Roman" w:hAnsi="Times New Roman"/>
        </w:rPr>
      </w:pPr>
      <w:r w:rsidRPr="00DD0EDB">
        <w:rPr>
          <w:rFonts w:ascii="Times New Roman" w:hAnsi="Times New Roman"/>
          <w:sz w:val="28"/>
          <w:szCs w:val="28"/>
        </w:rPr>
        <w:t>- установка контейнерных площадок -18 шт.</w:t>
      </w:r>
      <w:r w:rsidRPr="00DD0EDB">
        <w:rPr>
          <w:rFonts w:ascii="Times New Roman" w:hAnsi="Times New Roman"/>
        </w:rPr>
        <w:t xml:space="preserve"> </w:t>
      </w:r>
    </w:p>
    <w:p w:rsidR="00D9561C" w:rsidRPr="00DD0EDB" w:rsidRDefault="00DD0EDB" w:rsidP="0012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64AF" w:rsidRPr="00DD0EDB">
        <w:rPr>
          <w:sz w:val="28"/>
          <w:szCs w:val="28"/>
        </w:rPr>
        <w:t xml:space="preserve">1.2. </w:t>
      </w:r>
      <w:r w:rsidR="00D9561C" w:rsidRPr="00DD0EDB">
        <w:rPr>
          <w:sz w:val="28"/>
          <w:szCs w:val="28"/>
        </w:rPr>
        <w:t xml:space="preserve">Объекты и источники финансирования изложить в следующей редакции: </w:t>
      </w:r>
    </w:p>
    <w:tbl>
      <w:tblPr>
        <w:tblW w:w="10348" w:type="dxa"/>
        <w:tblInd w:w="-34" w:type="dxa"/>
        <w:tblLayout w:type="fixed"/>
        <w:tblLook w:val="0000"/>
      </w:tblPr>
      <w:tblGrid>
        <w:gridCol w:w="3403"/>
        <w:gridCol w:w="6945"/>
      </w:tblGrid>
      <w:tr w:rsidR="00D9561C" w:rsidRPr="00DD0EDB" w:rsidTr="0084375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61C" w:rsidRPr="00DD0EDB" w:rsidRDefault="00D9561C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Объекты и источники финансирования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61C" w:rsidRPr="00DD0EDB" w:rsidRDefault="00D9561C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 xml:space="preserve"> 2020 год – 888 952  руб. </w:t>
            </w:r>
          </w:p>
          <w:p w:rsidR="00D9561C" w:rsidRPr="00DD0EDB" w:rsidRDefault="00D9561C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 xml:space="preserve">в т. ч. бюджет МО – 258 586 руб., </w:t>
            </w:r>
          </w:p>
          <w:p w:rsidR="00D9561C" w:rsidRPr="00DD0EDB" w:rsidRDefault="00D9561C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lastRenderedPageBreak/>
              <w:t>средства областного бюджета – 549 862 руб.;</w:t>
            </w:r>
          </w:p>
          <w:p w:rsidR="00D9561C" w:rsidRPr="00DD0EDB" w:rsidRDefault="00D9561C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трудовое участие – 80 504  руб.;</w:t>
            </w:r>
          </w:p>
          <w:p w:rsidR="00D9561C" w:rsidRPr="00DD0EDB" w:rsidRDefault="00D9561C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2021 год –  665 546,0 руб.,</w:t>
            </w:r>
          </w:p>
          <w:p w:rsidR="00D9561C" w:rsidRPr="00DD0EDB" w:rsidRDefault="00D9561C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 xml:space="preserve">в т. ч.  бюджет МО –   204 281,0 руб., </w:t>
            </w:r>
          </w:p>
          <w:p w:rsidR="00D9561C" w:rsidRPr="00DD0EDB" w:rsidRDefault="00D9561C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трудовое участие – 45 785,0 руб.,</w:t>
            </w:r>
          </w:p>
          <w:p w:rsidR="00D9561C" w:rsidRPr="00DD0EDB" w:rsidRDefault="00D9561C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2022 год – 23 900 руб.</w:t>
            </w:r>
          </w:p>
          <w:p w:rsidR="00D9561C" w:rsidRPr="00DD0EDB" w:rsidRDefault="00D9561C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 xml:space="preserve">в т.ч. бюджет МО – 23 900 руб., </w:t>
            </w:r>
          </w:p>
          <w:p w:rsidR="00D9561C" w:rsidRPr="00DD0EDB" w:rsidRDefault="00D9561C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2023 год – 24 300 руб.</w:t>
            </w:r>
          </w:p>
          <w:p w:rsidR="00D9561C" w:rsidRPr="00DD0EDB" w:rsidRDefault="00D9561C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в т.ч. – бюджет МО – 24 300 руб.,</w:t>
            </w:r>
          </w:p>
          <w:p w:rsidR="00D9561C" w:rsidRPr="00DD0EDB" w:rsidRDefault="00D9561C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2024 год – 116 100 руб.</w:t>
            </w:r>
          </w:p>
          <w:p w:rsidR="00D9561C" w:rsidRPr="00DD0EDB" w:rsidRDefault="00D9561C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 xml:space="preserve">в т.ч. бюджет МО – 116 110 руб., </w:t>
            </w:r>
          </w:p>
          <w:p w:rsidR="00D9561C" w:rsidRPr="00DD0EDB" w:rsidRDefault="00D9561C" w:rsidP="00124D9E">
            <w:pPr>
              <w:jc w:val="both"/>
              <w:rPr>
                <w:sz w:val="28"/>
                <w:szCs w:val="28"/>
              </w:rPr>
            </w:pPr>
          </w:p>
          <w:p w:rsidR="00D9561C" w:rsidRPr="00DD0EDB" w:rsidRDefault="00D9561C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Источники финансирования Программы:</w:t>
            </w:r>
          </w:p>
          <w:p w:rsidR="00D9561C" w:rsidRPr="00DD0EDB" w:rsidRDefault="00D9561C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 xml:space="preserve"> – бюджет МО;</w:t>
            </w:r>
          </w:p>
          <w:p w:rsidR="00D9561C" w:rsidRPr="00DD0EDB" w:rsidRDefault="00D9561C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-   средства  юридических и физических лиц;</w:t>
            </w:r>
          </w:p>
          <w:p w:rsidR="00D9561C" w:rsidRPr="00DD0EDB" w:rsidRDefault="00D9561C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-  областной бюджет.</w:t>
            </w:r>
          </w:p>
        </w:tc>
      </w:tr>
    </w:tbl>
    <w:p w:rsidR="00D9561C" w:rsidRPr="00DD0EDB" w:rsidRDefault="00D9561C" w:rsidP="00124D9E">
      <w:pPr>
        <w:jc w:val="both"/>
        <w:rPr>
          <w:sz w:val="28"/>
          <w:szCs w:val="28"/>
        </w:rPr>
      </w:pPr>
    </w:p>
    <w:p w:rsidR="00D9561C" w:rsidRPr="00DD0EDB" w:rsidRDefault="00393C79" w:rsidP="00124D9E">
      <w:pPr>
        <w:tabs>
          <w:tab w:val="left" w:pos="696"/>
          <w:tab w:val="left" w:pos="1548"/>
        </w:tabs>
        <w:autoSpaceDE w:val="0"/>
        <w:jc w:val="both"/>
        <w:rPr>
          <w:sz w:val="28"/>
          <w:szCs w:val="28"/>
        </w:rPr>
      </w:pPr>
      <w:r w:rsidRPr="00DD0EDB">
        <w:rPr>
          <w:b/>
          <w:sz w:val="28"/>
          <w:szCs w:val="28"/>
        </w:rPr>
        <w:tab/>
      </w:r>
      <w:r w:rsidRPr="00DD0EDB">
        <w:rPr>
          <w:sz w:val="28"/>
          <w:szCs w:val="28"/>
        </w:rPr>
        <w:t>1.3</w:t>
      </w:r>
      <w:r w:rsidR="006864AF" w:rsidRPr="00DD0EDB">
        <w:rPr>
          <w:sz w:val="28"/>
          <w:szCs w:val="28"/>
        </w:rPr>
        <w:t xml:space="preserve">   </w:t>
      </w:r>
      <w:r w:rsidR="00DD0EDB" w:rsidRPr="00DD0EDB">
        <w:rPr>
          <w:sz w:val="28"/>
          <w:szCs w:val="28"/>
        </w:rPr>
        <w:t>раздел 5  Ресурсное обеспечение Программных мероприятий</w:t>
      </w:r>
      <w:r w:rsidR="006864AF" w:rsidRPr="00DD0EDB">
        <w:rPr>
          <w:sz w:val="28"/>
          <w:szCs w:val="28"/>
        </w:rPr>
        <w:t xml:space="preserve"> </w:t>
      </w:r>
      <w:r w:rsidR="00D9561C" w:rsidRPr="00DD0EDB">
        <w:rPr>
          <w:sz w:val="28"/>
          <w:szCs w:val="28"/>
        </w:rPr>
        <w:t>изложить в новой редакции:</w:t>
      </w:r>
    </w:p>
    <w:p w:rsidR="00DD0EDB" w:rsidRPr="00DD0EDB" w:rsidRDefault="00DD0EDB" w:rsidP="00124D9E">
      <w:pPr>
        <w:jc w:val="both"/>
        <w:rPr>
          <w:sz w:val="28"/>
          <w:szCs w:val="28"/>
        </w:rPr>
      </w:pPr>
      <w:r w:rsidRPr="00DD0EDB">
        <w:rPr>
          <w:b/>
          <w:sz w:val="28"/>
          <w:szCs w:val="28"/>
        </w:rPr>
        <w:t xml:space="preserve">    </w:t>
      </w:r>
      <w:r w:rsidRPr="00DD0EDB">
        <w:rPr>
          <w:sz w:val="28"/>
          <w:szCs w:val="28"/>
        </w:rPr>
        <w:t xml:space="preserve">Необходимый объем средств на реализацию программы составляет  </w:t>
      </w:r>
      <w:r w:rsidRPr="00DD0EDB">
        <w:rPr>
          <w:b/>
          <w:sz w:val="28"/>
          <w:szCs w:val="28"/>
        </w:rPr>
        <w:t>1 749 998 руб</w:t>
      </w:r>
      <w:r w:rsidRPr="00DD0EDB">
        <w:rPr>
          <w:sz w:val="28"/>
          <w:szCs w:val="28"/>
        </w:rPr>
        <w:t xml:space="preserve">. в том числе: </w:t>
      </w:r>
    </w:p>
    <w:p w:rsidR="00DD0EDB" w:rsidRPr="00DD0EDB" w:rsidRDefault="00DD0EDB" w:rsidP="00124D9E">
      <w:pPr>
        <w:jc w:val="both"/>
        <w:rPr>
          <w:sz w:val="28"/>
          <w:szCs w:val="28"/>
        </w:rPr>
      </w:pPr>
      <w:r w:rsidRPr="00DD0EDB">
        <w:rPr>
          <w:sz w:val="28"/>
          <w:szCs w:val="28"/>
        </w:rPr>
        <w:t xml:space="preserve">2020 год – 888 952  руб. </w:t>
      </w:r>
    </w:p>
    <w:p w:rsidR="00DD0EDB" w:rsidRPr="00DD0EDB" w:rsidRDefault="00DD0EDB" w:rsidP="00124D9E">
      <w:pPr>
        <w:jc w:val="both"/>
        <w:rPr>
          <w:sz w:val="28"/>
          <w:szCs w:val="28"/>
        </w:rPr>
      </w:pPr>
      <w:r w:rsidRPr="00DD0EDB">
        <w:rPr>
          <w:sz w:val="28"/>
          <w:szCs w:val="28"/>
        </w:rPr>
        <w:t xml:space="preserve">в т. ч. бюджет МО – 258 586 руб., </w:t>
      </w:r>
    </w:p>
    <w:p w:rsidR="00DD0EDB" w:rsidRPr="00DD0EDB" w:rsidRDefault="00DD0EDB" w:rsidP="00124D9E">
      <w:pPr>
        <w:jc w:val="both"/>
        <w:rPr>
          <w:sz w:val="28"/>
          <w:szCs w:val="28"/>
        </w:rPr>
      </w:pPr>
      <w:r w:rsidRPr="00DD0EDB">
        <w:rPr>
          <w:sz w:val="28"/>
          <w:szCs w:val="28"/>
        </w:rPr>
        <w:t>средства областного бюджета – 549 862 руб.</w:t>
      </w:r>
    </w:p>
    <w:p w:rsidR="00DD0EDB" w:rsidRPr="00DD0EDB" w:rsidRDefault="00DD0EDB" w:rsidP="00124D9E">
      <w:pPr>
        <w:jc w:val="both"/>
        <w:rPr>
          <w:sz w:val="28"/>
          <w:szCs w:val="28"/>
        </w:rPr>
      </w:pPr>
      <w:r w:rsidRPr="00DD0EDB">
        <w:rPr>
          <w:sz w:val="28"/>
          <w:szCs w:val="28"/>
        </w:rPr>
        <w:t>трудовое участие – 80 504  руб.;</w:t>
      </w:r>
    </w:p>
    <w:p w:rsidR="00DD0EDB" w:rsidRPr="00DD0EDB" w:rsidRDefault="00DD0EDB" w:rsidP="00124D9E">
      <w:pPr>
        <w:jc w:val="both"/>
        <w:rPr>
          <w:sz w:val="28"/>
          <w:szCs w:val="28"/>
        </w:rPr>
      </w:pPr>
      <w:r w:rsidRPr="00DD0EDB">
        <w:rPr>
          <w:sz w:val="28"/>
          <w:szCs w:val="28"/>
        </w:rPr>
        <w:t>2021 год –  693 746,0 руб.,</w:t>
      </w:r>
    </w:p>
    <w:p w:rsidR="00DD0EDB" w:rsidRPr="00DD0EDB" w:rsidRDefault="00DD0EDB" w:rsidP="00124D9E">
      <w:pPr>
        <w:jc w:val="both"/>
        <w:rPr>
          <w:sz w:val="28"/>
          <w:szCs w:val="28"/>
        </w:rPr>
      </w:pPr>
      <w:r w:rsidRPr="00DD0EDB">
        <w:rPr>
          <w:sz w:val="28"/>
          <w:szCs w:val="28"/>
        </w:rPr>
        <w:t>в т. ч.  бюджет МО –   204 281,0 руб.,</w:t>
      </w:r>
    </w:p>
    <w:p w:rsidR="00DD0EDB" w:rsidRPr="00DD0EDB" w:rsidRDefault="00DD0EDB" w:rsidP="00124D9E">
      <w:pPr>
        <w:jc w:val="both"/>
        <w:rPr>
          <w:sz w:val="28"/>
          <w:szCs w:val="28"/>
        </w:rPr>
      </w:pPr>
      <w:r w:rsidRPr="00DD0EDB">
        <w:rPr>
          <w:sz w:val="28"/>
          <w:szCs w:val="28"/>
        </w:rPr>
        <w:t>трудовое участие – 45 785,0 руб.,</w:t>
      </w:r>
    </w:p>
    <w:p w:rsidR="00DD0EDB" w:rsidRPr="00DD0EDB" w:rsidRDefault="00DD0EDB" w:rsidP="00124D9E">
      <w:pPr>
        <w:jc w:val="both"/>
        <w:rPr>
          <w:sz w:val="28"/>
          <w:szCs w:val="28"/>
        </w:rPr>
      </w:pPr>
      <w:r w:rsidRPr="00DD0EDB">
        <w:rPr>
          <w:sz w:val="28"/>
          <w:szCs w:val="28"/>
        </w:rPr>
        <w:t>2022 год – 24 900 руб.</w:t>
      </w:r>
    </w:p>
    <w:p w:rsidR="00DD0EDB" w:rsidRPr="00DD0EDB" w:rsidRDefault="00DD0EDB" w:rsidP="00124D9E">
      <w:pPr>
        <w:jc w:val="both"/>
        <w:rPr>
          <w:sz w:val="28"/>
          <w:szCs w:val="28"/>
        </w:rPr>
      </w:pPr>
      <w:r w:rsidRPr="00DD0EDB">
        <w:rPr>
          <w:sz w:val="28"/>
          <w:szCs w:val="28"/>
        </w:rPr>
        <w:t xml:space="preserve">в т.ч. бюджет МО – 24 900 руб., </w:t>
      </w:r>
    </w:p>
    <w:p w:rsidR="00DD0EDB" w:rsidRPr="00DD0EDB" w:rsidRDefault="00DD0EDB" w:rsidP="00124D9E">
      <w:pPr>
        <w:jc w:val="both"/>
        <w:rPr>
          <w:sz w:val="28"/>
          <w:szCs w:val="28"/>
        </w:rPr>
      </w:pPr>
      <w:r w:rsidRPr="00DD0EDB">
        <w:rPr>
          <w:sz w:val="28"/>
          <w:szCs w:val="28"/>
        </w:rPr>
        <w:t>2023 год – 25 300 руб.</w:t>
      </w:r>
    </w:p>
    <w:p w:rsidR="00DD0EDB" w:rsidRPr="00DD0EDB" w:rsidRDefault="00DD0EDB" w:rsidP="00124D9E">
      <w:pPr>
        <w:jc w:val="both"/>
        <w:rPr>
          <w:sz w:val="28"/>
          <w:szCs w:val="28"/>
        </w:rPr>
      </w:pPr>
      <w:r w:rsidRPr="00DD0EDB">
        <w:rPr>
          <w:sz w:val="28"/>
          <w:szCs w:val="28"/>
        </w:rPr>
        <w:t>в т.ч. – бюджет МО – 25 300 руб.,</w:t>
      </w:r>
    </w:p>
    <w:p w:rsidR="00DD0EDB" w:rsidRPr="00DD0EDB" w:rsidRDefault="00DD0EDB" w:rsidP="00124D9E">
      <w:pPr>
        <w:jc w:val="both"/>
        <w:rPr>
          <w:sz w:val="28"/>
          <w:szCs w:val="28"/>
        </w:rPr>
      </w:pPr>
      <w:r w:rsidRPr="00DD0EDB">
        <w:rPr>
          <w:sz w:val="28"/>
          <w:szCs w:val="28"/>
        </w:rPr>
        <w:t>2024 год – 117 100 руб.</w:t>
      </w:r>
    </w:p>
    <w:p w:rsidR="00DD0EDB" w:rsidRPr="00DD0EDB" w:rsidRDefault="00DD0EDB" w:rsidP="00124D9E">
      <w:pPr>
        <w:jc w:val="both"/>
        <w:rPr>
          <w:sz w:val="28"/>
          <w:szCs w:val="28"/>
        </w:rPr>
      </w:pPr>
      <w:r w:rsidRPr="00DD0EDB">
        <w:rPr>
          <w:sz w:val="28"/>
          <w:szCs w:val="28"/>
        </w:rPr>
        <w:t xml:space="preserve">в т.ч. бюджет МО – 117 100 руб., </w:t>
      </w:r>
    </w:p>
    <w:p w:rsidR="00D9561C" w:rsidRPr="00DD0EDB" w:rsidRDefault="00D9561C" w:rsidP="00124D9E">
      <w:pPr>
        <w:tabs>
          <w:tab w:val="left" w:pos="696"/>
          <w:tab w:val="left" w:pos="1548"/>
        </w:tabs>
        <w:autoSpaceDE w:val="0"/>
        <w:jc w:val="both"/>
        <w:rPr>
          <w:sz w:val="28"/>
          <w:szCs w:val="28"/>
        </w:rPr>
      </w:pPr>
    </w:p>
    <w:p w:rsidR="00393C79" w:rsidRPr="00DD0EDB" w:rsidRDefault="00DD0EDB" w:rsidP="004D2C39">
      <w:pPr>
        <w:tabs>
          <w:tab w:val="left" w:pos="949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93C79" w:rsidRPr="00DD0EDB">
        <w:rPr>
          <w:b/>
          <w:sz w:val="28"/>
          <w:szCs w:val="28"/>
        </w:rPr>
        <w:t>1.4</w:t>
      </w:r>
      <w:r w:rsidR="00393C79" w:rsidRPr="00DD0EDB">
        <w:rPr>
          <w:sz w:val="28"/>
          <w:szCs w:val="28"/>
        </w:rPr>
        <w:t xml:space="preserve"> Перечень мероприятий и ожидаемый результат добавить следующей позицией</w:t>
      </w:r>
      <w:r w:rsidR="004D2C39">
        <w:rPr>
          <w:sz w:val="28"/>
          <w:szCs w:val="28"/>
        </w:rPr>
        <w:t>:</w:t>
      </w:r>
    </w:p>
    <w:p w:rsidR="006864AF" w:rsidRPr="004D2C39" w:rsidRDefault="006864AF" w:rsidP="00124D9E">
      <w:pPr>
        <w:jc w:val="both"/>
        <w:rPr>
          <w:sz w:val="28"/>
          <w:szCs w:val="28"/>
        </w:rPr>
      </w:pPr>
      <w:r w:rsidRPr="00124D9E">
        <w:rPr>
          <w:sz w:val="28"/>
          <w:szCs w:val="28"/>
        </w:rPr>
        <w:t>1.4.4  Устройство контейнерных площадок в деревнях Слобода, Досугово, Носково-2, Скреплево, Котово.</w:t>
      </w:r>
      <w:r w:rsidRPr="00124D9E">
        <w:t xml:space="preserve">            </w:t>
      </w:r>
      <w:r w:rsidRPr="00DD0EDB">
        <w:t xml:space="preserve">                      </w:t>
      </w:r>
    </w:p>
    <w:p w:rsidR="006864AF" w:rsidRPr="00DD0EDB" w:rsidRDefault="006864AF" w:rsidP="00124D9E">
      <w:pPr>
        <w:jc w:val="both"/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276"/>
        <w:gridCol w:w="1134"/>
        <w:gridCol w:w="1134"/>
        <w:gridCol w:w="1275"/>
        <w:gridCol w:w="1241"/>
      </w:tblGrid>
      <w:tr w:rsidR="006864AF" w:rsidRPr="00DD0EDB" w:rsidTr="00843755">
        <w:tc>
          <w:tcPr>
            <w:tcW w:w="4361" w:type="dxa"/>
          </w:tcPr>
          <w:p w:rsidR="006864AF" w:rsidRPr="00124D9E" w:rsidRDefault="006864AF" w:rsidP="00124D9E">
            <w:pPr>
              <w:jc w:val="both"/>
              <w:rPr>
                <w:b/>
                <w:sz w:val="28"/>
                <w:szCs w:val="28"/>
              </w:rPr>
            </w:pPr>
            <w:r w:rsidRPr="00124D9E">
              <w:rPr>
                <w:b/>
                <w:sz w:val="28"/>
                <w:szCs w:val="28"/>
              </w:rPr>
              <w:t>Необходимые мероприятия</w:t>
            </w:r>
          </w:p>
        </w:tc>
        <w:tc>
          <w:tcPr>
            <w:tcW w:w="6060" w:type="dxa"/>
            <w:gridSpan w:val="5"/>
          </w:tcPr>
          <w:p w:rsidR="006864AF" w:rsidRPr="00124D9E" w:rsidRDefault="006864AF" w:rsidP="00124D9E">
            <w:pPr>
              <w:jc w:val="both"/>
              <w:rPr>
                <w:b/>
                <w:sz w:val="28"/>
                <w:szCs w:val="28"/>
              </w:rPr>
            </w:pPr>
            <w:r w:rsidRPr="00124D9E">
              <w:rPr>
                <w:b/>
                <w:sz w:val="28"/>
                <w:szCs w:val="28"/>
              </w:rPr>
              <w:t>Необходимый объем финансирования  (рублей)</w:t>
            </w:r>
          </w:p>
        </w:tc>
      </w:tr>
      <w:tr w:rsidR="006864AF" w:rsidRPr="00DD0EDB" w:rsidTr="00843755">
        <w:tc>
          <w:tcPr>
            <w:tcW w:w="4361" w:type="dxa"/>
          </w:tcPr>
          <w:p w:rsidR="006864AF" w:rsidRPr="00DD0EDB" w:rsidRDefault="006864AF" w:rsidP="00124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864AF" w:rsidRPr="00DD0EDB" w:rsidRDefault="006864AF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6864AF" w:rsidRPr="00DD0EDB" w:rsidRDefault="006864AF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6864AF" w:rsidRPr="00DD0EDB" w:rsidRDefault="006864AF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6864AF" w:rsidRPr="00DD0EDB" w:rsidRDefault="006864AF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2023</w:t>
            </w:r>
          </w:p>
        </w:tc>
        <w:tc>
          <w:tcPr>
            <w:tcW w:w="1241" w:type="dxa"/>
            <w:shd w:val="clear" w:color="auto" w:fill="auto"/>
          </w:tcPr>
          <w:p w:rsidR="006864AF" w:rsidRPr="00DD0EDB" w:rsidRDefault="006864AF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2024</w:t>
            </w:r>
          </w:p>
        </w:tc>
      </w:tr>
      <w:tr w:rsidR="006864AF" w:rsidRPr="00DD0EDB" w:rsidTr="00843755">
        <w:tc>
          <w:tcPr>
            <w:tcW w:w="4361" w:type="dxa"/>
          </w:tcPr>
          <w:p w:rsidR="006864AF" w:rsidRPr="00DD0EDB" w:rsidRDefault="006864AF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Подготовка участков для установки контейнерных площадок</w:t>
            </w:r>
          </w:p>
        </w:tc>
        <w:tc>
          <w:tcPr>
            <w:tcW w:w="1276" w:type="dxa"/>
            <w:shd w:val="clear" w:color="auto" w:fill="auto"/>
          </w:tcPr>
          <w:p w:rsidR="006864AF" w:rsidRPr="00DD0EDB" w:rsidRDefault="006864AF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64AF" w:rsidRPr="00DD0EDB" w:rsidRDefault="006864AF" w:rsidP="00124D9E">
            <w:pPr>
              <w:jc w:val="both"/>
              <w:rPr>
                <w:sz w:val="28"/>
                <w:szCs w:val="28"/>
              </w:rPr>
            </w:pPr>
          </w:p>
          <w:p w:rsidR="006864AF" w:rsidRPr="00DD0EDB" w:rsidRDefault="006864AF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45 785</w:t>
            </w:r>
          </w:p>
        </w:tc>
        <w:tc>
          <w:tcPr>
            <w:tcW w:w="1134" w:type="dxa"/>
            <w:shd w:val="clear" w:color="auto" w:fill="auto"/>
          </w:tcPr>
          <w:p w:rsidR="006864AF" w:rsidRPr="00DD0EDB" w:rsidRDefault="006864AF" w:rsidP="00124D9E">
            <w:pPr>
              <w:jc w:val="both"/>
              <w:rPr>
                <w:sz w:val="28"/>
                <w:szCs w:val="28"/>
              </w:rPr>
            </w:pPr>
          </w:p>
          <w:p w:rsidR="006864AF" w:rsidRPr="00DD0EDB" w:rsidRDefault="006864AF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864AF" w:rsidRPr="00DD0EDB" w:rsidRDefault="006864AF" w:rsidP="00124D9E">
            <w:pPr>
              <w:jc w:val="both"/>
              <w:rPr>
                <w:sz w:val="28"/>
                <w:szCs w:val="28"/>
              </w:rPr>
            </w:pPr>
          </w:p>
          <w:p w:rsidR="006864AF" w:rsidRPr="00DD0EDB" w:rsidRDefault="006864AF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6864AF" w:rsidRPr="00DD0EDB" w:rsidRDefault="006864AF" w:rsidP="00124D9E">
            <w:pPr>
              <w:jc w:val="both"/>
              <w:rPr>
                <w:sz w:val="28"/>
                <w:szCs w:val="28"/>
              </w:rPr>
            </w:pPr>
          </w:p>
          <w:p w:rsidR="006864AF" w:rsidRPr="00DD0EDB" w:rsidRDefault="006864AF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0</w:t>
            </w:r>
          </w:p>
        </w:tc>
      </w:tr>
      <w:tr w:rsidR="006864AF" w:rsidRPr="00DD0EDB" w:rsidTr="00843755">
        <w:tc>
          <w:tcPr>
            <w:tcW w:w="4361" w:type="dxa"/>
          </w:tcPr>
          <w:p w:rsidR="006864AF" w:rsidRPr="00DD0EDB" w:rsidRDefault="006864AF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lastRenderedPageBreak/>
              <w:t>Межевание территории под контейнерные площадки</w:t>
            </w:r>
          </w:p>
        </w:tc>
        <w:tc>
          <w:tcPr>
            <w:tcW w:w="1276" w:type="dxa"/>
            <w:shd w:val="clear" w:color="auto" w:fill="auto"/>
          </w:tcPr>
          <w:p w:rsidR="006864AF" w:rsidRPr="00DD0EDB" w:rsidRDefault="006864AF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64AF" w:rsidRPr="00DD0EDB" w:rsidRDefault="006864AF" w:rsidP="00124D9E">
            <w:pPr>
              <w:jc w:val="both"/>
              <w:rPr>
                <w:sz w:val="28"/>
                <w:szCs w:val="28"/>
              </w:rPr>
            </w:pPr>
          </w:p>
          <w:p w:rsidR="006864AF" w:rsidRPr="00DD0EDB" w:rsidRDefault="006864AF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72 000</w:t>
            </w:r>
          </w:p>
        </w:tc>
        <w:tc>
          <w:tcPr>
            <w:tcW w:w="1134" w:type="dxa"/>
            <w:shd w:val="clear" w:color="auto" w:fill="auto"/>
          </w:tcPr>
          <w:p w:rsidR="006864AF" w:rsidRPr="00DD0EDB" w:rsidRDefault="006864AF" w:rsidP="00124D9E">
            <w:pPr>
              <w:jc w:val="both"/>
              <w:rPr>
                <w:sz w:val="28"/>
                <w:szCs w:val="28"/>
              </w:rPr>
            </w:pPr>
          </w:p>
          <w:p w:rsidR="006864AF" w:rsidRPr="00DD0EDB" w:rsidRDefault="006864AF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864AF" w:rsidRPr="00DD0EDB" w:rsidRDefault="006864AF" w:rsidP="00124D9E">
            <w:pPr>
              <w:jc w:val="both"/>
              <w:rPr>
                <w:sz w:val="28"/>
                <w:szCs w:val="28"/>
              </w:rPr>
            </w:pPr>
          </w:p>
          <w:p w:rsidR="006864AF" w:rsidRPr="00DD0EDB" w:rsidRDefault="006864AF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6864AF" w:rsidRPr="00DD0EDB" w:rsidRDefault="006864AF" w:rsidP="00124D9E">
            <w:pPr>
              <w:jc w:val="both"/>
              <w:rPr>
                <w:sz w:val="28"/>
                <w:szCs w:val="28"/>
              </w:rPr>
            </w:pPr>
          </w:p>
          <w:p w:rsidR="006864AF" w:rsidRPr="00DD0EDB" w:rsidRDefault="006864AF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0</w:t>
            </w:r>
          </w:p>
        </w:tc>
      </w:tr>
      <w:tr w:rsidR="006864AF" w:rsidRPr="00DD0EDB" w:rsidTr="00843755">
        <w:tc>
          <w:tcPr>
            <w:tcW w:w="4361" w:type="dxa"/>
          </w:tcPr>
          <w:p w:rsidR="006864AF" w:rsidRPr="00DD0EDB" w:rsidRDefault="006864AF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Установка контейнерных площадок</w:t>
            </w:r>
          </w:p>
        </w:tc>
        <w:tc>
          <w:tcPr>
            <w:tcW w:w="1276" w:type="dxa"/>
            <w:shd w:val="clear" w:color="auto" w:fill="auto"/>
          </w:tcPr>
          <w:p w:rsidR="006864AF" w:rsidRPr="00DD0EDB" w:rsidRDefault="006864AF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64AF" w:rsidRPr="00DD0EDB" w:rsidRDefault="006864AF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547 761</w:t>
            </w:r>
          </w:p>
        </w:tc>
        <w:tc>
          <w:tcPr>
            <w:tcW w:w="1134" w:type="dxa"/>
            <w:shd w:val="clear" w:color="auto" w:fill="auto"/>
          </w:tcPr>
          <w:p w:rsidR="006864AF" w:rsidRPr="00DD0EDB" w:rsidRDefault="006864AF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864AF" w:rsidRPr="00DD0EDB" w:rsidRDefault="006864AF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6864AF" w:rsidRPr="00DD0EDB" w:rsidRDefault="006864AF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0</w:t>
            </w:r>
          </w:p>
        </w:tc>
      </w:tr>
      <w:tr w:rsidR="006864AF" w:rsidRPr="00DD0EDB" w:rsidTr="00843755">
        <w:tc>
          <w:tcPr>
            <w:tcW w:w="4361" w:type="dxa"/>
          </w:tcPr>
          <w:p w:rsidR="006864AF" w:rsidRPr="00DD0EDB" w:rsidRDefault="006864AF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6864AF" w:rsidRPr="00DD0EDB" w:rsidRDefault="006864AF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64AF" w:rsidRPr="00DD0EDB" w:rsidRDefault="006864AF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665546</w:t>
            </w:r>
          </w:p>
        </w:tc>
        <w:tc>
          <w:tcPr>
            <w:tcW w:w="1134" w:type="dxa"/>
            <w:shd w:val="clear" w:color="auto" w:fill="auto"/>
          </w:tcPr>
          <w:p w:rsidR="006864AF" w:rsidRPr="00DD0EDB" w:rsidRDefault="006864AF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864AF" w:rsidRPr="00DD0EDB" w:rsidRDefault="006864AF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6864AF" w:rsidRPr="00DD0EDB" w:rsidRDefault="006864AF" w:rsidP="00124D9E">
            <w:pPr>
              <w:jc w:val="both"/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0</w:t>
            </w:r>
          </w:p>
        </w:tc>
      </w:tr>
    </w:tbl>
    <w:p w:rsidR="006864AF" w:rsidRPr="00DD0EDB" w:rsidRDefault="006864AF" w:rsidP="00124D9E">
      <w:pPr>
        <w:jc w:val="both"/>
        <w:rPr>
          <w:b/>
          <w:sz w:val="28"/>
          <w:szCs w:val="28"/>
        </w:rPr>
      </w:pPr>
    </w:p>
    <w:p w:rsidR="006864AF" w:rsidRPr="00DD0EDB" w:rsidRDefault="006864AF" w:rsidP="00124D9E">
      <w:pPr>
        <w:jc w:val="both"/>
        <w:rPr>
          <w:sz w:val="28"/>
          <w:szCs w:val="28"/>
        </w:rPr>
      </w:pPr>
      <w:r w:rsidRPr="004D2C39">
        <w:rPr>
          <w:sz w:val="28"/>
          <w:szCs w:val="28"/>
        </w:rPr>
        <w:t xml:space="preserve">  Ожидаемый результат от проведения  мероприятий</w:t>
      </w:r>
      <w:r w:rsidRPr="00DD0EDB">
        <w:rPr>
          <w:sz w:val="28"/>
          <w:szCs w:val="28"/>
        </w:rPr>
        <w:t>:</w:t>
      </w:r>
    </w:p>
    <w:p w:rsidR="006864AF" w:rsidRPr="00DD0EDB" w:rsidRDefault="006864AF" w:rsidP="00124D9E">
      <w:pPr>
        <w:jc w:val="both"/>
        <w:rPr>
          <w:sz w:val="28"/>
          <w:szCs w:val="28"/>
        </w:rPr>
      </w:pPr>
      <w:r w:rsidRPr="00DD0EDB">
        <w:rPr>
          <w:sz w:val="28"/>
          <w:szCs w:val="28"/>
        </w:rPr>
        <w:t xml:space="preserve"> -  эстетическое состояние населенных пунктов</w:t>
      </w:r>
    </w:p>
    <w:p w:rsidR="006864AF" w:rsidRPr="00DD0EDB" w:rsidRDefault="006864AF" w:rsidP="00124D9E">
      <w:pPr>
        <w:jc w:val="both"/>
        <w:rPr>
          <w:sz w:val="28"/>
          <w:szCs w:val="28"/>
        </w:rPr>
      </w:pPr>
      <w:r w:rsidRPr="00DD0EDB">
        <w:rPr>
          <w:sz w:val="28"/>
          <w:szCs w:val="28"/>
        </w:rPr>
        <w:t>- требуемое санитарное состояние территорий;</w:t>
      </w:r>
    </w:p>
    <w:p w:rsidR="006864AF" w:rsidRPr="00DD0EDB" w:rsidRDefault="006864AF" w:rsidP="00124D9E">
      <w:pPr>
        <w:jc w:val="both"/>
      </w:pPr>
      <w:r w:rsidRPr="00DD0EDB">
        <w:rPr>
          <w:sz w:val="28"/>
          <w:szCs w:val="28"/>
        </w:rPr>
        <w:t xml:space="preserve"> - комфортные условия для проживания жителей деревень;</w:t>
      </w:r>
    </w:p>
    <w:p w:rsidR="006864AF" w:rsidRPr="00DD0EDB" w:rsidRDefault="006864AF" w:rsidP="00124D9E">
      <w:pPr>
        <w:tabs>
          <w:tab w:val="left" w:pos="9498"/>
        </w:tabs>
        <w:autoSpaceDE w:val="0"/>
        <w:autoSpaceDN w:val="0"/>
        <w:adjustRightInd w:val="0"/>
        <w:ind w:left="709" w:right="-1"/>
        <w:jc w:val="both"/>
        <w:rPr>
          <w:sz w:val="28"/>
          <w:szCs w:val="28"/>
        </w:rPr>
      </w:pPr>
    </w:p>
    <w:p w:rsidR="001B08C8" w:rsidRDefault="00DD0EDB" w:rsidP="00124D9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2E6089">
        <w:rPr>
          <w:bCs/>
          <w:sz w:val="28"/>
          <w:szCs w:val="28"/>
        </w:rPr>
        <w:t>Н</w:t>
      </w:r>
      <w:r w:rsidR="00C569CF">
        <w:rPr>
          <w:bCs/>
          <w:sz w:val="28"/>
          <w:szCs w:val="28"/>
        </w:rPr>
        <w:t xml:space="preserve">астоящее постановление </w:t>
      </w:r>
      <w:r w:rsidR="002E6089">
        <w:rPr>
          <w:bCs/>
          <w:sz w:val="28"/>
          <w:szCs w:val="28"/>
        </w:rPr>
        <w:t xml:space="preserve">подлежит опубликованию </w:t>
      </w:r>
      <w:r w:rsidR="00C569CF">
        <w:rPr>
          <w:bCs/>
          <w:sz w:val="28"/>
          <w:szCs w:val="28"/>
        </w:rPr>
        <w:t xml:space="preserve">в печатном средстве массовой информации «Александровский вестник» Александровского сельского поселения </w:t>
      </w:r>
      <w:r w:rsidR="002E6089">
        <w:rPr>
          <w:bCs/>
          <w:sz w:val="28"/>
          <w:szCs w:val="28"/>
        </w:rPr>
        <w:t>и размещению</w:t>
      </w:r>
      <w:r w:rsidR="00C569CF">
        <w:rPr>
          <w:bCs/>
          <w:sz w:val="28"/>
          <w:szCs w:val="28"/>
        </w:rPr>
        <w:t xml:space="preserve"> на официальном сайте Администрации Александровского сельского поселения Монастырщинского района Смоленской области в сети «Интернет».</w:t>
      </w:r>
    </w:p>
    <w:p w:rsidR="003030DD" w:rsidRDefault="003030DD" w:rsidP="00124D9E">
      <w:pPr>
        <w:contextualSpacing/>
        <w:jc w:val="both"/>
        <w:rPr>
          <w:bCs/>
          <w:sz w:val="28"/>
          <w:szCs w:val="28"/>
        </w:rPr>
      </w:pPr>
    </w:p>
    <w:p w:rsidR="00C569CF" w:rsidRDefault="001B08C8" w:rsidP="00124D9E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569CF">
        <w:rPr>
          <w:bCs/>
          <w:sz w:val="28"/>
          <w:szCs w:val="28"/>
        </w:rPr>
        <w:t>4.  </w:t>
      </w:r>
      <w:r w:rsidR="000F0793" w:rsidRPr="00A81AC1">
        <w:rPr>
          <w:bCs/>
          <w:sz w:val="28"/>
          <w:szCs w:val="28"/>
        </w:rPr>
        <w:t xml:space="preserve">Контроль за исполнением настоящего </w:t>
      </w:r>
      <w:r w:rsidR="00C569CF">
        <w:rPr>
          <w:bCs/>
          <w:sz w:val="28"/>
          <w:szCs w:val="28"/>
        </w:rPr>
        <w:t>постановления оставляю за собой.</w:t>
      </w:r>
    </w:p>
    <w:tbl>
      <w:tblPr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  <w:gridCol w:w="1683"/>
      </w:tblGrid>
      <w:tr w:rsidR="00C569CF" w:rsidRPr="008F2CFC" w:rsidTr="009020FD">
        <w:trPr>
          <w:trHeight w:val="904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C569CF" w:rsidRDefault="00C569CF" w:rsidP="00124D9E">
            <w:pPr>
              <w:jc w:val="both"/>
              <w:rPr>
                <w:sz w:val="28"/>
                <w:szCs w:val="28"/>
              </w:rPr>
            </w:pPr>
          </w:p>
          <w:p w:rsidR="00C569CF" w:rsidRDefault="00C569CF" w:rsidP="00124D9E">
            <w:pPr>
              <w:jc w:val="both"/>
              <w:rPr>
                <w:sz w:val="28"/>
                <w:szCs w:val="28"/>
              </w:rPr>
            </w:pPr>
          </w:p>
          <w:p w:rsidR="00C569CF" w:rsidRDefault="00C569CF" w:rsidP="00124D9E">
            <w:pPr>
              <w:jc w:val="both"/>
              <w:rPr>
                <w:sz w:val="28"/>
                <w:szCs w:val="28"/>
              </w:rPr>
            </w:pPr>
            <w:r w:rsidRPr="00DA537A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 муниципального образования</w:t>
            </w:r>
          </w:p>
          <w:p w:rsidR="00C569CF" w:rsidRDefault="00C569CF" w:rsidP="00124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Александровского</w:t>
            </w:r>
            <w:r w:rsidRPr="00BA49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</w:t>
            </w:r>
            <w:r w:rsidRPr="00BA49AC">
              <w:rPr>
                <w:sz w:val="28"/>
                <w:szCs w:val="28"/>
              </w:rPr>
              <w:t xml:space="preserve"> поселения </w:t>
            </w:r>
          </w:p>
          <w:p w:rsidR="00C569CF" w:rsidRDefault="00C569CF" w:rsidP="00124D9E">
            <w:pPr>
              <w:jc w:val="both"/>
              <w:rPr>
                <w:sz w:val="28"/>
                <w:szCs w:val="28"/>
              </w:rPr>
            </w:pPr>
            <w:r w:rsidRPr="00DA537A">
              <w:rPr>
                <w:sz w:val="28"/>
                <w:szCs w:val="28"/>
              </w:rPr>
              <w:t>Монастырщинского</w:t>
            </w:r>
            <w:r>
              <w:rPr>
                <w:sz w:val="28"/>
                <w:szCs w:val="28"/>
              </w:rPr>
              <w:t xml:space="preserve"> </w:t>
            </w:r>
            <w:r w:rsidRPr="00DA537A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C569CF" w:rsidRPr="00DA537A" w:rsidRDefault="00C569CF" w:rsidP="00124D9E">
            <w:pPr>
              <w:jc w:val="both"/>
              <w:rPr>
                <w:sz w:val="28"/>
                <w:szCs w:val="28"/>
              </w:rPr>
            </w:pPr>
            <w:r w:rsidRPr="00DA537A">
              <w:rPr>
                <w:sz w:val="28"/>
                <w:szCs w:val="28"/>
              </w:rPr>
              <w:t>Смоленской област</w:t>
            </w:r>
            <w:r>
              <w:rPr>
                <w:sz w:val="28"/>
                <w:szCs w:val="28"/>
              </w:rPr>
              <w:t xml:space="preserve">и                                                              </w:t>
            </w:r>
            <w:r w:rsidR="00124D9E">
              <w:rPr>
                <w:sz w:val="28"/>
                <w:szCs w:val="28"/>
              </w:rPr>
              <w:t xml:space="preserve">     </w:t>
            </w:r>
            <w:r w:rsidRPr="00EE1E8D">
              <w:rPr>
                <w:b/>
                <w:sz w:val="28"/>
                <w:szCs w:val="28"/>
              </w:rPr>
              <w:t>Т.И. Статуева</w:t>
            </w: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C569CF" w:rsidRPr="00DA537A" w:rsidRDefault="00C569CF" w:rsidP="00124D9E">
            <w:pPr>
              <w:jc w:val="both"/>
              <w:rPr>
                <w:sz w:val="28"/>
                <w:szCs w:val="28"/>
              </w:rPr>
            </w:pPr>
          </w:p>
          <w:p w:rsidR="00C569CF" w:rsidRPr="00DA537A" w:rsidRDefault="00C569CF" w:rsidP="00124D9E">
            <w:pPr>
              <w:jc w:val="both"/>
              <w:rPr>
                <w:sz w:val="28"/>
                <w:szCs w:val="28"/>
              </w:rPr>
            </w:pPr>
          </w:p>
          <w:p w:rsidR="00C569CF" w:rsidRPr="008F2CFC" w:rsidRDefault="00C569CF" w:rsidP="00124D9E">
            <w:pPr>
              <w:tabs>
                <w:tab w:val="left" w:pos="3260"/>
              </w:tabs>
              <w:ind w:left="2410" w:right="441" w:hanging="263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</w:p>
        </w:tc>
      </w:tr>
    </w:tbl>
    <w:p w:rsidR="003030DD" w:rsidRDefault="00E62E58" w:rsidP="00124D9E">
      <w:pPr>
        <w:pStyle w:val="a5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</w:t>
      </w:r>
    </w:p>
    <w:p w:rsidR="003030DD" w:rsidRDefault="003030DD" w:rsidP="00124D9E">
      <w:pPr>
        <w:pStyle w:val="a5"/>
        <w:spacing w:before="0" w:after="0"/>
        <w:jc w:val="both"/>
        <w:rPr>
          <w:bCs/>
          <w:sz w:val="28"/>
          <w:szCs w:val="28"/>
        </w:rPr>
      </w:pPr>
    </w:p>
    <w:p w:rsidR="003030DD" w:rsidRDefault="003030DD" w:rsidP="00124D9E">
      <w:pPr>
        <w:pStyle w:val="a5"/>
        <w:spacing w:before="0" w:after="0"/>
        <w:jc w:val="both"/>
        <w:rPr>
          <w:bCs/>
          <w:sz w:val="28"/>
          <w:szCs w:val="28"/>
        </w:rPr>
      </w:pPr>
    </w:p>
    <w:p w:rsidR="003030DD" w:rsidRDefault="003030DD" w:rsidP="00124D9E">
      <w:pPr>
        <w:pStyle w:val="a5"/>
        <w:spacing w:before="0" w:after="0"/>
        <w:jc w:val="both"/>
        <w:rPr>
          <w:bCs/>
          <w:sz w:val="28"/>
          <w:szCs w:val="28"/>
        </w:rPr>
      </w:pPr>
    </w:p>
    <w:p w:rsidR="003030DD" w:rsidRDefault="003030DD" w:rsidP="00124D9E">
      <w:pPr>
        <w:pStyle w:val="a5"/>
        <w:spacing w:before="0" w:after="0"/>
        <w:jc w:val="both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6B0899" w:rsidRDefault="006B0899" w:rsidP="001B08C8">
      <w:pPr>
        <w:pStyle w:val="a5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6B0899" w:rsidRDefault="006B0899" w:rsidP="001B08C8">
      <w:pPr>
        <w:pStyle w:val="a5"/>
        <w:spacing w:before="0" w:after="0"/>
        <w:rPr>
          <w:bCs/>
          <w:sz w:val="28"/>
          <w:szCs w:val="28"/>
        </w:rPr>
      </w:pPr>
    </w:p>
    <w:p w:rsidR="006B0899" w:rsidRDefault="006B0899" w:rsidP="001B08C8">
      <w:pPr>
        <w:pStyle w:val="a5"/>
        <w:spacing w:before="0" w:after="0"/>
        <w:rPr>
          <w:bCs/>
          <w:sz w:val="28"/>
          <w:szCs w:val="28"/>
        </w:rPr>
      </w:pPr>
    </w:p>
    <w:p w:rsidR="00D82D96" w:rsidRPr="002E6089" w:rsidRDefault="006B0899" w:rsidP="001B08C8">
      <w:pPr>
        <w:pStyle w:val="a5"/>
        <w:spacing w:before="0" w:after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="00D82D96" w:rsidRPr="002E6089">
        <w:rPr>
          <w:sz w:val="28"/>
          <w:szCs w:val="28"/>
        </w:rPr>
        <w:t>УТВЕРЖДЕНА</w:t>
      </w:r>
    </w:p>
    <w:p w:rsidR="00D82D96" w:rsidRPr="002E6089" w:rsidRDefault="00C569CF" w:rsidP="00C17C3E">
      <w:pPr>
        <w:pStyle w:val="a5"/>
        <w:spacing w:before="0" w:after="0"/>
        <w:ind w:left="4860"/>
        <w:jc w:val="right"/>
        <w:rPr>
          <w:sz w:val="28"/>
          <w:szCs w:val="28"/>
        </w:rPr>
      </w:pPr>
      <w:r w:rsidRPr="002E6089">
        <w:rPr>
          <w:sz w:val="28"/>
          <w:szCs w:val="28"/>
        </w:rPr>
        <w:t>п</w:t>
      </w:r>
      <w:r w:rsidR="00D82D96" w:rsidRPr="002E6089">
        <w:rPr>
          <w:sz w:val="28"/>
          <w:szCs w:val="28"/>
        </w:rPr>
        <w:t>остановлением</w:t>
      </w:r>
      <w:r w:rsidR="00A3471F" w:rsidRPr="002E6089">
        <w:rPr>
          <w:sz w:val="28"/>
          <w:szCs w:val="28"/>
        </w:rPr>
        <w:t xml:space="preserve">  А</w:t>
      </w:r>
      <w:r w:rsidR="00D82D96" w:rsidRPr="002E6089">
        <w:rPr>
          <w:sz w:val="28"/>
          <w:szCs w:val="28"/>
        </w:rPr>
        <w:t>дминист</w:t>
      </w:r>
      <w:r w:rsidR="0014315C" w:rsidRPr="002E6089">
        <w:rPr>
          <w:sz w:val="28"/>
          <w:szCs w:val="28"/>
        </w:rPr>
        <w:t>рации</w:t>
      </w:r>
    </w:p>
    <w:p w:rsidR="00D82D96" w:rsidRPr="002E6089" w:rsidRDefault="002E6089" w:rsidP="00C17C3E">
      <w:pPr>
        <w:pStyle w:val="a5"/>
        <w:spacing w:before="0" w:after="0"/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14315C" w:rsidRPr="002E6089">
        <w:rPr>
          <w:sz w:val="28"/>
          <w:szCs w:val="28"/>
        </w:rPr>
        <w:t xml:space="preserve"> сельского поселения</w:t>
      </w:r>
    </w:p>
    <w:p w:rsidR="002E6089" w:rsidRDefault="002E6089" w:rsidP="00C17C3E">
      <w:pPr>
        <w:pStyle w:val="a5"/>
        <w:spacing w:before="0" w:after="0"/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  </w:t>
      </w:r>
      <w:r w:rsidR="003F27BD" w:rsidRPr="002E6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3F27BD" w:rsidRPr="002E6089">
        <w:rPr>
          <w:sz w:val="28"/>
          <w:szCs w:val="28"/>
        </w:rPr>
        <w:t>района</w:t>
      </w:r>
    </w:p>
    <w:p w:rsidR="003F27BD" w:rsidRPr="002E6089" w:rsidRDefault="003F27BD" w:rsidP="00C17C3E">
      <w:pPr>
        <w:pStyle w:val="a5"/>
        <w:spacing w:before="0" w:after="0"/>
        <w:ind w:left="4860"/>
        <w:jc w:val="right"/>
        <w:rPr>
          <w:sz w:val="28"/>
          <w:szCs w:val="28"/>
        </w:rPr>
      </w:pPr>
      <w:r w:rsidRPr="002E6089">
        <w:rPr>
          <w:sz w:val="28"/>
          <w:szCs w:val="28"/>
        </w:rPr>
        <w:t>Смоленской</w:t>
      </w:r>
      <w:r w:rsidR="002E6089">
        <w:rPr>
          <w:sz w:val="28"/>
          <w:szCs w:val="28"/>
        </w:rPr>
        <w:t xml:space="preserve">                     </w:t>
      </w:r>
      <w:r w:rsidRPr="002E6089">
        <w:rPr>
          <w:sz w:val="28"/>
          <w:szCs w:val="28"/>
        </w:rPr>
        <w:t xml:space="preserve"> области</w:t>
      </w:r>
    </w:p>
    <w:p w:rsidR="00D82D96" w:rsidRPr="00E30929" w:rsidRDefault="002E6089" w:rsidP="00C17C3E">
      <w:pPr>
        <w:pStyle w:val="a5"/>
        <w:spacing w:before="0" w:after="0"/>
        <w:ind w:left="4860"/>
        <w:jc w:val="right"/>
        <w:rPr>
          <w:sz w:val="28"/>
          <w:szCs w:val="28"/>
        </w:rPr>
      </w:pPr>
      <w:r w:rsidRPr="00E30929">
        <w:rPr>
          <w:sz w:val="28"/>
          <w:szCs w:val="28"/>
        </w:rPr>
        <w:t>о</w:t>
      </w:r>
      <w:r w:rsidR="00A3471F" w:rsidRPr="00E30929">
        <w:rPr>
          <w:sz w:val="28"/>
          <w:szCs w:val="28"/>
        </w:rPr>
        <w:t>т</w:t>
      </w:r>
      <w:r w:rsidR="00E30929">
        <w:rPr>
          <w:sz w:val="28"/>
          <w:szCs w:val="28"/>
        </w:rPr>
        <w:t xml:space="preserve">  </w:t>
      </w:r>
      <w:r w:rsidR="006B0899">
        <w:rPr>
          <w:sz w:val="28"/>
          <w:szCs w:val="28"/>
        </w:rPr>
        <w:t xml:space="preserve">   </w:t>
      </w:r>
      <w:r w:rsidR="00E30929" w:rsidRPr="00E30929">
        <w:rPr>
          <w:sz w:val="28"/>
          <w:szCs w:val="28"/>
        </w:rPr>
        <w:t>15</w:t>
      </w:r>
      <w:r w:rsidR="00E30929">
        <w:rPr>
          <w:sz w:val="28"/>
          <w:szCs w:val="28"/>
        </w:rPr>
        <w:t xml:space="preserve"> </w:t>
      </w:r>
      <w:r w:rsidR="006B0EC4" w:rsidRPr="00E30929">
        <w:rPr>
          <w:sz w:val="28"/>
          <w:szCs w:val="28"/>
        </w:rPr>
        <w:t xml:space="preserve"> </w:t>
      </w:r>
      <w:r w:rsidR="00E30929" w:rsidRPr="00E30929">
        <w:rPr>
          <w:sz w:val="28"/>
          <w:szCs w:val="28"/>
        </w:rPr>
        <w:t xml:space="preserve">апреля  </w:t>
      </w:r>
      <w:r w:rsidR="00655E5B" w:rsidRPr="00E30929">
        <w:rPr>
          <w:sz w:val="28"/>
          <w:szCs w:val="28"/>
        </w:rPr>
        <w:t>20</w:t>
      </w:r>
      <w:r w:rsidR="003802A2" w:rsidRPr="00E30929">
        <w:rPr>
          <w:sz w:val="28"/>
          <w:szCs w:val="28"/>
        </w:rPr>
        <w:t>20</w:t>
      </w:r>
      <w:r w:rsidR="00E30929">
        <w:rPr>
          <w:sz w:val="28"/>
          <w:szCs w:val="28"/>
        </w:rPr>
        <w:t xml:space="preserve"> </w:t>
      </w:r>
      <w:r w:rsidR="003F27BD" w:rsidRPr="00E30929">
        <w:rPr>
          <w:sz w:val="28"/>
          <w:szCs w:val="28"/>
        </w:rPr>
        <w:t xml:space="preserve"> года  №</w:t>
      </w:r>
      <w:r w:rsidR="006B0EC4" w:rsidRPr="00E30929">
        <w:rPr>
          <w:sz w:val="28"/>
          <w:szCs w:val="28"/>
        </w:rPr>
        <w:t xml:space="preserve"> </w:t>
      </w:r>
      <w:r w:rsidR="00E30929" w:rsidRPr="00E30929">
        <w:rPr>
          <w:sz w:val="28"/>
          <w:szCs w:val="28"/>
        </w:rPr>
        <w:t>15</w:t>
      </w:r>
    </w:p>
    <w:p w:rsidR="00D82D96" w:rsidRPr="004D2C39" w:rsidRDefault="004D2C39" w:rsidP="00C17C3E">
      <w:pPr>
        <w:jc w:val="right"/>
        <w:rPr>
          <w:u w:val="single"/>
        </w:rPr>
      </w:pPr>
      <w:r>
        <w:t>(</w:t>
      </w:r>
      <w:r w:rsidR="006B0899">
        <w:t>в</w:t>
      </w:r>
      <w:r w:rsidRPr="004D2C39">
        <w:t xml:space="preserve"> редакции </w:t>
      </w:r>
      <w:r>
        <w:t>Постановления</w:t>
      </w:r>
      <w:r w:rsidR="00F517F2">
        <w:t xml:space="preserve"> </w:t>
      </w:r>
      <w:r w:rsidR="00C17C3E">
        <w:t xml:space="preserve"> от 18.03.2021 г.  №15)</w:t>
      </w: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center"/>
        <w:rPr>
          <w:b/>
          <w:sz w:val="32"/>
          <w:szCs w:val="32"/>
        </w:rPr>
      </w:pPr>
    </w:p>
    <w:p w:rsidR="00D82D96" w:rsidRDefault="00D82D9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Муниципальная программа </w:t>
      </w:r>
    </w:p>
    <w:p w:rsidR="005B27FE" w:rsidRDefault="00DB03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174337">
        <w:rPr>
          <w:b/>
          <w:sz w:val="40"/>
          <w:szCs w:val="40"/>
        </w:rPr>
        <w:t>Б</w:t>
      </w:r>
      <w:r w:rsidR="003A3B94">
        <w:rPr>
          <w:b/>
          <w:sz w:val="40"/>
          <w:szCs w:val="40"/>
        </w:rPr>
        <w:t>лагоустройство</w:t>
      </w:r>
      <w:r w:rsidR="009E1DBF">
        <w:rPr>
          <w:b/>
          <w:sz w:val="40"/>
          <w:szCs w:val="40"/>
        </w:rPr>
        <w:t xml:space="preserve"> территории</w:t>
      </w:r>
    </w:p>
    <w:p w:rsidR="00D82D96" w:rsidRDefault="001743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Александровского </w:t>
      </w:r>
      <w:r w:rsidR="005B27FE">
        <w:rPr>
          <w:b/>
          <w:sz w:val="40"/>
          <w:szCs w:val="40"/>
        </w:rPr>
        <w:t>сельского поселения</w:t>
      </w:r>
      <w:r w:rsidR="00D82D96">
        <w:rPr>
          <w:b/>
          <w:sz w:val="40"/>
          <w:szCs w:val="40"/>
        </w:rPr>
        <w:t xml:space="preserve"> </w:t>
      </w:r>
    </w:p>
    <w:p w:rsidR="00E62E58" w:rsidRDefault="001743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Монастырщинского</w:t>
      </w:r>
      <w:r w:rsidR="003A3B94">
        <w:rPr>
          <w:b/>
          <w:sz w:val="40"/>
          <w:szCs w:val="40"/>
        </w:rPr>
        <w:t xml:space="preserve"> района Смоленской области</w:t>
      </w:r>
      <w:r w:rsidR="00BE4CD7">
        <w:rPr>
          <w:b/>
          <w:sz w:val="40"/>
          <w:szCs w:val="40"/>
        </w:rPr>
        <w:t xml:space="preserve"> </w:t>
      </w:r>
    </w:p>
    <w:p w:rsidR="00D82D96" w:rsidRDefault="00BE4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2020-2024 гг.</w:t>
      </w:r>
      <w:r w:rsidR="00DB03EB">
        <w:rPr>
          <w:b/>
          <w:sz w:val="40"/>
          <w:szCs w:val="40"/>
        </w:rPr>
        <w:t>»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62E58" w:rsidRDefault="001B08C8" w:rsidP="001B08C8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E62E58" w:rsidRDefault="00E62E58" w:rsidP="001B08C8">
      <w:pPr>
        <w:pStyle w:val="a5"/>
        <w:spacing w:before="0" w:after="0"/>
        <w:rPr>
          <w:sz w:val="28"/>
          <w:szCs w:val="28"/>
        </w:rPr>
      </w:pPr>
    </w:p>
    <w:p w:rsidR="00E62E58" w:rsidRDefault="00E62E58" w:rsidP="001B08C8">
      <w:pPr>
        <w:pStyle w:val="a5"/>
        <w:spacing w:before="0" w:after="0"/>
        <w:rPr>
          <w:sz w:val="28"/>
          <w:szCs w:val="28"/>
        </w:rPr>
      </w:pPr>
    </w:p>
    <w:p w:rsidR="00E62E58" w:rsidRDefault="00E62E58" w:rsidP="001B08C8">
      <w:pPr>
        <w:pStyle w:val="a5"/>
        <w:spacing w:before="0" w:after="0"/>
        <w:rPr>
          <w:sz w:val="28"/>
          <w:szCs w:val="28"/>
        </w:rPr>
      </w:pPr>
    </w:p>
    <w:p w:rsidR="00E62E58" w:rsidRDefault="00E62E58" w:rsidP="001B08C8">
      <w:pPr>
        <w:pStyle w:val="a5"/>
        <w:spacing w:before="0" w:after="0"/>
        <w:rPr>
          <w:sz w:val="28"/>
          <w:szCs w:val="28"/>
        </w:rPr>
      </w:pPr>
    </w:p>
    <w:p w:rsidR="00E62E58" w:rsidRDefault="00E62E58" w:rsidP="001B08C8">
      <w:pPr>
        <w:pStyle w:val="a5"/>
        <w:spacing w:before="0" w:after="0"/>
        <w:rPr>
          <w:sz w:val="28"/>
          <w:szCs w:val="28"/>
        </w:rPr>
      </w:pPr>
    </w:p>
    <w:p w:rsidR="00E62E58" w:rsidRDefault="00E62E58" w:rsidP="001B08C8">
      <w:pPr>
        <w:pStyle w:val="a5"/>
        <w:spacing w:before="0" w:after="0"/>
        <w:rPr>
          <w:sz w:val="28"/>
          <w:szCs w:val="28"/>
        </w:rPr>
      </w:pPr>
    </w:p>
    <w:p w:rsidR="00E62E58" w:rsidRDefault="00E62E58" w:rsidP="001B08C8">
      <w:pPr>
        <w:pStyle w:val="a5"/>
        <w:spacing w:before="0" w:after="0"/>
        <w:rPr>
          <w:sz w:val="28"/>
          <w:szCs w:val="28"/>
        </w:rPr>
      </w:pPr>
    </w:p>
    <w:p w:rsidR="008C77E5" w:rsidRDefault="008C77E5" w:rsidP="001B08C8">
      <w:pPr>
        <w:pStyle w:val="a5"/>
        <w:spacing w:before="0" w:after="0"/>
        <w:rPr>
          <w:sz w:val="28"/>
          <w:szCs w:val="28"/>
        </w:rPr>
      </w:pPr>
    </w:p>
    <w:p w:rsidR="008C77E5" w:rsidRDefault="008C77E5" w:rsidP="001B08C8">
      <w:pPr>
        <w:pStyle w:val="a5"/>
        <w:spacing w:before="0" w:after="0"/>
        <w:rPr>
          <w:sz w:val="28"/>
          <w:szCs w:val="28"/>
        </w:rPr>
      </w:pPr>
    </w:p>
    <w:p w:rsidR="004D2C39" w:rsidRDefault="004D2C39" w:rsidP="001B08C8">
      <w:pPr>
        <w:pStyle w:val="a5"/>
        <w:spacing w:before="0" w:after="0"/>
        <w:rPr>
          <w:sz w:val="28"/>
          <w:szCs w:val="28"/>
        </w:rPr>
      </w:pPr>
    </w:p>
    <w:p w:rsidR="004D2C39" w:rsidRDefault="004D2C39" w:rsidP="001B08C8">
      <w:pPr>
        <w:pStyle w:val="a5"/>
        <w:spacing w:before="0" w:after="0"/>
        <w:rPr>
          <w:sz w:val="28"/>
          <w:szCs w:val="28"/>
        </w:rPr>
      </w:pPr>
    </w:p>
    <w:p w:rsidR="004D2C39" w:rsidRDefault="004D2C39" w:rsidP="001B08C8">
      <w:pPr>
        <w:pStyle w:val="a5"/>
        <w:spacing w:before="0" w:after="0"/>
        <w:rPr>
          <w:sz w:val="28"/>
          <w:szCs w:val="28"/>
        </w:rPr>
      </w:pPr>
    </w:p>
    <w:p w:rsidR="004D2C39" w:rsidRDefault="004D2C39" w:rsidP="001B08C8">
      <w:pPr>
        <w:pStyle w:val="a5"/>
        <w:spacing w:before="0" w:after="0"/>
        <w:rPr>
          <w:sz w:val="28"/>
          <w:szCs w:val="28"/>
        </w:rPr>
      </w:pPr>
    </w:p>
    <w:p w:rsidR="004D2C39" w:rsidRDefault="004D2C39" w:rsidP="001B08C8">
      <w:pPr>
        <w:pStyle w:val="a5"/>
        <w:spacing w:before="0" w:after="0"/>
        <w:rPr>
          <w:sz w:val="28"/>
          <w:szCs w:val="28"/>
        </w:rPr>
      </w:pPr>
    </w:p>
    <w:p w:rsidR="004D2C39" w:rsidRDefault="004D2C39" w:rsidP="001B08C8">
      <w:pPr>
        <w:pStyle w:val="a5"/>
        <w:spacing w:before="0" w:after="0"/>
        <w:rPr>
          <w:sz w:val="28"/>
          <w:szCs w:val="28"/>
        </w:rPr>
      </w:pPr>
    </w:p>
    <w:p w:rsidR="004D2C39" w:rsidRDefault="004D2C39" w:rsidP="001B08C8">
      <w:pPr>
        <w:pStyle w:val="a5"/>
        <w:spacing w:before="0" w:after="0"/>
        <w:rPr>
          <w:sz w:val="28"/>
          <w:szCs w:val="28"/>
        </w:rPr>
      </w:pPr>
    </w:p>
    <w:p w:rsidR="004D2C39" w:rsidRDefault="004D2C39" w:rsidP="001B08C8">
      <w:pPr>
        <w:pStyle w:val="a5"/>
        <w:spacing w:before="0" w:after="0"/>
        <w:rPr>
          <w:sz w:val="28"/>
          <w:szCs w:val="28"/>
        </w:rPr>
      </w:pPr>
    </w:p>
    <w:p w:rsidR="008C77E5" w:rsidRDefault="008C77E5" w:rsidP="001B08C8">
      <w:pPr>
        <w:pStyle w:val="a5"/>
        <w:spacing w:before="0" w:after="0"/>
        <w:rPr>
          <w:sz w:val="28"/>
          <w:szCs w:val="28"/>
        </w:rPr>
      </w:pPr>
    </w:p>
    <w:p w:rsidR="008C77E5" w:rsidRDefault="008C77E5" w:rsidP="001B08C8">
      <w:pPr>
        <w:pStyle w:val="a5"/>
        <w:spacing w:before="0" w:after="0"/>
        <w:rPr>
          <w:sz w:val="28"/>
          <w:szCs w:val="28"/>
        </w:rPr>
      </w:pPr>
    </w:p>
    <w:p w:rsidR="00C17C3E" w:rsidRDefault="00C17C3E" w:rsidP="001B08C8">
      <w:pPr>
        <w:pStyle w:val="a5"/>
        <w:spacing w:before="0" w:after="0"/>
        <w:rPr>
          <w:sz w:val="28"/>
          <w:szCs w:val="28"/>
        </w:rPr>
      </w:pPr>
    </w:p>
    <w:p w:rsidR="00D82D96" w:rsidRPr="002D59CC" w:rsidRDefault="00D82D96" w:rsidP="00E62E58">
      <w:pPr>
        <w:pStyle w:val="a5"/>
        <w:spacing w:before="0" w:after="0"/>
        <w:jc w:val="center"/>
        <w:rPr>
          <w:sz w:val="28"/>
          <w:szCs w:val="28"/>
        </w:rPr>
      </w:pPr>
      <w:r>
        <w:rPr>
          <w:sz w:val="27"/>
          <w:szCs w:val="27"/>
        </w:rPr>
        <w:lastRenderedPageBreak/>
        <w:t>Паспорт</w:t>
      </w:r>
    </w:p>
    <w:p w:rsidR="00D82D96" w:rsidRDefault="00D82D96" w:rsidP="00E62E58">
      <w:pPr>
        <w:autoSpaceDE w:val="0"/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муниципальной программы</w:t>
      </w:r>
    </w:p>
    <w:p w:rsidR="00731EC0" w:rsidRPr="00DD62D8" w:rsidRDefault="008C1336" w:rsidP="00E62E58">
      <w:pPr>
        <w:autoSpaceDE w:val="0"/>
        <w:jc w:val="center"/>
        <w:rPr>
          <w:b/>
          <w:sz w:val="28"/>
          <w:szCs w:val="28"/>
        </w:rPr>
      </w:pPr>
      <w:r>
        <w:rPr>
          <w:sz w:val="27"/>
          <w:szCs w:val="27"/>
        </w:rPr>
        <w:t>«</w:t>
      </w:r>
      <w:r w:rsidR="002E6089">
        <w:rPr>
          <w:b/>
          <w:sz w:val="28"/>
          <w:szCs w:val="28"/>
        </w:rPr>
        <w:t>Б</w:t>
      </w:r>
      <w:r w:rsidR="00731EC0" w:rsidRPr="00DD62D8">
        <w:rPr>
          <w:b/>
          <w:sz w:val="28"/>
          <w:szCs w:val="28"/>
        </w:rPr>
        <w:t>лагоустройств</w:t>
      </w:r>
      <w:r w:rsidRPr="00DD62D8">
        <w:rPr>
          <w:b/>
          <w:sz w:val="28"/>
          <w:szCs w:val="28"/>
        </w:rPr>
        <w:t>о</w:t>
      </w:r>
      <w:r w:rsidR="00731EC0" w:rsidRPr="00DD62D8">
        <w:rPr>
          <w:b/>
          <w:sz w:val="28"/>
          <w:szCs w:val="28"/>
        </w:rPr>
        <w:t xml:space="preserve"> территории</w:t>
      </w:r>
    </w:p>
    <w:p w:rsidR="00D82D96" w:rsidRPr="00DD62D8" w:rsidRDefault="00065017" w:rsidP="00E62E58">
      <w:pPr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</w:t>
      </w:r>
      <w:r w:rsidR="00731EC0" w:rsidRPr="00DD62D8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Монастырщинского</w:t>
      </w:r>
      <w:r w:rsidR="008C1336" w:rsidRPr="00DD62D8">
        <w:rPr>
          <w:b/>
          <w:sz w:val="28"/>
          <w:szCs w:val="28"/>
        </w:rPr>
        <w:t xml:space="preserve"> района Смоленской области</w:t>
      </w:r>
      <w:r w:rsidR="00174337">
        <w:rPr>
          <w:b/>
          <w:sz w:val="28"/>
          <w:szCs w:val="28"/>
        </w:rPr>
        <w:t xml:space="preserve"> на 2020-2024 гг.</w:t>
      </w:r>
      <w:r w:rsidR="00731EC0" w:rsidRPr="00DD62D8">
        <w:rPr>
          <w:b/>
          <w:sz w:val="28"/>
          <w:szCs w:val="28"/>
        </w:rPr>
        <w:t>»</w:t>
      </w:r>
    </w:p>
    <w:tbl>
      <w:tblPr>
        <w:tblW w:w="10348" w:type="dxa"/>
        <w:tblInd w:w="-34" w:type="dxa"/>
        <w:tblLayout w:type="fixed"/>
        <w:tblLook w:val="0000"/>
      </w:tblPr>
      <w:tblGrid>
        <w:gridCol w:w="3403"/>
        <w:gridCol w:w="6945"/>
      </w:tblGrid>
      <w:tr w:rsidR="00065017" w:rsidTr="00E3092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17" w:rsidRPr="009A119C" w:rsidRDefault="00065017" w:rsidP="009020FD">
            <w:pPr>
              <w:jc w:val="center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17" w:rsidRPr="009A119C" w:rsidRDefault="00065017" w:rsidP="009020FD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 xml:space="preserve">Муниципальная программа  «Благоустройство территории Александровского сельского поселения Монастырщинского района Смоленской области </w:t>
            </w:r>
            <w:r>
              <w:rPr>
                <w:sz w:val="28"/>
                <w:szCs w:val="28"/>
              </w:rPr>
              <w:t>на 2020  - 2024</w:t>
            </w:r>
            <w:r w:rsidRPr="009A119C">
              <w:rPr>
                <w:sz w:val="28"/>
                <w:szCs w:val="28"/>
              </w:rPr>
              <w:t>гг.»  (Далее программа)</w:t>
            </w:r>
          </w:p>
        </w:tc>
      </w:tr>
      <w:tr w:rsidR="00065017" w:rsidTr="00E30929">
        <w:trPr>
          <w:trHeight w:val="57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17" w:rsidRPr="009A119C" w:rsidRDefault="00065017" w:rsidP="009020F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A119C">
              <w:rPr>
                <w:color w:val="000000"/>
                <w:sz w:val="28"/>
                <w:szCs w:val="28"/>
              </w:rPr>
              <w:t>Нормативно- правовая база разработки</w:t>
            </w:r>
          </w:p>
          <w:p w:rsidR="00065017" w:rsidRPr="009A119C" w:rsidRDefault="00065017" w:rsidP="009020FD">
            <w:pPr>
              <w:jc w:val="center"/>
              <w:rPr>
                <w:sz w:val="28"/>
                <w:szCs w:val="28"/>
              </w:rPr>
            </w:pPr>
            <w:r w:rsidRPr="009A119C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17" w:rsidRPr="009A119C" w:rsidRDefault="00065017" w:rsidP="002E6089">
            <w:pPr>
              <w:jc w:val="both"/>
              <w:rPr>
                <w:sz w:val="28"/>
                <w:szCs w:val="28"/>
              </w:rPr>
            </w:pPr>
            <w:r w:rsidRPr="009A119C">
              <w:rPr>
                <w:color w:val="000000"/>
                <w:sz w:val="28"/>
                <w:szCs w:val="28"/>
              </w:rPr>
              <w:t>Федеральный закон «Об общих принципах организации местного самоуправления в Российской Федерации» от 06.10.2003 № 131-ФЗ Федерал</w:t>
            </w:r>
            <w:r>
              <w:rPr>
                <w:color w:val="000000"/>
                <w:sz w:val="28"/>
                <w:szCs w:val="28"/>
              </w:rPr>
              <w:t xml:space="preserve">ьный закон»; </w:t>
            </w:r>
            <w:r w:rsidR="002E6089">
              <w:rPr>
                <w:color w:val="000000"/>
                <w:sz w:val="28"/>
                <w:szCs w:val="28"/>
              </w:rPr>
              <w:t xml:space="preserve">Правила благоустройства территории Александровского сельского поселения Монастырщинского района Смоленской области, утвержденные </w:t>
            </w:r>
            <w:r w:rsidR="00174337">
              <w:rPr>
                <w:color w:val="000000"/>
                <w:sz w:val="28"/>
                <w:szCs w:val="28"/>
              </w:rPr>
              <w:t>решение</w:t>
            </w:r>
            <w:r w:rsidR="002E6089">
              <w:rPr>
                <w:color w:val="000000"/>
                <w:sz w:val="28"/>
                <w:szCs w:val="28"/>
              </w:rPr>
              <w:t>м</w:t>
            </w:r>
            <w:r w:rsidR="00174337">
              <w:rPr>
                <w:color w:val="000000"/>
                <w:sz w:val="28"/>
                <w:szCs w:val="28"/>
              </w:rPr>
              <w:t xml:space="preserve"> Совета депутатов Александровского сельского поселения Монастырщинского района Смолен</w:t>
            </w:r>
            <w:r w:rsidR="002E6089">
              <w:rPr>
                <w:color w:val="000000"/>
                <w:sz w:val="28"/>
                <w:szCs w:val="28"/>
              </w:rPr>
              <w:t>ской области от 26.11.2018 № 26;</w:t>
            </w:r>
            <w:r w:rsidR="00174337">
              <w:rPr>
                <w:color w:val="000000"/>
                <w:sz w:val="28"/>
                <w:szCs w:val="28"/>
              </w:rPr>
              <w:t xml:space="preserve"> </w:t>
            </w:r>
            <w:r w:rsidRPr="009A119C">
              <w:rPr>
                <w:color w:val="000000"/>
                <w:sz w:val="28"/>
                <w:szCs w:val="28"/>
              </w:rPr>
              <w:t>Устав Александровского сельского поселения Монастырщинского района Смоленской области.</w:t>
            </w:r>
          </w:p>
        </w:tc>
      </w:tr>
      <w:tr w:rsidR="00065017" w:rsidTr="00E3092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17" w:rsidRPr="009A119C" w:rsidRDefault="00065017" w:rsidP="00902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9A119C">
              <w:rPr>
                <w:sz w:val="28"/>
                <w:szCs w:val="28"/>
              </w:rPr>
              <w:t xml:space="preserve"> 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17" w:rsidRPr="009A119C" w:rsidRDefault="00065017" w:rsidP="00174337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 xml:space="preserve">Администрация  Александровского сельского поселения   </w:t>
            </w:r>
            <w:r>
              <w:rPr>
                <w:sz w:val="28"/>
                <w:szCs w:val="28"/>
              </w:rPr>
              <w:t xml:space="preserve">Монастырщинского района Смоленской области  </w:t>
            </w:r>
            <w:r w:rsidRPr="009A119C">
              <w:rPr>
                <w:sz w:val="28"/>
                <w:szCs w:val="28"/>
              </w:rPr>
              <w:t>(далее сельское поселение)</w:t>
            </w:r>
          </w:p>
        </w:tc>
      </w:tr>
      <w:tr w:rsidR="00065017" w:rsidTr="00E3092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17" w:rsidRDefault="00065017" w:rsidP="00902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Разработчик</w:t>
            </w:r>
          </w:p>
          <w:p w:rsidR="00065017" w:rsidRPr="009A119C" w:rsidRDefault="00065017" w:rsidP="009020FD">
            <w:pPr>
              <w:jc w:val="center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17" w:rsidRPr="009A119C" w:rsidRDefault="00065017" w:rsidP="00174337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 xml:space="preserve">Администрация  Александровского сельского поселения   </w:t>
            </w:r>
            <w:r>
              <w:rPr>
                <w:sz w:val="28"/>
                <w:szCs w:val="28"/>
              </w:rPr>
              <w:t xml:space="preserve">Монастырщинского района Смоленской области  </w:t>
            </w:r>
          </w:p>
        </w:tc>
      </w:tr>
      <w:tr w:rsidR="00065017" w:rsidTr="00E30929">
        <w:trPr>
          <w:trHeight w:val="123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17" w:rsidRPr="009A119C" w:rsidRDefault="00065017" w:rsidP="009020FD">
            <w:pPr>
              <w:jc w:val="center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17" w:rsidRPr="009A119C" w:rsidRDefault="00065017" w:rsidP="00174337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Целью Программы является  комплексное развитие и благоустройство сельского поселения, создание максимально благоприятных, комфортных и безопасных условий для проживания  и отдыха жителей сельского поселения.</w:t>
            </w:r>
          </w:p>
          <w:p w:rsidR="00065017" w:rsidRPr="009A119C" w:rsidRDefault="00065017" w:rsidP="00174337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Задачами программы являются:</w:t>
            </w:r>
          </w:p>
          <w:p w:rsidR="00065017" w:rsidRPr="009A119C" w:rsidRDefault="00065017" w:rsidP="00174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9A119C">
              <w:rPr>
                <w:sz w:val="28"/>
                <w:szCs w:val="28"/>
              </w:rPr>
              <w:t xml:space="preserve">рганизация экономически эффективной системы благоустройства сельского поселения, отвечающей современным экологическим, санитарно – гигиеническим требованиям и создающей безопасные  и комфортные </w:t>
            </w:r>
            <w:r>
              <w:rPr>
                <w:sz w:val="28"/>
                <w:szCs w:val="28"/>
              </w:rPr>
              <w:t xml:space="preserve">условия для проживания </w:t>
            </w:r>
            <w:r w:rsidRPr="009A119C">
              <w:rPr>
                <w:sz w:val="28"/>
                <w:szCs w:val="28"/>
              </w:rPr>
              <w:t xml:space="preserve"> сельского населения;</w:t>
            </w:r>
          </w:p>
          <w:p w:rsidR="00065017" w:rsidRDefault="00065017" w:rsidP="00174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 условий для отдыха, туризма и сохранение природных рекреационных ресурсов;</w:t>
            </w:r>
            <w:r w:rsidRPr="009A119C">
              <w:rPr>
                <w:sz w:val="28"/>
                <w:szCs w:val="28"/>
              </w:rPr>
              <w:t xml:space="preserve"> </w:t>
            </w:r>
          </w:p>
          <w:p w:rsidR="00065017" w:rsidRPr="009A119C" w:rsidRDefault="00065017" w:rsidP="00174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уровня благоустройства общественных территорий;</w:t>
            </w:r>
          </w:p>
          <w:p w:rsidR="00065017" w:rsidRDefault="00065017" w:rsidP="00174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9A119C">
              <w:rPr>
                <w:sz w:val="28"/>
                <w:szCs w:val="28"/>
              </w:rPr>
              <w:t>стройство  зон отдыха для жителей сельского поселения</w:t>
            </w:r>
          </w:p>
          <w:p w:rsidR="00065017" w:rsidRDefault="00065017" w:rsidP="00174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содержания мест захоронения;</w:t>
            </w:r>
          </w:p>
          <w:p w:rsidR="00065017" w:rsidRDefault="00174337" w:rsidP="00174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065017">
              <w:rPr>
                <w:sz w:val="28"/>
                <w:szCs w:val="28"/>
              </w:rPr>
              <w:t>Поддержка инициатив территориального общественного самоуправления;</w:t>
            </w:r>
          </w:p>
          <w:p w:rsidR="00065017" w:rsidRPr="009A119C" w:rsidRDefault="00065017" w:rsidP="00174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-Повышения уровня вовлеченности заинтересованных граждан и организаций по благоустройству;</w:t>
            </w:r>
          </w:p>
        </w:tc>
      </w:tr>
      <w:tr w:rsidR="00065017" w:rsidTr="00E30929">
        <w:trPr>
          <w:trHeight w:val="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17" w:rsidRPr="009A119C" w:rsidRDefault="00065017" w:rsidP="009020FD">
            <w:pPr>
              <w:jc w:val="center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lastRenderedPageBreak/>
              <w:t>Перечень основных мероприятий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17" w:rsidRPr="009A119C" w:rsidRDefault="00065017" w:rsidP="002E6089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 xml:space="preserve"> - улучшение экологической обстановки  и санитарного состояния и обустройства зон отдыха;</w:t>
            </w:r>
          </w:p>
          <w:p w:rsidR="00065017" w:rsidRPr="009A119C" w:rsidRDefault="00065017" w:rsidP="002E6089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-пропаганда здорового образа жизни;</w:t>
            </w:r>
          </w:p>
          <w:p w:rsidR="00065017" w:rsidRPr="009A119C" w:rsidRDefault="00065017" w:rsidP="002E6089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-улучшение эстетического состояния объектов соцкультбыта и жилфонда;</w:t>
            </w:r>
          </w:p>
          <w:p w:rsidR="00065017" w:rsidRPr="009A119C" w:rsidRDefault="00065017" w:rsidP="002E6089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- воспитание патриотизма  у подрастающего поколения;</w:t>
            </w:r>
          </w:p>
          <w:p w:rsidR="00065017" w:rsidRPr="009A119C" w:rsidRDefault="00065017" w:rsidP="002E6089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- установка</w:t>
            </w:r>
            <w:r>
              <w:rPr>
                <w:sz w:val="28"/>
                <w:szCs w:val="28"/>
              </w:rPr>
              <w:t xml:space="preserve"> элементов</w:t>
            </w:r>
            <w:r w:rsidRPr="009A119C">
              <w:rPr>
                <w:sz w:val="28"/>
                <w:szCs w:val="28"/>
              </w:rPr>
              <w:t xml:space="preserve"> де</w:t>
            </w:r>
            <w:r w:rsidR="002E6089">
              <w:rPr>
                <w:sz w:val="28"/>
                <w:szCs w:val="28"/>
              </w:rPr>
              <w:t>тской игровой площадки – 1 шт.</w:t>
            </w:r>
            <w:r w:rsidRPr="009A119C">
              <w:rPr>
                <w:sz w:val="28"/>
                <w:szCs w:val="28"/>
              </w:rPr>
              <w:t>;</w:t>
            </w:r>
          </w:p>
          <w:p w:rsidR="00065017" w:rsidRPr="009A119C" w:rsidRDefault="00065017" w:rsidP="002E6089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-улучшение эстетического с</w:t>
            </w:r>
            <w:r>
              <w:rPr>
                <w:sz w:val="28"/>
                <w:szCs w:val="28"/>
              </w:rPr>
              <w:t>остояния объектов памятных мест:</w:t>
            </w:r>
          </w:p>
          <w:p w:rsidR="00065017" w:rsidRDefault="00065017" w:rsidP="002E6089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- устан</w:t>
            </w:r>
            <w:r>
              <w:rPr>
                <w:sz w:val="28"/>
                <w:szCs w:val="28"/>
              </w:rPr>
              <w:t>овка аншлагов в зонах отдыха - 2</w:t>
            </w:r>
            <w:r w:rsidRPr="009A119C">
              <w:rPr>
                <w:sz w:val="28"/>
                <w:szCs w:val="28"/>
              </w:rPr>
              <w:t xml:space="preserve"> шт.;</w:t>
            </w:r>
          </w:p>
          <w:p w:rsidR="009020FD" w:rsidRPr="009A119C" w:rsidRDefault="009020FD" w:rsidP="002E6089">
            <w:pPr>
              <w:jc w:val="both"/>
              <w:rPr>
                <w:sz w:val="28"/>
                <w:szCs w:val="28"/>
              </w:rPr>
            </w:pPr>
            <w:r w:rsidRPr="00C17C3E">
              <w:rPr>
                <w:sz w:val="28"/>
                <w:szCs w:val="28"/>
              </w:rPr>
              <w:t>- установка контейнерных площадок</w:t>
            </w:r>
            <w:r w:rsidR="009E78AE" w:rsidRPr="00C17C3E">
              <w:rPr>
                <w:sz w:val="28"/>
                <w:szCs w:val="28"/>
              </w:rPr>
              <w:t xml:space="preserve"> – 18 шт.;</w:t>
            </w:r>
          </w:p>
          <w:p w:rsidR="00065017" w:rsidRPr="009A119C" w:rsidRDefault="00065017" w:rsidP="002E6089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- устан</w:t>
            </w:r>
            <w:r>
              <w:rPr>
                <w:sz w:val="28"/>
                <w:szCs w:val="28"/>
              </w:rPr>
              <w:t>овка контейнеров в зонах отдыха - 2</w:t>
            </w:r>
            <w:r w:rsidRPr="009A119C">
              <w:rPr>
                <w:sz w:val="28"/>
                <w:szCs w:val="28"/>
              </w:rPr>
              <w:t xml:space="preserve"> шт.</w:t>
            </w:r>
            <w:r>
              <w:rPr>
                <w:sz w:val="28"/>
                <w:szCs w:val="28"/>
              </w:rPr>
              <w:t>;</w:t>
            </w:r>
          </w:p>
          <w:p w:rsidR="00065017" w:rsidRPr="009A119C" w:rsidRDefault="00C7526E" w:rsidP="002E60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65017" w:rsidRPr="009A119C">
              <w:rPr>
                <w:sz w:val="28"/>
                <w:szCs w:val="28"/>
              </w:rPr>
              <w:t xml:space="preserve">разбивка </w:t>
            </w:r>
            <w:r>
              <w:rPr>
                <w:sz w:val="28"/>
                <w:szCs w:val="28"/>
              </w:rPr>
              <w:t>цветников</w:t>
            </w:r>
            <w:r w:rsidR="00065017" w:rsidRPr="009A11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возле</w:t>
            </w:r>
            <w:r w:rsidR="00065017" w:rsidRPr="009A119C">
              <w:rPr>
                <w:sz w:val="28"/>
                <w:szCs w:val="28"/>
              </w:rPr>
              <w:t xml:space="preserve"> здани</w:t>
            </w:r>
            <w:r w:rsidR="00065017">
              <w:rPr>
                <w:sz w:val="28"/>
                <w:szCs w:val="28"/>
              </w:rPr>
              <w:t>й культурно-социальной сферы, 9</w:t>
            </w:r>
            <w:r w:rsidR="00065017" w:rsidRPr="009A119C">
              <w:rPr>
                <w:sz w:val="28"/>
                <w:szCs w:val="28"/>
              </w:rPr>
              <w:t xml:space="preserve"> шт.;</w:t>
            </w:r>
          </w:p>
          <w:p w:rsidR="00065017" w:rsidRDefault="00065017" w:rsidP="002E60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посадка сада памяти в честь 75лет Победы  в ВОВ   у здания администраций в населенных пунктах Досугово, Носково-2, Слобода -  0,4 га;</w:t>
            </w:r>
          </w:p>
          <w:p w:rsidR="00065017" w:rsidRDefault="00065017" w:rsidP="002E60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посадка зеленых насаждений на берегу пруда в д. Слобода -0,2 га</w:t>
            </w:r>
          </w:p>
          <w:p w:rsidR="00065017" w:rsidRPr="009A119C" w:rsidRDefault="00065017" w:rsidP="002E60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установка штакетной изгороди – 70 м.</w:t>
            </w:r>
          </w:p>
          <w:p w:rsidR="00065017" w:rsidRPr="009A119C" w:rsidRDefault="00065017" w:rsidP="002E6089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 xml:space="preserve">- </w:t>
            </w:r>
            <w:r w:rsidR="00E30929">
              <w:rPr>
                <w:sz w:val="28"/>
                <w:szCs w:val="28"/>
              </w:rPr>
              <w:t>мероприятия по скашиванию травы в летний период</w:t>
            </w:r>
            <w:r w:rsidRPr="009A119C">
              <w:rPr>
                <w:sz w:val="28"/>
                <w:szCs w:val="28"/>
              </w:rPr>
              <w:t xml:space="preserve"> у зданий культурно-социальной сферы, 2,5 га</w:t>
            </w:r>
            <w:r>
              <w:rPr>
                <w:sz w:val="28"/>
                <w:szCs w:val="28"/>
              </w:rPr>
              <w:t>.</w:t>
            </w:r>
          </w:p>
          <w:p w:rsidR="00065017" w:rsidRPr="009A119C" w:rsidRDefault="00065017" w:rsidP="002E6089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- убор</w:t>
            </w:r>
            <w:r>
              <w:rPr>
                <w:sz w:val="28"/>
                <w:szCs w:val="28"/>
              </w:rPr>
              <w:t>ка н</w:t>
            </w:r>
            <w:r w:rsidR="002E6089">
              <w:rPr>
                <w:sz w:val="28"/>
                <w:szCs w:val="28"/>
              </w:rPr>
              <w:t>есанкционированных свалок 3 шт.</w:t>
            </w:r>
            <w:r>
              <w:rPr>
                <w:sz w:val="28"/>
                <w:szCs w:val="28"/>
              </w:rPr>
              <w:t>;</w:t>
            </w:r>
          </w:p>
        </w:tc>
      </w:tr>
      <w:tr w:rsidR="00065017" w:rsidTr="00E3092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17" w:rsidRPr="009A119C" w:rsidRDefault="00065017" w:rsidP="009020FD">
            <w:pPr>
              <w:jc w:val="center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Сроки и этапы развития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17" w:rsidRPr="009A119C" w:rsidRDefault="00065017" w:rsidP="002E6089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Программа реа</w:t>
            </w:r>
            <w:r>
              <w:rPr>
                <w:sz w:val="28"/>
                <w:szCs w:val="28"/>
              </w:rPr>
              <w:t>лизуется в период с 2020 по 2024</w:t>
            </w:r>
            <w:r w:rsidRPr="009A119C">
              <w:rPr>
                <w:sz w:val="28"/>
                <w:szCs w:val="28"/>
              </w:rPr>
              <w:t xml:space="preserve"> г</w:t>
            </w:r>
            <w:r w:rsidR="00A718C3">
              <w:rPr>
                <w:sz w:val="28"/>
                <w:szCs w:val="28"/>
              </w:rPr>
              <w:t>г.</w:t>
            </w:r>
          </w:p>
        </w:tc>
      </w:tr>
      <w:tr w:rsidR="00065017" w:rsidTr="00E3092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17" w:rsidRPr="009A119C" w:rsidRDefault="00065017" w:rsidP="00902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17" w:rsidRDefault="00065017" w:rsidP="002E60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-Администрация Александровского сельского поселения Монастырщинского района Смоленской области;</w:t>
            </w:r>
          </w:p>
          <w:p w:rsidR="00065017" w:rsidRDefault="00065017" w:rsidP="002E60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Руководители предприятий и организаций (по согласованию);</w:t>
            </w:r>
          </w:p>
          <w:p w:rsidR="00065017" w:rsidRDefault="00065017" w:rsidP="002E60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-Жители населенных пунктов Александровского сельского поселения Монастырщинского района Смоленской области (по согласованию);</w:t>
            </w:r>
          </w:p>
          <w:p w:rsidR="00065017" w:rsidRPr="009A119C" w:rsidRDefault="00065017" w:rsidP="002E60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</w:t>
            </w:r>
            <w:r w:rsidR="00E30929">
              <w:rPr>
                <w:sz w:val="28"/>
                <w:szCs w:val="28"/>
              </w:rPr>
              <w:t>ТОС</w:t>
            </w:r>
            <w:r w:rsidR="002E60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Александровского сельского поселения Монастырщинского района Смоленской области (по согласованию);</w:t>
            </w:r>
          </w:p>
        </w:tc>
      </w:tr>
      <w:tr w:rsidR="00065017" w:rsidTr="00E3092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17" w:rsidRPr="009A119C" w:rsidRDefault="00065017" w:rsidP="009020FD">
            <w:pPr>
              <w:jc w:val="center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Объекты и источники финансирования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17" w:rsidRPr="00C645FF" w:rsidRDefault="00065017" w:rsidP="009020FD">
            <w:pPr>
              <w:rPr>
                <w:sz w:val="28"/>
                <w:szCs w:val="28"/>
              </w:rPr>
            </w:pPr>
            <w:r w:rsidRPr="00C645FF">
              <w:rPr>
                <w:sz w:val="28"/>
                <w:szCs w:val="28"/>
              </w:rPr>
              <w:t xml:space="preserve"> 2020 год – 888 952  руб. </w:t>
            </w:r>
          </w:p>
          <w:p w:rsidR="00065017" w:rsidRPr="00C645FF" w:rsidRDefault="00065017" w:rsidP="009020FD">
            <w:pPr>
              <w:rPr>
                <w:sz w:val="28"/>
                <w:szCs w:val="28"/>
              </w:rPr>
            </w:pPr>
            <w:r w:rsidRPr="00C645FF">
              <w:rPr>
                <w:sz w:val="28"/>
                <w:szCs w:val="28"/>
              </w:rPr>
              <w:t xml:space="preserve">в т. ч. бюджет МО – 258 586 руб., </w:t>
            </w:r>
          </w:p>
          <w:p w:rsidR="00065017" w:rsidRPr="00C645FF" w:rsidRDefault="00065017" w:rsidP="009020FD">
            <w:pPr>
              <w:rPr>
                <w:sz w:val="28"/>
                <w:szCs w:val="28"/>
              </w:rPr>
            </w:pPr>
            <w:r w:rsidRPr="00C645FF">
              <w:rPr>
                <w:sz w:val="28"/>
                <w:szCs w:val="28"/>
              </w:rPr>
              <w:t>средства областного бюджета – 549 862 руб.;</w:t>
            </w:r>
          </w:p>
          <w:p w:rsidR="00065017" w:rsidRPr="00C645FF" w:rsidRDefault="00065017" w:rsidP="009020FD">
            <w:pPr>
              <w:rPr>
                <w:sz w:val="28"/>
                <w:szCs w:val="28"/>
              </w:rPr>
            </w:pPr>
            <w:r w:rsidRPr="00C645FF">
              <w:rPr>
                <w:sz w:val="28"/>
                <w:szCs w:val="28"/>
              </w:rPr>
              <w:lastRenderedPageBreak/>
              <w:t>трудовое участие – 80 504  руб.;</w:t>
            </w:r>
          </w:p>
          <w:p w:rsidR="00065017" w:rsidRPr="00C17C3E" w:rsidRDefault="00802CEB" w:rsidP="0090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Pr="00C17C3E">
              <w:rPr>
                <w:sz w:val="28"/>
                <w:szCs w:val="28"/>
              </w:rPr>
              <w:t xml:space="preserve">– </w:t>
            </w:r>
            <w:r w:rsidR="009E78AE" w:rsidRPr="00C17C3E">
              <w:rPr>
                <w:sz w:val="28"/>
                <w:szCs w:val="28"/>
              </w:rPr>
              <w:t xml:space="preserve"> </w:t>
            </w:r>
            <w:r w:rsidR="008C77E5" w:rsidRPr="00C17C3E">
              <w:rPr>
                <w:sz w:val="28"/>
                <w:szCs w:val="28"/>
              </w:rPr>
              <w:t>665 546,0 руб</w:t>
            </w:r>
            <w:r w:rsidRPr="00C17C3E">
              <w:rPr>
                <w:sz w:val="28"/>
                <w:szCs w:val="28"/>
              </w:rPr>
              <w:t>.,</w:t>
            </w:r>
          </w:p>
          <w:p w:rsidR="009E78AE" w:rsidRPr="00C17C3E" w:rsidRDefault="00065017" w:rsidP="009020FD">
            <w:pPr>
              <w:rPr>
                <w:sz w:val="28"/>
                <w:szCs w:val="28"/>
              </w:rPr>
            </w:pPr>
            <w:r w:rsidRPr="00C17C3E">
              <w:rPr>
                <w:sz w:val="28"/>
                <w:szCs w:val="28"/>
              </w:rPr>
              <w:t>в т</w:t>
            </w:r>
            <w:r w:rsidR="00802CEB" w:rsidRPr="00C17C3E">
              <w:rPr>
                <w:sz w:val="28"/>
                <w:szCs w:val="28"/>
              </w:rPr>
              <w:t xml:space="preserve">. ч.  бюджет МО –  </w:t>
            </w:r>
            <w:r w:rsidR="008C77E5" w:rsidRPr="00C17C3E">
              <w:rPr>
                <w:sz w:val="28"/>
                <w:szCs w:val="28"/>
              </w:rPr>
              <w:t xml:space="preserve"> 204 281,0 руб</w:t>
            </w:r>
            <w:r w:rsidR="00802CEB" w:rsidRPr="00C17C3E">
              <w:rPr>
                <w:sz w:val="28"/>
                <w:szCs w:val="28"/>
              </w:rPr>
              <w:t>.,</w:t>
            </w:r>
            <w:r w:rsidR="008C77E5" w:rsidRPr="00C17C3E">
              <w:rPr>
                <w:sz w:val="28"/>
                <w:szCs w:val="28"/>
              </w:rPr>
              <w:t xml:space="preserve"> </w:t>
            </w:r>
          </w:p>
          <w:p w:rsidR="00802CEB" w:rsidRPr="00C645FF" w:rsidRDefault="00802CEB" w:rsidP="009020FD">
            <w:pPr>
              <w:rPr>
                <w:sz w:val="28"/>
                <w:szCs w:val="28"/>
              </w:rPr>
            </w:pPr>
            <w:r w:rsidRPr="00C17C3E">
              <w:rPr>
                <w:sz w:val="28"/>
                <w:szCs w:val="28"/>
              </w:rPr>
              <w:t>трудовое участие – 45 785,0 руб.,</w:t>
            </w:r>
          </w:p>
          <w:p w:rsidR="00065017" w:rsidRPr="00C645FF" w:rsidRDefault="00065017" w:rsidP="009020FD">
            <w:pPr>
              <w:rPr>
                <w:sz w:val="28"/>
                <w:szCs w:val="28"/>
              </w:rPr>
            </w:pPr>
            <w:r w:rsidRPr="00C645FF">
              <w:rPr>
                <w:sz w:val="28"/>
                <w:szCs w:val="28"/>
              </w:rPr>
              <w:t>2022 год – 23 900 руб.</w:t>
            </w:r>
          </w:p>
          <w:p w:rsidR="00065017" w:rsidRPr="00C645FF" w:rsidRDefault="00065017" w:rsidP="009020FD">
            <w:pPr>
              <w:rPr>
                <w:sz w:val="28"/>
                <w:szCs w:val="28"/>
              </w:rPr>
            </w:pPr>
            <w:r w:rsidRPr="00C645FF">
              <w:rPr>
                <w:sz w:val="28"/>
                <w:szCs w:val="28"/>
              </w:rPr>
              <w:t xml:space="preserve">в т.ч. бюджет МО – 23 900 руб., </w:t>
            </w:r>
          </w:p>
          <w:p w:rsidR="00065017" w:rsidRPr="00C645FF" w:rsidRDefault="00065017" w:rsidP="009020FD">
            <w:pPr>
              <w:rPr>
                <w:sz w:val="28"/>
                <w:szCs w:val="28"/>
              </w:rPr>
            </w:pPr>
            <w:r w:rsidRPr="00C645FF">
              <w:rPr>
                <w:sz w:val="28"/>
                <w:szCs w:val="28"/>
              </w:rPr>
              <w:t>2023 год – 24 300 руб.</w:t>
            </w:r>
          </w:p>
          <w:p w:rsidR="00065017" w:rsidRPr="00C645FF" w:rsidRDefault="00065017" w:rsidP="009020FD">
            <w:pPr>
              <w:rPr>
                <w:sz w:val="28"/>
                <w:szCs w:val="28"/>
              </w:rPr>
            </w:pPr>
            <w:r w:rsidRPr="00C645FF">
              <w:rPr>
                <w:sz w:val="28"/>
                <w:szCs w:val="28"/>
              </w:rPr>
              <w:t>в т.ч. – бюджет МО – 24 300 руб.,</w:t>
            </w:r>
          </w:p>
          <w:p w:rsidR="00065017" w:rsidRPr="00C645FF" w:rsidRDefault="00065017" w:rsidP="009020FD">
            <w:pPr>
              <w:rPr>
                <w:sz w:val="28"/>
                <w:szCs w:val="28"/>
              </w:rPr>
            </w:pPr>
            <w:r w:rsidRPr="00C645FF">
              <w:rPr>
                <w:sz w:val="28"/>
                <w:szCs w:val="28"/>
              </w:rPr>
              <w:t>2024 год – 116 100 руб.</w:t>
            </w:r>
          </w:p>
          <w:p w:rsidR="00065017" w:rsidRPr="00C645FF" w:rsidRDefault="00065017" w:rsidP="009020FD">
            <w:pPr>
              <w:rPr>
                <w:sz w:val="28"/>
                <w:szCs w:val="28"/>
              </w:rPr>
            </w:pPr>
            <w:r w:rsidRPr="00C645FF">
              <w:rPr>
                <w:sz w:val="28"/>
                <w:szCs w:val="28"/>
              </w:rPr>
              <w:t xml:space="preserve">в т.ч. бюджет МО – 116 110 руб., </w:t>
            </w:r>
          </w:p>
          <w:p w:rsidR="00A718C3" w:rsidRDefault="00A718C3" w:rsidP="009020FD">
            <w:pPr>
              <w:rPr>
                <w:sz w:val="28"/>
                <w:szCs w:val="28"/>
              </w:rPr>
            </w:pPr>
          </w:p>
          <w:p w:rsidR="00065017" w:rsidRPr="00C645FF" w:rsidRDefault="00065017" w:rsidP="009020FD">
            <w:pPr>
              <w:rPr>
                <w:sz w:val="28"/>
                <w:szCs w:val="28"/>
              </w:rPr>
            </w:pPr>
            <w:r w:rsidRPr="00C645FF">
              <w:rPr>
                <w:sz w:val="28"/>
                <w:szCs w:val="28"/>
              </w:rPr>
              <w:t>Источники финансирования Программы:</w:t>
            </w:r>
          </w:p>
          <w:p w:rsidR="00065017" w:rsidRPr="00C645FF" w:rsidRDefault="00065017" w:rsidP="009020FD">
            <w:pPr>
              <w:rPr>
                <w:sz w:val="28"/>
                <w:szCs w:val="28"/>
              </w:rPr>
            </w:pPr>
            <w:r w:rsidRPr="00C645FF">
              <w:rPr>
                <w:sz w:val="28"/>
                <w:szCs w:val="28"/>
              </w:rPr>
              <w:t xml:space="preserve"> – бюджет МО;</w:t>
            </w:r>
          </w:p>
          <w:p w:rsidR="00065017" w:rsidRPr="00C645FF" w:rsidRDefault="00065017" w:rsidP="009020FD">
            <w:pPr>
              <w:rPr>
                <w:sz w:val="28"/>
                <w:szCs w:val="28"/>
              </w:rPr>
            </w:pPr>
            <w:r w:rsidRPr="00C645FF">
              <w:rPr>
                <w:sz w:val="28"/>
                <w:szCs w:val="28"/>
              </w:rPr>
              <w:t>-   средства  юридических и физических лиц;</w:t>
            </w:r>
          </w:p>
          <w:p w:rsidR="00065017" w:rsidRPr="00833FBF" w:rsidRDefault="00065017" w:rsidP="009020FD">
            <w:pPr>
              <w:rPr>
                <w:sz w:val="28"/>
                <w:szCs w:val="28"/>
              </w:rPr>
            </w:pPr>
            <w:r w:rsidRPr="00C645FF">
              <w:rPr>
                <w:sz w:val="28"/>
                <w:szCs w:val="28"/>
              </w:rPr>
              <w:t>-  областной бюджет.</w:t>
            </w:r>
          </w:p>
        </w:tc>
      </w:tr>
      <w:tr w:rsidR="00065017" w:rsidTr="00E3092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17" w:rsidRPr="009A119C" w:rsidRDefault="00065017" w:rsidP="009020FD">
            <w:pPr>
              <w:jc w:val="center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17" w:rsidRPr="009A119C" w:rsidRDefault="00065017" w:rsidP="00174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</w:t>
            </w:r>
            <w:r w:rsidRPr="009A119C">
              <w:rPr>
                <w:sz w:val="28"/>
                <w:szCs w:val="28"/>
              </w:rPr>
              <w:t>ыми ожидаемыми результатами Программы являются:</w:t>
            </w:r>
          </w:p>
          <w:p w:rsidR="00065017" w:rsidRDefault="00174337" w:rsidP="00174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65017">
              <w:rPr>
                <w:sz w:val="28"/>
                <w:szCs w:val="28"/>
              </w:rPr>
              <w:t xml:space="preserve">создание комфортной среды проживания на территории Александровского сельского поселения Монастырщинского района Смоленской области; </w:t>
            </w:r>
          </w:p>
          <w:p w:rsidR="00065017" w:rsidRDefault="00174337" w:rsidP="00174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065017">
              <w:rPr>
                <w:sz w:val="28"/>
                <w:szCs w:val="28"/>
              </w:rPr>
              <w:t>активация участия граждан, проживающих в сельской местности, в реализации общественно-значимых проектов;</w:t>
            </w:r>
          </w:p>
          <w:p w:rsidR="00065017" w:rsidRPr="009A119C" w:rsidRDefault="00174337" w:rsidP="00E309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65017">
              <w:rPr>
                <w:sz w:val="28"/>
                <w:szCs w:val="28"/>
              </w:rPr>
              <w:t>благоустройство территории Александровского сельского поселения Монастырщинского района Смоленской области совместно с органами территориального общественного самоуправления;</w:t>
            </w:r>
          </w:p>
        </w:tc>
      </w:tr>
      <w:tr w:rsidR="00065017" w:rsidTr="00E3092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17" w:rsidRPr="009A119C" w:rsidRDefault="00065017" w:rsidP="009020FD">
            <w:pPr>
              <w:jc w:val="center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Система организации контроля  за исполнением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17" w:rsidRPr="009A119C" w:rsidRDefault="00065017" w:rsidP="00174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ходом реализации Программы осуществляет Администрация Александровского сельского поселения Монастырщинского района Смоленской области </w:t>
            </w:r>
          </w:p>
        </w:tc>
      </w:tr>
    </w:tbl>
    <w:p w:rsidR="00D82D96" w:rsidRDefault="00D82D96">
      <w:pPr>
        <w:autoSpaceDE w:val="0"/>
        <w:ind w:firstLine="540"/>
        <w:jc w:val="both"/>
      </w:pPr>
    </w:p>
    <w:p w:rsidR="00E30929" w:rsidRPr="00E30929" w:rsidRDefault="00E30929" w:rsidP="00E30929">
      <w:pPr>
        <w:autoSpaceDE w:val="0"/>
        <w:jc w:val="center"/>
        <w:rPr>
          <w:b/>
          <w:sz w:val="28"/>
          <w:szCs w:val="28"/>
        </w:rPr>
      </w:pPr>
      <w:r w:rsidRPr="00E30929">
        <w:rPr>
          <w:b/>
        </w:rPr>
        <w:t xml:space="preserve">1. </w:t>
      </w:r>
      <w:r w:rsidR="00D81DAB" w:rsidRPr="00E30929">
        <w:rPr>
          <w:b/>
          <w:sz w:val="28"/>
          <w:szCs w:val="28"/>
        </w:rPr>
        <w:t xml:space="preserve">Характеристика и анализ текущего состояния сферы </w:t>
      </w:r>
      <w:r w:rsidR="00B103D9" w:rsidRPr="00E30929">
        <w:rPr>
          <w:b/>
          <w:sz w:val="28"/>
          <w:szCs w:val="28"/>
        </w:rPr>
        <w:t>реализации программы «</w:t>
      </w:r>
      <w:r w:rsidR="00174337" w:rsidRPr="00E30929">
        <w:rPr>
          <w:b/>
          <w:sz w:val="28"/>
          <w:szCs w:val="28"/>
        </w:rPr>
        <w:t>Б</w:t>
      </w:r>
      <w:r w:rsidR="00B103D9" w:rsidRPr="00E30929">
        <w:rPr>
          <w:b/>
          <w:sz w:val="28"/>
          <w:szCs w:val="28"/>
        </w:rPr>
        <w:t>лагоустройств</w:t>
      </w:r>
      <w:r w:rsidR="003A3B94" w:rsidRPr="00E30929">
        <w:rPr>
          <w:b/>
          <w:sz w:val="28"/>
          <w:szCs w:val="28"/>
        </w:rPr>
        <w:t>о</w:t>
      </w:r>
      <w:r w:rsidR="00B103D9" w:rsidRPr="00E30929">
        <w:rPr>
          <w:b/>
          <w:sz w:val="28"/>
          <w:szCs w:val="28"/>
        </w:rPr>
        <w:t xml:space="preserve"> территории </w:t>
      </w:r>
      <w:r w:rsidR="00174337" w:rsidRPr="00E30929">
        <w:rPr>
          <w:b/>
          <w:sz w:val="28"/>
          <w:szCs w:val="28"/>
        </w:rPr>
        <w:t>Александровского</w:t>
      </w:r>
      <w:r w:rsidR="00B103D9" w:rsidRPr="00E30929">
        <w:rPr>
          <w:b/>
          <w:sz w:val="28"/>
          <w:szCs w:val="28"/>
        </w:rPr>
        <w:t xml:space="preserve"> сельского поселения</w:t>
      </w:r>
      <w:r w:rsidR="00174337" w:rsidRPr="00E30929">
        <w:rPr>
          <w:b/>
          <w:sz w:val="28"/>
          <w:szCs w:val="28"/>
        </w:rPr>
        <w:t xml:space="preserve"> Монастырщинского района</w:t>
      </w:r>
      <w:r w:rsidR="003A3B94" w:rsidRPr="00E30929">
        <w:rPr>
          <w:b/>
          <w:sz w:val="28"/>
          <w:szCs w:val="28"/>
        </w:rPr>
        <w:t xml:space="preserve"> Смоленской области</w:t>
      </w:r>
    </w:p>
    <w:p w:rsidR="00D81DAB" w:rsidRPr="00E30929" w:rsidRDefault="00174337" w:rsidP="00E30929">
      <w:pPr>
        <w:autoSpaceDE w:val="0"/>
        <w:ind w:left="720"/>
        <w:jc w:val="center"/>
        <w:rPr>
          <w:b/>
          <w:sz w:val="28"/>
          <w:szCs w:val="28"/>
        </w:rPr>
      </w:pPr>
      <w:r w:rsidRPr="00E30929">
        <w:rPr>
          <w:b/>
          <w:sz w:val="28"/>
          <w:szCs w:val="28"/>
        </w:rPr>
        <w:t>на 2020-2024 гг.»</w:t>
      </w:r>
      <w:r w:rsidR="00B103D9" w:rsidRPr="00E30929">
        <w:rPr>
          <w:b/>
          <w:sz w:val="28"/>
          <w:szCs w:val="28"/>
        </w:rPr>
        <w:t>»</w:t>
      </w:r>
    </w:p>
    <w:p w:rsidR="00260FB0" w:rsidRPr="00D56731" w:rsidRDefault="00A718C3" w:rsidP="00174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03D9" w:rsidRPr="003D035B">
        <w:rPr>
          <w:sz w:val="28"/>
          <w:szCs w:val="28"/>
        </w:rPr>
        <w:t xml:space="preserve">Программа разработана в целях реализации Федерального закона от 06 сентября 2003 года  № 131-ФЗ  «Об общих принципах организации местного самоуправления в Российской Федерации», </w:t>
      </w:r>
      <w:r w:rsidR="00E30929">
        <w:rPr>
          <w:color w:val="000000"/>
          <w:sz w:val="28"/>
          <w:szCs w:val="28"/>
        </w:rPr>
        <w:t>Правил</w:t>
      </w:r>
      <w:r w:rsidR="005A3E39">
        <w:rPr>
          <w:color w:val="000000"/>
          <w:sz w:val="28"/>
          <w:szCs w:val="28"/>
        </w:rPr>
        <w:t xml:space="preserve"> благоустройства территории Александровского сельского поселения Монастырщинского района С</w:t>
      </w:r>
      <w:r w:rsidR="00E30929">
        <w:rPr>
          <w:color w:val="000000"/>
          <w:sz w:val="28"/>
          <w:szCs w:val="28"/>
        </w:rPr>
        <w:t>моленской области, утвержденные</w:t>
      </w:r>
      <w:r w:rsidR="005A3E39">
        <w:rPr>
          <w:color w:val="000000"/>
          <w:sz w:val="28"/>
          <w:szCs w:val="28"/>
        </w:rPr>
        <w:t xml:space="preserve"> решением Совета депутатов Александровского сельского поселения Монастырщинского района Смоленской области от 26.11.2018 № 26;</w:t>
      </w:r>
      <w:r w:rsidR="00B103D9" w:rsidRPr="00D56731">
        <w:rPr>
          <w:sz w:val="28"/>
          <w:szCs w:val="28"/>
        </w:rPr>
        <w:t xml:space="preserve"> и </w:t>
      </w:r>
      <w:r w:rsidR="003373CE" w:rsidRPr="00D56731">
        <w:rPr>
          <w:sz w:val="28"/>
          <w:szCs w:val="28"/>
        </w:rPr>
        <w:t>предусматривает реализацию мер, направленных на разви</w:t>
      </w:r>
      <w:r w:rsidR="000C2AC6" w:rsidRPr="00D56731">
        <w:rPr>
          <w:sz w:val="28"/>
          <w:szCs w:val="28"/>
        </w:rPr>
        <w:t>тие благоустройства</w:t>
      </w:r>
      <w:r w:rsidR="003373CE" w:rsidRPr="00D56731">
        <w:rPr>
          <w:sz w:val="28"/>
          <w:szCs w:val="28"/>
        </w:rPr>
        <w:t xml:space="preserve"> территории поселения.</w:t>
      </w:r>
      <w:r w:rsidR="00260FB0" w:rsidRPr="00D56731">
        <w:rPr>
          <w:sz w:val="28"/>
          <w:szCs w:val="28"/>
        </w:rPr>
        <w:t xml:space="preserve"> </w:t>
      </w:r>
    </w:p>
    <w:p w:rsidR="00EE2420" w:rsidRPr="005A3E39" w:rsidRDefault="00A718C3" w:rsidP="00D827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260FB0" w:rsidRPr="005A3E39">
        <w:rPr>
          <w:sz w:val="28"/>
          <w:szCs w:val="28"/>
        </w:rPr>
        <w:t xml:space="preserve">На территории поселения  расположено  </w:t>
      </w:r>
      <w:r w:rsidR="005A3E39" w:rsidRPr="005A3E39">
        <w:rPr>
          <w:sz w:val="28"/>
          <w:szCs w:val="28"/>
        </w:rPr>
        <w:t>23</w:t>
      </w:r>
      <w:r w:rsidR="00517519" w:rsidRPr="005A3E39">
        <w:rPr>
          <w:sz w:val="28"/>
          <w:szCs w:val="28"/>
        </w:rPr>
        <w:t xml:space="preserve"> </w:t>
      </w:r>
      <w:r w:rsidR="00260FB0" w:rsidRPr="005A3E39">
        <w:rPr>
          <w:sz w:val="28"/>
          <w:szCs w:val="28"/>
        </w:rPr>
        <w:t xml:space="preserve">населенных пунктов, где проживает </w:t>
      </w:r>
      <w:r w:rsidR="005A3E39" w:rsidRPr="005A3E39">
        <w:rPr>
          <w:sz w:val="28"/>
          <w:szCs w:val="28"/>
        </w:rPr>
        <w:t>919</w:t>
      </w:r>
      <w:r w:rsidR="00260FB0" w:rsidRPr="005A3E39">
        <w:rPr>
          <w:sz w:val="28"/>
          <w:szCs w:val="28"/>
        </w:rPr>
        <w:t xml:space="preserve"> чел. </w:t>
      </w:r>
      <w:r w:rsidR="00517519" w:rsidRPr="005A3E39">
        <w:rPr>
          <w:sz w:val="28"/>
          <w:szCs w:val="28"/>
        </w:rPr>
        <w:t xml:space="preserve">Населенные пункты удалены друг от друга и от центра поселения. </w:t>
      </w:r>
      <w:r w:rsidR="00607FC9" w:rsidRPr="005A3E39">
        <w:rPr>
          <w:sz w:val="28"/>
          <w:szCs w:val="28"/>
        </w:rPr>
        <w:t>Населенные пункты создают материальную, социальную, культурную и эстетическую среду, в которой живут, работают, проводят досуг граждане, воспитываются новые поколения и реализуются иные формы жизнедеятельности населения. Уровень благоустройства населенных пунктов – один из показателей качества среды обитания, а целенаправленная деятельность по формированию</w:t>
      </w:r>
      <w:r w:rsidR="00EE2420" w:rsidRPr="005A3E39">
        <w:rPr>
          <w:sz w:val="28"/>
          <w:szCs w:val="28"/>
        </w:rPr>
        <w:t xml:space="preserve"> благоприятной среды обитания населения составляет суть государственной градостроительной политики. </w:t>
      </w:r>
    </w:p>
    <w:p w:rsidR="00560149" w:rsidRPr="002D59CC" w:rsidRDefault="00A718C3" w:rsidP="00A718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60149" w:rsidRPr="002D59CC">
        <w:rPr>
          <w:color w:val="auto"/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населѐнных пунктов. </w:t>
      </w:r>
    </w:p>
    <w:p w:rsidR="00560149" w:rsidRPr="002D59CC" w:rsidRDefault="00A718C3" w:rsidP="00A718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60149" w:rsidRPr="002D59CC">
        <w:rPr>
          <w:color w:val="auto"/>
          <w:sz w:val="28"/>
          <w:szCs w:val="28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</w:t>
      </w:r>
      <w:r w:rsidR="002D59CC">
        <w:rPr>
          <w:color w:val="auto"/>
          <w:sz w:val="28"/>
          <w:szCs w:val="28"/>
        </w:rPr>
        <w:t>Александровского</w:t>
      </w:r>
      <w:r w:rsidR="00560149" w:rsidRPr="002D59CC">
        <w:rPr>
          <w:color w:val="auto"/>
          <w:sz w:val="28"/>
          <w:szCs w:val="28"/>
        </w:rPr>
        <w:t xml:space="preserve"> сельского поселения</w:t>
      </w:r>
      <w:r w:rsidR="000C2AC6" w:rsidRPr="002D59CC">
        <w:rPr>
          <w:color w:val="auto"/>
          <w:sz w:val="28"/>
          <w:szCs w:val="28"/>
        </w:rPr>
        <w:t xml:space="preserve"> </w:t>
      </w:r>
      <w:r w:rsidR="002D59CC">
        <w:rPr>
          <w:color w:val="auto"/>
          <w:sz w:val="28"/>
          <w:szCs w:val="28"/>
        </w:rPr>
        <w:t>Монастырщинского</w:t>
      </w:r>
      <w:r w:rsidR="000C2AC6" w:rsidRPr="002D59CC">
        <w:rPr>
          <w:color w:val="auto"/>
          <w:sz w:val="28"/>
          <w:szCs w:val="28"/>
        </w:rPr>
        <w:t xml:space="preserve"> района Смоленской области</w:t>
      </w:r>
      <w:r w:rsidR="00560149" w:rsidRPr="002D59CC">
        <w:rPr>
          <w:color w:val="auto"/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</w:t>
      </w:r>
      <w:r w:rsidR="002D59CC">
        <w:rPr>
          <w:color w:val="auto"/>
          <w:sz w:val="28"/>
          <w:szCs w:val="28"/>
        </w:rPr>
        <w:t>Александровского</w:t>
      </w:r>
      <w:r w:rsidR="002D59CC" w:rsidRPr="002D59CC">
        <w:rPr>
          <w:color w:val="auto"/>
          <w:sz w:val="28"/>
          <w:szCs w:val="28"/>
        </w:rPr>
        <w:t xml:space="preserve"> сельского поселения </w:t>
      </w:r>
      <w:r w:rsidR="002D59CC">
        <w:rPr>
          <w:color w:val="auto"/>
          <w:sz w:val="28"/>
          <w:szCs w:val="28"/>
        </w:rPr>
        <w:t>Монастырщинского</w:t>
      </w:r>
      <w:r w:rsidR="002D59CC" w:rsidRPr="002D59CC">
        <w:rPr>
          <w:color w:val="auto"/>
          <w:sz w:val="28"/>
          <w:szCs w:val="28"/>
        </w:rPr>
        <w:t xml:space="preserve"> района Смоленской области</w:t>
      </w:r>
      <w:r w:rsidR="00560149" w:rsidRPr="002D59CC">
        <w:rPr>
          <w:color w:val="auto"/>
          <w:sz w:val="28"/>
          <w:szCs w:val="28"/>
        </w:rPr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560149" w:rsidRPr="002D59CC" w:rsidRDefault="00A718C3" w:rsidP="00A718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60149" w:rsidRPr="002D59CC">
        <w:rPr>
          <w:color w:val="auto"/>
          <w:sz w:val="28"/>
          <w:szCs w:val="28"/>
        </w:rPr>
        <w:t xml:space="preserve">Концепцией социально-экономического развития территории сельского поселения благоустройство территории населѐнных пунктов определено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подъѐма экономики сельского поселения и повышения уровня жизни населения. </w:t>
      </w:r>
    </w:p>
    <w:p w:rsidR="00560149" w:rsidRPr="002D59CC" w:rsidRDefault="00A718C3" w:rsidP="00A718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60149" w:rsidRPr="002D59CC">
        <w:rPr>
          <w:color w:val="auto"/>
          <w:sz w:val="28"/>
          <w:szCs w:val="28"/>
        </w:rPr>
        <w:t xml:space="preserve">Имеющиеся объекты благоустройства, расположенные на территории сельского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Низкий уровень благоустройства населѐнных пунктов на территории сельского поселения, вызывает дополнительную социальную напряжѐнность среди населения. </w:t>
      </w:r>
    </w:p>
    <w:p w:rsidR="00560149" w:rsidRPr="002D59CC" w:rsidRDefault="00A718C3" w:rsidP="00A718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60149" w:rsidRPr="002D59CC">
        <w:rPr>
          <w:color w:val="auto"/>
          <w:sz w:val="28"/>
          <w:szCs w:val="28"/>
        </w:rPr>
        <w:t>Одна из проблем благоустройства</w:t>
      </w:r>
      <w:r w:rsidR="00D827B4" w:rsidRPr="002D59CC">
        <w:rPr>
          <w:color w:val="auto"/>
          <w:sz w:val="28"/>
          <w:szCs w:val="28"/>
        </w:rPr>
        <w:t xml:space="preserve"> </w:t>
      </w:r>
      <w:r w:rsidR="00560149" w:rsidRPr="002D59CC">
        <w:rPr>
          <w:color w:val="auto"/>
          <w:sz w:val="28"/>
          <w:szCs w:val="28"/>
        </w:rPr>
        <w:t xml:space="preserve">- вандальные действия некоторых жителей к элементам благоустройства: приводят в негодность детские площадки, сделанные руками самих жителей, создают несанкционированные свалки, ломают зелѐные насаждения. Анализ показывает, что проблема заключается в низком уровне культуры, поведении жителей сельского поселения на улицах и дворах, небрежном отношении к элементам благоустройства. </w:t>
      </w:r>
    </w:p>
    <w:p w:rsidR="00BC0B58" w:rsidRPr="002D59CC" w:rsidRDefault="00A718C3" w:rsidP="00A71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0B58" w:rsidRPr="002D59CC">
        <w:rPr>
          <w:sz w:val="28"/>
          <w:szCs w:val="28"/>
        </w:rPr>
        <w:t>В целях осуществления эффективной деятельности необходимо предусмотреть осуществление ряда м</w:t>
      </w:r>
      <w:r w:rsidR="00073352" w:rsidRPr="002D59CC">
        <w:rPr>
          <w:sz w:val="28"/>
          <w:szCs w:val="28"/>
        </w:rPr>
        <w:t>е</w:t>
      </w:r>
      <w:r w:rsidR="00BC0B58" w:rsidRPr="002D59CC">
        <w:rPr>
          <w:sz w:val="28"/>
          <w:szCs w:val="28"/>
        </w:rPr>
        <w:t>роприятий, направленных на устранение недоста</w:t>
      </w:r>
      <w:r w:rsidR="00073352" w:rsidRPr="002D59CC">
        <w:rPr>
          <w:sz w:val="28"/>
          <w:szCs w:val="28"/>
        </w:rPr>
        <w:t>т</w:t>
      </w:r>
      <w:r w:rsidR="00BC0B58" w:rsidRPr="002D59CC">
        <w:rPr>
          <w:sz w:val="28"/>
          <w:szCs w:val="28"/>
        </w:rPr>
        <w:t>ков современной организации территории поселения. Основными из мероприятий</w:t>
      </w:r>
      <w:r w:rsidR="00073352" w:rsidRPr="002D59CC">
        <w:rPr>
          <w:sz w:val="28"/>
          <w:szCs w:val="28"/>
        </w:rPr>
        <w:t xml:space="preserve"> являются: определение четкого функционального зонирования территории; </w:t>
      </w:r>
      <w:r w:rsidR="00073352" w:rsidRPr="002D59CC">
        <w:rPr>
          <w:sz w:val="28"/>
          <w:szCs w:val="28"/>
        </w:rPr>
        <w:lastRenderedPageBreak/>
        <w:t>обеспечение жилых районов необходимыми видами инженерного оборудования и благоустройства; создание и обустройство зон отдыха жителей поселения.</w:t>
      </w:r>
    </w:p>
    <w:p w:rsidR="00073352" w:rsidRPr="002D59CC" w:rsidRDefault="00A718C3" w:rsidP="00A71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3352" w:rsidRPr="002D59CC">
        <w:rPr>
          <w:sz w:val="28"/>
          <w:szCs w:val="28"/>
        </w:rPr>
        <w:t xml:space="preserve">При выполнении комплекса мероприятий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</w:t>
      </w:r>
      <w:r w:rsidR="000C2AC6" w:rsidRPr="002D59CC">
        <w:rPr>
          <w:sz w:val="28"/>
          <w:szCs w:val="28"/>
        </w:rPr>
        <w:t>эстетические условия на улицах и</w:t>
      </w:r>
      <w:r w:rsidR="00073352" w:rsidRPr="002D59CC">
        <w:rPr>
          <w:sz w:val="28"/>
          <w:szCs w:val="28"/>
        </w:rPr>
        <w:t xml:space="preserve"> общественных местах.</w:t>
      </w:r>
    </w:p>
    <w:p w:rsidR="00432D75" w:rsidRPr="002D59CC" w:rsidRDefault="00A718C3" w:rsidP="00A718C3">
      <w:pPr>
        <w:pStyle w:val="1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3352" w:rsidRPr="002D59CC">
        <w:rPr>
          <w:rFonts w:ascii="Times New Roman" w:hAnsi="Times New Roman" w:cs="Times New Roman"/>
          <w:sz w:val="28"/>
          <w:szCs w:val="28"/>
        </w:rPr>
        <w:t>Основным риском в реализации программы является уменьшение средств бюджета поселения, предусмотренных на ее реализацию.</w:t>
      </w:r>
      <w:r w:rsidR="00432D75" w:rsidRPr="002D59CC">
        <w:rPr>
          <w:sz w:val="28"/>
          <w:szCs w:val="28"/>
        </w:rPr>
        <w:t xml:space="preserve"> </w:t>
      </w:r>
      <w:r w:rsidR="00432D75" w:rsidRPr="002D59CC">
        <w:rPr>
          <w:rFonts w:ascii="Times New Roman" w:hAnsi="Times New Roman" w:cs="Times New Roman"/>
          <w:sz w:val="28"/>
          <w:szCs w:val="28"/>
        </w:rPr>
        <w:t>Предложения по снижению рисков выполнения программы:</w:t>
      </w:r>
    </w:p>
    <w:p w:rsidR="00432D75" w:rsidRPr="002D59CC" w:rsidRDefault="00A718C3" w:rsidP="00D827B4">
      <w:pPr>
        <w:pStyle w:val="1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2D75" w:rsidRPr="002D59CC">
        <w:rPr>
          <w:rFonts w:ascii="Times New Roman" w:hAnsi="Times New Roman" w:cs="Times New Roman"/>
          <w:sz w:val="28"/>
          <w:szCs w:val="28"/>
        </w:rPr>
        <w:t>- массовое привлечени</w:t>
      </w:r>
      <w:r w:rsidR="00D86461" w:rsidRPr="002D59CC">
        <w:rPr>
          <w:rFonts w:ascii="Times New Roman" w:hAnsi="Times New Roman" w:cs="Times New Roman"/>
          <w:sz w:val="28"/>
          <w:szCs w:val="28"/>
        </w:rPr>
        <w:t>е</w:t>
      </w:r>
      <w:r w:rsidR="00432D75" w:rsidRPr="002D59CC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9972BE" w:rsidRPr="002D59CC">
        <w:rPr>
          <w:rFonts w:ascii="Times New Roman" w:hAnsi="Times New Roman" w:cs="Times New Roman"/>
          <w:sz w:val="28"/>
          <w:szCs w:val="28"/>
        </w:rPr>
        <w:t xml:space="preserve">и предприятий </w:t>
      </w:r>
      <w:r w:rsidR="00432D75" w:rsidRPr="002D59CC">
        <w:rPr>
          <w:rFonts w:ascii="Times New Roman" w:hAnsi="Times New Roman" w:cs="Times New Roman"/>
          <w:sz w:val="28"/>
          <w:szCs w:val="28"/>
        </w:rPr>
        <w:t>к работам по благоустройству поселения на добровольной основе (приведение в порядок кладбищ, улиц, цветников).</w:t>
      </w:r>
    </w:p>
    <w:p w:rsidR="006A06CB" w:rsidRPr="002D59CC" w:rsidRDefault="00A718C3" w:rsidP="00A718C3">
      <w:pPr>
        <w:pStyle w:val="ConsPlusNormal"/>
        <w:widowControl/>
        <w:suppressLineNumbers/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06CB" w:rsidRPr="002D59CC">
        <w:rPr>
          <w:rFonts w:ascii="Times New Roman" w:hAnsi="Times New Roman" w:cs="Times New Roman"/>
          <w:sz w:val="28"/>
          <w:szCs w:val="28"/>
        </w:rPr>
        <w:t>Реализация данной муниципальной программы позволит повысить уровень благоустройства территорий, комфортного проживания жителей, более рационально использовать бюджетные средства и привлечь финансовые ресурсы из других источников.</w:t>
      </w:r>
    </w:p>
    <w:p w:rsidR="001553FB" w:rsidRPr="002D59CC" w:rsidRDefault="001553FB" w:rsidP="001553FB">
      <w:pPr>
        <w:pStyle w:val="Default"/>
        <w:rPr>
          <w:color w:val="auto"/>
          <w:sz w:val="28"/>
          <w:szCs w:val="28"/>
        </w:rPr>
      </w:pPr>
    </w:p>
    <w:p w:rsidR="0010447D" w:rsidRPr="002D59CC" w:rsidRDefault="001A64B7" w:rsidP="0010447D">
      <w:pPr>
        <w:numPr>
          <w:ilvl w:val="0"/>
          <w:numId w:val="1"/>
        </w:numPr>
        <w:autoSpaceDE w:val="0"/>
        <w:jc w:val="center"/>
        <w:rPr>
          <w:b/>
          <w:bCs/>
          <w:sz w:val="28"/>
          <w:szCs w:val="28"/>
          <w:lang w:eastAsia="ru-RU"/>
        </w:rPr>
      </w:pPr>
      <w:r w:rsidRPr="002D59CC">
        <w:rPr>
          <w:b/>
          <w:bCs/>
          <w:sz w:val="28"/>
          <w:szCs w:val="28"/>
          <w:lang w:eastAsia="ru-RU"/>
        </w:rPr>
        <w:t>Приоритеты, цели  и задачи муниципальной программы.</w:t>
      </w:r>
    </w:p>
    <w:p w:rsidR="0010447D" w:rsidRPr="002D59CC" w:rsidRDefault="0010447D" w:rsidP="0010447D">
      <w:pPr>
        <w:autoSpaceDE w:val="0"/>
        <w:ind w:left="360"/>
        <w:jc w:val="center"/>
        <w:rPr>
          <w:bCs/>
          <w:sz w:val="28"/>
          <w:szCs w:val="28"/>
          <w:lang w:eastAsia="ru-RU"/>
        </w:rPr>
      </w:pPr>
    </w:p>
    <w:p w:rsidR="0010447D" w:rsidRPr="002D59CC" w:rsidRDefault="00A718C3" w:rsidP="00A718C3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A64B7" w:rsidRPr="002D59CC">
        <w:rPr>
          <w:sz w:val="28"/>
          <w:szCs w:val="28"/>
          <w:lang w:eastAsia="ru-RU"/>
        </w:rPr>
        <w:t>Реализация муниципальной программы будет осуществляться в соответствии со следующими основными приоритетами:</w:t>
      </w:r>
      <w:r w:rsidR="0010447D" w:rsidRPr="002D59CC">
        <w:rPr>
          <w:sz w:val="28"/>
          <w:szCs w:val="28"/>
          <w:lang w:eastAsia="ru-RU"/>
        </w:rPr>
        <w:t xml:space="preserve"> </w:t>
      </w:r>
    </w:p>
    <w:p w:rsidR="0010447D" w:rsidRPr="002D59CC" w:rsidRDefault="00A718C3" w:rsidP="00A718C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</w:t>
      </w:r>
      <w:r w:rsidR="002D59CC">
        <w:rPr>
          <w:sz w:val="28"/>
          <w:szCs w:val="28"/>
          <w:lang w:eastAsia="ru-RU"/>
        </w:rPr>
        <w:t>-</w:t>
      </w:r>
      <w:r w:rsidR="0010447D" w:rsidRPr="002D59CC">
        <w:rPr>
          <w:sz w:val="28"/>
          <w:szCs w:val="28"/>
          <w:lang w:eastAsia="ru-RU"/>
        </w:rPr>
        <w:t xml:space="preserve">создание </w:t>
      </w:r>
      <w:r w:rsidR="00EA2406" w:rsidRPr="002D59CC">
        <w:rPr>
          <w:sz w:val="28"/>
          <w:szCs w:val="28"/>
        </w:rPr>
        <w:t>комфортной среды проживания на территории</w:t>
      </w:r>
      <w:r w:rsidR="00EA2406" w:rsidRPr="002D59CC">
        <w:rPr>
          <w:sz w:val="28"/>
          <w:szCs w:val="28"/>
          <w:lang w:eastAsia="ru-RU"/>
        </w:rPr>
        <w:t xml:space="preserve"> </w:t>
      </w:r>
      <w:r w:rsidR="002D59CC">
        <w:rPr>
          <w:sz w:val="28"/>
          <w:szCs w:val="28"/>
        </w:rPr>
        <w:t>Александровского</w:t>
      </w:r>
      <w:r w:rsidR="002D59CC" w:rsidRPr="002D59CC">
        <w:rPr>
          <w:sz w:val="28"/>
          <w:szCs w:val="28"/>
        </w:rPr>
        <w:t xml:space="preserve"> сельского поселения </w:t>
      </w:r>
      <w:r w:rsidR="002D59CC">
        <w:rPr>
          <w:sz w:val="28"/>
          <w:szCs w:val="28"/>
        </w:rPr>
        <w:t>Монастырщинского</w:t>
      </w:r>
      <w:r w:rsidR="002D59CC" w:rsidRPr="002D59CC">
        <w:rPr>
          <w:sz w:val="28"/>
          <w:szCs w:val="28"/>
        </w:rPr>
        <w:t xml:space="preserve"> района Смоленской области</w:t>
      </w:r>
      <w:r w:rsidR="0010447D" w:rsidRPr="002D59CC">
        <w:rPr>
          <w:sz w:val="28"/>
          <w:szCs w:val="28"/>
          <w:lang w:eastAsia="ru-RU"/>
        </w:rPr>
        <w:t>;</w:t>
      </w:r>
      <w:r w:rsidR="00EA2406" w:rsidRPr="002D59CC">
        <w:rPr>
          <w:sz w:val="28"/>
          <w:szCs w:val="28"/>
        </w:rPr>
        <w:t xml:space="preserve"> </w:t>
      </w:r>
    </w:p>
    <w:p w:rsidR="00CE1378" w:rsidRPr="002D59CC" w:rsidRDefault="00A718C3" w:rsidP="00A718C3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CE1378" w:rsidRPr="002D59CC">
        <w:rPr>
          <w:sz w:val="28"/>
          <w:szCs w:val="28"/>
        </w:rPr>
        <w:t>- обеспечение безопасности проживания жителей сельского  поселения;</w:t>
      </w:r>
    </w:p>
    <w:p w:rsidR="0010447D" w:rsidRPr="002D59CC" w:rsidRDefault="00A718C3" w:rsidP="00A718C3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0447D" w:rsidRPr="002D59CC">
        <w:rPr>
          <w:sz w:val="28"/>
          <w:szCs w:val="28"/>
          <w:lang w:eastAsia="ru-RU"/>
        </w:rPr>
        <w:t>- внедрение энергосберегающих технологий при освещении улиц, мест отдыха и других объектов внешнего благоустройства населенных пунктов сельского поселения.</w:t>
      </w:r>
    </w:p>
    <w:p w:rsidR="0010447D" w:rsidRPr="002D59CC" w:rsidRDefault="00A718C3" w:rsidP="00A718C3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0447D" w:rsidRPr="002D59CC">
        <w:rPr>
          <w:sz w:val="28"/>
          <w:szCs w:val="28"/>
          <w:lang w:eastAsia="ru-RU"/>
        </w:rPr>
        <w:t>Приоритеты и цели муниципальной программы в сфере благоустройства населенных пунктов определяют необходимость комплексного решения задач, направленных на повышение уровня комфортности мест проживания граждан, и сохранения природных систем.</w:t>
      </w:r>
    </w:p>
    <w:p w:rsidR="0010447D" w:rsidRPr="002D59CC" w:rsidRDefault="00A718C3" w:rsidP="00A718C3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0447D" w:rsidRPr="002D59CC">
        <w:rPr>
          <w:sz w:val="28"/>
          <w:szCs w:val="28"/>
          <w:lang w:eastAsia="ru-RU"/>
        </w:rPr>
        <w:t xml:space="preserve">Целью муниципальной программы является выполнение комплексного благоустройства </w:t>
      </w:r>
      <w:r w:rsidR="002D59CC">
        <w:rPr>
          <w:sz w:val="28"/>
          <w:szCs w:val="28"/>
        </w:rPr>
        <w:t>Александровского</w:t>
      </w:r>
      <w:r w:rsidR="002D59CC" w:rsidRPr="002D59CC">
        <w:rPr>
          <w:sz w:val="28"/>
          <w:szCs w:val="28"/>
        </w:rPr>
        <w:t xml:space="preserve"> сельского поселения </w:t>
      </w:r>
      <w:r w:rsidR="002D59CC">
        <w:rPr>
          <w:sz w:val="28"/>
          <w:szCs w:val="28"/>
        </w:rPr>
        <w:t>Монастырщинского</w:t>
      </w:r>
      <w:r w:rsidR="002D59CC" w:rsidRPr="002D59CC">
        <w:rPr>
          <w:sz w:val="28"/>
          <w:szCs w:val="28"/>
        </w:rPr>
        <w:t xml:space="preserve"> района Смоленской области</w:t>
      </w:r>
      <w:r w:rsidR="0010447D" w:rsidRPr="002D59CC">
        <w:rPr>
          <w:sz w:val="28"/>
          <w:szCs w:val="28"/>
          <w:lang w:eastAsia="ru-RU"/>
        </w:rPr>
        <w:t>, с целью создания наилучших социально-бытовых условий проживания населения и формирования благоприятного социального микроклимата.</w:t>
      </w:r>
    </w:p>
    <w:p w:rsidR="0010447D" w:rsidRPr="002D59CC" w:rsidRDefault="00A718C3" w:rsidP="00A718C3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0447D" w:rsidRPr="002D59CC">
        <w:rPr>
          <w:sz w:val="28"/>
          <w:szCs w:val="28"/>
          <w:lang w:eastAsia="ru-RU"/>
        </w:rPr>
        <w:t>Для исполнения поставленной цели необходимо реализовать комплекс задач, таких как:</w:t>
      </w:r>
    </w:p>
    <w:p w:rsidR="0010447D" w:rsidRPr="002D59CC" w:rsidRDefault="00A718C3" w:rsidP="00A718C3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0447D" w:rsidRPr="002D59CC">
        <w:rPr>
          <w:sz w:val="28"/>
          <w:szCs w:val="28"/>
          <w:lang w:eastAsia="ru-RU"/>
        </w:rPr>
        <w:t>Приведение в качественное состояние элементов благоустройства населенных пунктов.</w:t>
      </w:r>
    </w:p>
    <w:p w:rsidR="0010447D" w:rsidRPr="002D59CC" w:rsidRDefault="00A718C3" w:rsidP="00A718C3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0447D" w:rsidRPr="002D59CC">
        <w:rPr>
          <w:sz w:val="28"/>
          <w:szCs w:val="28"/>
          <w:lang w:eastAsia="ru-RU"/>
        </w:rPr>
        <w:t>Улучшение эстетического вида сельского поселения.</w:t>
      </w:r>
    </w:p>
    <w:p w:rsidR="0010447D" w:rsidRPr="002D59CC" w:rsidRDefault="00A718C3" w:rsidP="00A718C3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0447D" w:rsidRPr="002D59CC">
        <w:rPr>
          <w:sz w:val="28"/>
          <w:szCs w:val="28"/>
          <w:lang w:eastAsia="ru-RU"/>
        </w:rPr>
        <w:t>Улучшение санитарного и экологического состояния поселения.</w:t>
      </w:r>
    </w:p>
    <w:p w:rsidR="0010447D" w:rsidRPr="002D59CC" w:rsidRDefault="00A718C3" w:rsidP="00A718C3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0447D" w:rsidRPr="002D59CC">
        <w:rPr>
          <w:sz w:val="28"/>
          <w:szCs w:val="28"/>
          <w:lang w:eastAsia="ru-RU"/>
        </w:rPr>
        <w:t>Улучшение содержания мест захоронения.</w:t>
      </w:r>
    </w:p>
    <w:p w:rsidR="0010447D" w:rsidRPr="002D59CC" w:rsidRDefault="00A718C3" w:rsidP="00A718C3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0447D" w:rsidRPr="002D59CC">
        <w:rPr>
          <w:sz w:val="28"/>
          <w:szCs w:val="28"/>
          <w:lang w:eastAsia="ru-RU"/>
        </w:rPr>
        <w:t>Проведение конкурсов.</w:t>
      </w:r>
    </w:p>
    <w:p w:rsidR="00A718C3" w:rsidRDefault="00A718C3" w:rsidP="00A718C3">
      <w:pPr>
        <w:pStyle w:val="19"/>
        <w:ind w:left="0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  </w:t>
      </w:r>
    </w:p>
    <w:p w:rsidR="00D313EE" w:rsidRPr="002D59CC" w:rsidRDefault="00A718C3" w:rsidP="00A718C3">
      <w:pPr>
        <w:pStyle w:val="19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           </w:t>
      </w:r>
      <w:r w:rsidR="00A4227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313EE" w:rsidRPr="002D59CC">
        <w:rPr>
          <w:rFonts w:ascii="Times New Roman" w:hAnsi="Times New Roman" w:cs="Times New Roman"/>
          <w:b/>
          <w:sz w:val="28"/>
          <w:szCs w:val="28"/>
        </w:rPr>
        <w:t>Прогноз ожидаемых результатов муниципальной Программы</w:t>
      </w:r>
    </w:p>
    <w:p w:rsidR="00D313EE" w:rsidRPr="002D59CC" w:rsidRDefault="00A718C3" w:rsidP="00A718C3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hi-IN" w:bidi="hi-IN"/>
        </w:rPr>
        <w:lastRenderedPageBreak/>
        <w:t xml:space="preserve">     </w:t>
      </w:r>
      <w:r w:rsidR="00D313EE" w:rsidRPr="002D59CC">
        <w:rPr>
          <w:sz w:val="28"/>
          <w:szCs w:val="28"/>
          <w:lang w:eastAsia="ru-RU"/>
        </w:rPr>
        <w:t>В результате реализации намеченных задач муниципальной программы ожидается добиться следующих результатов:</w:t>
      </w:r>
    </w:p>
    <w:p w:rsidR="00D313EE" w:rsidRPr="002D59CC" w:rsidRDefault="00A42277" w:rsidP="00D313EE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D313EE" w:rsidRPr="002D59CC">
        <w:rPr>
          <w:sz w:val="28"/>
          <w:szCs w:val="28"/>
          <w:lang w:eastAsia="ru-RU"/>
        </w:rPr>
        <w:t>- содержание наружных сетей уличного освещения;</w:t>
      </w:r>
    </w:p>
    <w:p w:rsidR="00D313EE" w:rsidRPr="002D59CC" w:rsidRDefault="00A42277" w:rsidP="00D313EE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D313EE" w:rsidRPr="002D59CC">
        <w:rPr>
          <w:sz w:val="28"/>
          <w:szCs w:val="28"/>
          <w:lang w:eastAsia="ru-RU"/>
        </w:rPr>
        <w:t>- улучшение технического состояния отдельных объектов благоустройства;</w:t>
      </w:r>
    </w:p>
    <w:p w:rsidR="00D313EE" w:rsidRDefault="00A42277" w:rsidP="00D313EE">
      <w:pPr>
        <w:keepNext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-</w:t>
      </w:r>
      <w:r w:rsidR="00D313EE" w:rsidRPr="002D59CC">
        <w:rPr>
          <w:sz w:val="28"/>
          <w:szCs w:val="28"/>
          <w:lang w:eastAsia="ru-RU"/>
        </w:rPr>
        <w:t>улучшения санитарного и экологического состояния поселения, ликвидация несанкционированных свалок;</w:t>
      </w:r>
    </w:p>
    <w:p w:rsidR="009E78AE" w:rsidRPr="002D59CC" w:rsidRDefault="009E78AE" w:rsidP="00D313EE">
      <w:pPr>
        <w:keepNext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-устройство контейнерных площадок;</w:t>
      </w:r>
    </w:p>
    <w:p w:rsidR="00D313EE" w:rsidRPr="002D59CC" w:rsidRDefault="00A42277" w:rsidP="00D313EE">
      <w:pPr>
        <w:keepNext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D313EE" w:rsidRPr="002D59CC">
        <w:rPr>
          <w:sz w:val="28"/>
          <w:szCs w:val="28"/>
          <w:lang w:eastAsia="ru-RU"/>
        </w:rPr>
        <w:t>- улучшение содержания мест захоронения;</w:t>
      </w:r>
    </w:p>
    <w:p w:rsidR="00D313EE" w:rsidRPr="002D59CC" w:rsidRDefault="00A42277" w:rsidP="002822E7">
      <w:pPr>
        <w:keepNext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D313EE" w:rsidRPr="002D59CC">
        <w:rPr>
          <w:sz w:val="28"/>
          <w:szCs w:val="28"/>
          <w:lang w:eastAsia="ru-RU"/>
        </w:rPr>
        <w:t>- повышения уровня эстетики поселения;</w:t>
      </w:r>
    </w:p>
    <w:p w:rsidR="00D313EE" w:rsidRPr="002D59CC" w:rsidRDefault="00A42277" w:rsidP="00D313EE">
      <w:pPr>
        <w:keepNext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-</w:t>
      </w:r>
      <w:r w:rsidR="00D313EE" w:rsidRPr="002D59CC">
        <w:rPr>
          <w:sz w:val="28"/>
          <w:szCs w:val="28"/>
          <w:lang w:eastAsia="ru-RU"/>
        </w:rPr>
        <w:t>привлечение жителей</w:t>
      </w:r>
      <w:r w:rsidR="00D56731" w:rsidRPr="002D59CC">
        <w:rPr>
          <w:sz w:val="28"/>
          <w:szCs w:val="28"/>
          <w:lang w:eastAsia="ru-RU"/>
        </w:rPr>
        <w:t>, в том числе членов органов территориального общественного самоуправления,</w:t>
      </w:r>
      <w:r w:rsidR="00D313EE" w:rsidRPr="002D59CC">
        <w:rPr>
          <w:sz w:val="28"/>
          <w:szCs w:val="28"/>
          <w:lang w:eastAsia="ru-RU"/>
        </w:rPr>
        <w:t xml:space="preserve"> к участию в решении проблем благоустройства населенных пунктов.</w:t>
      </w:r>
    </w:p>
    <w:p w:rsidR="00E30929" w:rsidRDefault="00D313EE" w:rsidP="00E30929">
      <w:pPr>
        <w:autoSpaceDE w:val="0"/>
        <w:jc w:val="both"/>
        <w:rPr>
          <w:sz w:val="28"/>
          <w:szCs w:val="28"/>
        </w:rPr>
      </w:pPr>
      <w:r w:rsidRPr="002D59CC">
        <w:rPr>
          <w:sz w:val="28"/>
          <w:szCs w:val="28"/>
        </w:rPr>
        <w:tab/>
      </w:r>
    </w:p>
    <w:p w:rsidR="001066DA" w:rsidRPr="00E30929" w:rsidRDefault="00E30929" w:rsidP="00E30929">
      <w:pPr>
        <w:autoSpaceDE w:val="0"/>
        <w:jc w:val="center"/>
        <w:rPr>
          <w:b/>
          <w:sz w:val="28"/>
          <w:szCs w:val="28"/>
        </w:rPr>
      </w:pPr>
      <w:r w:rsidRPr="00E30929">
        <w:rPr>
          <w:b/>
          <w:sz w:val="28"/>
          <w:szCs w:val="28"/>
        </w:rPr>
        <w:t xml:space="preserve">4. </w:t>
      </w:r>
      <w:r w:rsidR="001066DA" w:rsidRPr="00E30929">
        <w:rPr>
          <w:b/>
          <w:sz w:val="28"/>
          <w:szCs w:val="28"/>
        </w:rPr>
        <w:t>Сроки реализации Программы</w:t>
      </w:r>
    </w:p>
    <w:p w:rsidR="001066DA" w:rsidRPr="002D59CC" w:rsidRDefault="001066DA" w:rsidP="001066DA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D83B43" w:rsidRPr="002D59CC" w:rsidRDefault="001066DA" w:rsidP="005A3E39">
      <w:pPr>
        <w:pStyle w:val="ConsPlusNonformat"/>
        <w:widowControl/>
        <w:snapToGrid w:val="0"/>
        <w:jc w:val="both"/>
        <w:rPr>
          <w:rFonts w:ascii="Times New Roman" w:hAnsi="Times New Roman"/>
          <w:sz w:val="26"/>
          <w:szCs w:val="26"/>
        </w:rPr>
      </w:pPr>
      <w:r w:rsidRPr="002D59CC">
        <w:rPr>
          <w:sz w:val="28"/>
          <w:szCs w:val="28"/>
        </w:rPr>
        <w:t xml:space="preserve"> </w:t>
      </w:r>
      <w:r w:rsidR="00E30929">
        <w:rPr>
          <w:sz w:val="28"/>
          <w:szCs w:val="28"/>
        </w:rPr>
        <w:t xml:space="preserve"> </w:t>
      </w:r>
      <w:r w:rsidR="00D83B43" w:rsidRPr="002D59CC">
        <w:rPr>
          <w:rFonts w:ascii="Times New Roman" w:hAnsi="Times New Roman"/>
          <w:sz w:val="26"/>
          <w:szCs w:val="26"/>
        </w:rPr>
        <w:t>Целевые показатели, предусмотренные программой, рассчитаны до окончания срока действия программы.</w:t>
      </w:r>
    </w:p>
    <w:p w:rsidR="001066DA" w:rsidRPr="002D59CC" w:rsidRDefault="001066DA" w:rsidP="004265F0">
      <w:pPr>
        <w:autoSpaceDE w:val="0"/>
        <w:autoSpaceDN w:val="0"/>
        <w:adjustRightInd w:val="0"/>
        <w:outlineLvl w:val="1"/>
      </w:pPr>
    </w:p>
    <w:p w:rsidR="00D82D96" w:rsidRPr="00A42277" w:rsidRDefault="00D9561C" w:rsidP="00E30929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94BF3" w:rsidRPr="00A42277">
        <w:rPr>
          <w:b/>
          <w:sz w:val="28"/>
          <w:szCs w:val="28"/>
        </w:rPr>
        <w:t>5</w:t>
      </w:r>
      <w:r w:rsidR="00D82D96" w:rsidRPr="00A42277">
        <w:rPr>
          <w:b/>
          <w:sz w:val="28"/>
          <w:szCs w:val="28"/>
        </w:rPr>
        <w:t>. Ресурсное обеспечение Программных мероприятий</w:t>
      </w:r>
    </w:p>
    <w:p w:rsidR="00D82D96" w:rsidRPr="00A42277" w:rsidRDefault="00D82D96">
      <w:pPr>
        <w:autoSpaceDE w:val="0"/>
        <w:jc w:val="center"/>
        <w:rPr>
          <w:sz w:val="28"/>
          <w:szCs w:val="28"/>
        </w:rPr>
      </w:pPr>
    </w:p>
    <w:p w:rsidR="00DA60A0" w:rsidRPr="00C17C3E" w:rsidRDefault="00DA60A0" w:rsidP="00DA60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309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12849">
        <w:rPr>
          <w:sz w:val="28"/>
          <w:szCs w:val="28"/>
        </w:rPr>
        <w:t xml:space="preserve">Необходимый объем средств на реализацию программы </w:t>
      </w:r>
      <w:r w:rsidRPr="005F35FA">
        <w:rPr>
          <w:sz w:val="28"/>
          <w:szCs w:val="28"/>
        </w:rPr>
        <w:t xml:space="preserve">составляет  </w:t>
      </w:r>
      <w:r w:rsidR="005F35FA" w:rsidRPr="00C17C3E">
        <w:rPr>
          <w:b/>
          <w:sz w:val="28"/>
          <w:szCs w:val="28"/>
        </w:rPr>
        <w:t>1 749 9</w:t>
      </w:r>
      <w:r w:rsidR="00617447" w:rsidRPr="00C17C3E">
        <w:rPr>
          <w:b/>
          <w:sz w:val="28"/>
          <w:szCs w:val="28"/>
        </w:rPr>
        <w:t>98</w:t>
      </w:r>
      <w:r w:rsidRPr="00C17C3E">
        <w:rPr>
          <w:b/>
          <w:sz w:val="28"/>
          <w:szCs w:val="28"/>
        </w:rPr>
        <w:t xml:space="preserve"> руб</w:t>
      </w:r>
      <w:r w:rsidRPr="00C17C3E">
        <w:rPr>
          <w:sz w:val="28"/>
          <w:szCs w:val="28"/>
        </w:rPr>
        <w:t>. в том числе:</w:t>
      </w:r>
      <w:r w:rsidR="009E78AE" w:rsidRPr="00C17C3E">
        <w:rPr>
          <w:sz w:val="28"/>
          <w:szCs w:val="28"/>
        </w:rPr>
        <w:t xml:space="preserve"> </w:t>
      </w:r>
    </w:p>
    <w:p w:rsidR="00DA60A0" w:rsidRPr="00C17C3E" w:rsidRDefault="00DA60A0" w:rsidP="00DA60A0">
      <w:pPr>
        <w:rPr>
          <w:sz w:val="28"/>
          <w:szCs w:val="28"/>
        </w:rPr>
      </w:pPr>
      <w:r w:rsidRPr="00C17C3E">
        <w:rPr>
          <w:sz w:val="28"/>
          <w:szCs w:val="28"/>
        </w:rPr>
        <w:t xml:space="preserve">2020 год – 888 952  руб. </w:t>
      </w:r>
    </w:p>
    <w:p w:rsidR="00DA60A0" w:rsidRPr="00C17C3E" w:rsidRDefault="00DA60A0" w:rsidP="00DA60A0">
      <w:pPr>
        <w:rPr>
          <w:sz w:val="28"/>
          <w:szCs w:val="28"/>
        </w:rPr>
      </w:pPr>
      <w:r w:rsidRPr="00C17C3E">
        <w:rPr>
          <w:sz w:val="28"/>
          <w:szCs w:val="28"/>
        </w:rPr>
        <w:t xml:space="preserve">в т. ч. бюджет МО – 258 586 руб., </w:t>
      </w:r>
    </w:p>
    <w:p w:rsidR="00DA60A0" w:rsidRPr="00C17C3E" w:rsidRDefault="00DA60A0" w:rsidP="00DA60A0">
      <w:pPr>
        <w:rPr>
          <w:sz w:val="28"/>
          <w:szCs w:val="28"/>
        </w:rPr>
      </w:pPr>
      <w:r w:rsidRPr="00C17C3E">
        <w:rPr>
          <w:sz w:val="28"/>
          <w:szCs w:val="28"/>
        </w:rPr>
        <w:t>средства областного бюджета – 549 862 руб.</w:t>
      </w:r>
    </w:p>
    <w:p w:rsidR="00DA60A0" w:rsidRPr="00C17C3E" w:rsidRDefault="00DA60A0" w:rsidP="00DA60A0">
      <w:pPr>
        <w:rPr>
          <w:sz w:val="28"/>
          <w:szCs w:val="28"/>
        </w:rPr>
      </w:pPr>
      <w:r w:rsidRPr="00C17C3E">
        <w:rPr>
          <w:sz w:val="28"/>
          <w:szCs w:val="28"/>
        </w:rPr>
        <w:t>трудовое участие – 80 504  руб.;</w:t>
      </w:r>
    </w:p>
    <w:p w:rsidR="00DA60A0" w:rsidRPr="00C17C3E" w:rsidRDefault="005F35FA" w:rsidP="00DA60A0">
      <w:pPr>
        <w:rPr>
          <w:sz w:val="28"/>
          <w:szCs w:val="28"/>
        </w:rPr>
      </w:pPr>
      <w:r w:rsidRPr="00C17C3E">
        <w:rPr>
          <w:sz w:val="28"/>
          <w:szCs w:val="28"/>
        </w:rPr>
        <w:t xml:space="preserve">2021 год – </w:t>
      </w:r>
      <w:r w:rsidR="009E78AE" w:rsidRPr="00C17C3E">
        <w:rPr>
          <w:sz w:val="28"/>
          <w:szCs w:val="28"/>
        </w:rPr>
        <w:t xml:space="preserve"> </w:t>
      </w:r>
      <w:r w:rsidR="004200F0" w:rsidRPr="00C17C3E">
        <w:rPr>
          <w:sz w:val="28"/>
          <w:szCs w:val="28"/>
        </w:rPr>
        <w:t>693</w:t>
      </w:r>
      <w:r w:rsidRPr="00C17C3E">
        <w:rPr>
          <w:sz w:val="28"/>
          <w:szCs w:val="28"/>
        </w:rPr>
        <w:t xml:space="preserve"> </w:t>
      </w:r>
      <w:r w:rsidR="004200F0" w:rsidRPr="00C17C3E">
        <w:rPr>
          <w:sz w:val="28"/>
          <w:szCs w:val="28"/>
        </w:rPr>
        <w:t>746</w:t>
      </w:r>
      <w:r w:rsidR="009E78AE" w:rsidRPr="00C17C3E">
        <w:rPr>
          <w:sz w:val="28"/>
          <w:szCs w:val="28"/>
        </w:rPr>
        <w:t>,0 руб</w:t>
      </w:r>
      <w:r w:rsidR="00D11478" w:rsidRPr="00C17C3E">
        <w:rPr>
          <w:sz w:val="28"/>
          <w:szCs w:val="28"/>
        </w:rPr>
        <w:t>.,</w:t>
      </w:r>
    </w:p>
    <w:p w:rsidR="00DA60A0" w:rsidRPr="00C17C3E" w:rsidRDefault="00DA60A0" w:rsidP="00DA60A0">
      <w:pPr>
        <w:rPr>
          <w:sz w:val="28"/>
          <w:szCs w:val="28"/>
        </w:rPr>
      </w:pPr>
      <w:r w:rsidRPr="00C17C3E">
        <w:rPr>
          <w:sz w:val="28"/>
          <w:szCs w:val="28"/>
        </w:rPr>
        <w:t xml:space="preserve">в </w:t>
      </w:r>
      <w:r w:rsidR="00D11478" w:rsidRPr="00C17C3E">
        <w:rPr>
          <w:sz w:val="28"/>
          <w:szCs w:val="28"/>
        </w:rPr>
        <w:t xml:space="preserve">т. ч.  бюджет МО –  </w:t>
      </w:r>
      <w:r w:rsidRPr="00C17C3E">
        <w:rPr>
          <w:sz w:val="28"/>
          <w:szCs w:val="28"/>
        </w:rPr>
        <w:t xml:space="preserve"> </w:t>
      </w:r>
      <w:r w:rsidR="008C77E5" w:rsidRPr="00C17C3E">
        <w:rPr>
          <w:sz w:val="28"/>
          <w:szCs w:val="28"/>
        </w:rPr>
        <w:t xml:space="preserve">204 </w:t>
      </w:r>
      <w:r w:rsidR="009E78AE" w:rsidRPr="00C17C3E">
        <w:rPr>
          <w:sz w:val="28"/>
          <w:szCs w:val="28"/>
        </w:rPr>
        <w:t>281,0 руб</w:t>
      </w:r>
      <w:r w:rsidR="00D11478" w:rsidRPr="00C17C3E">
        <w:rPr>
          <w:sz w:val="28"/>
          <w:szCs w:val="28"/>
        </w:rPr>
        <w:t>.,</w:t>
      </w:r>
    </w:p>
    <w:p w:rsidR="00D11478" w:rsidRPr="00C17C3E" w:rsidRDefault="00D11478" w:rsidP="00DA60A0">
      <w:pPr>
        <w:rPr>
          <w:sz w:val="28"/>
          <w:szCs w:val="28"/>
        </w:rPr>
      </w:pPr>
      <w:r w:rsidRPr="00C17C3E">
        <w:rPr>
          <w:sz w:val="28"/>
          <w:szCs w:val="28"/>
        </w:rPr>
        <w:t>трудовое участие – 45 785,0 руб.,</w:t>
      </w:r>
    </w:p>
    <w:p w:rsidR="00DA60A0" w:rsidRPr="00912849" w:rsidRDefault="005F35FA" w:rsidP="00DA60A0">
      <w:pPr>
        <w:rPr>
          <w:sz w:val="28"/>
          <w:szCs w:val="28"/>
        </w:rPr>
      </w:pPr>
      <w:r w:rsidRPr="00C17C3E">
        <w:rPr>
          <w:sz w:val="28"/>
          <w:szCs w:val="28"/>
        </w:rPr>
        <w:t>2022 год – 24</w:t>
      </w:r>
      <w:r w:rsidR="00DA60A0" w:rsidRPr="00C17C3E">
        <w:rPr>
          <w:sz w:val="28"/>
          <w:szCs w:val="28"/>
        </w:rPr>
        <w:t xml:space="preserve"> 900 руб.</w:t>
      </w:r>
    </w:p>
    <w:p w:rsidR="00DA60A0" w:rsidRPr="00912849" w:rsidRDefault="005F35FA" w:rsidP="00DA60A0">
      <w:pPr>
        <w:rPr>
          <w:sz w:val="28"/>
          <w:szCs w:val="28"/>
        </w:rPr>
      </w:pPr>
      <w:r>
        <w:rPr>
          <w:sz w:val="28"/>
          <w:szCs w:val="28"/>
        </w:rPr>
        <w:t>в т.ч. бюджет МО – 24</w:t>
      </w:r>
      <w:r w:rsidR="00DA60A0" w:rsidRPr="00912849">
        <w:rPr>
          <w:sz w:val="28"/>
          <w:szCs w:val="28"/>
        </w:rPr>
        <w:t xml:space="preserve"> 900 руб., </w:t>
      </w:r>
    </w:p>
    <w:p w:rsidR="00DA60A0" w:rsidRPr="00912849" w:rsidRDefault="005F35FA" w:rsidP="00DA60A0">
      <w:pPr>
        <w:rPr>
          <w:sz w:val="28"/>
          <w:szCs w:val="28"/>
        </w:rPr>
      </w:pPr>
      <w:r>
        <w:rPr>
          <w:sz w:val="28"/>
          <w:szCs w:val="28"/>
        </w:rPr>
        <w:t>2023 год – 25</w:t>
      </w:r>
      <w:r w:rsidR="00DA60A0" w:rsidRPr="00912849">
        <w:rPr>
          <w:sz w:val="28"/>
          <w:szCs w:val="28"/>
        </w:rPr>
        <w:t xml:space="preserve"> 300 руб.</w:t>
      </w:r>
    </w:p>
    <w:p w:rsidR="00DA60A0" w:rsidRPr="00912849" w:rsidRDefault="005F35FA" w:rsidP="00DA60A0">
      <w:pPr>
        <w:rPr>
          <w:sz w:val="28"/>
          <w:szCs w:val="28"/>
        </w:rPr>
      </w:pPr>
      <w:r>
        <w:rPr>
          <w:sz w:val="28"/>
          <w:szCs w:val="28"/>
        </w:rPr>
        <w:t>в т.ч. – бюджет МО – 25</w:t>
      </w:r>
      <w:r w:rsidR="00DA60A0" w:rsidRPr="00912849">
        <w:rPr>
          <w:sz w:val="28"/>
          <w:szCs w:val="28"/>
        </w:rPr>
        <w:t xml:space="preserve"> 300 руб.,</w:t>
      </w:r>
    </w:p>
    <w:p w:rsidR="00DA60A0" w:rsidRPr="00912849" w:rsidRDefault="005F35FA" w:rsidP="00DA60A0">
      <w:pPr>
        <w:rPr>
          <w:sz w:val="28"/>
          <w:szCs w:val="28"/>
        </w:rPr>
      </w:pPr>
      <w:r>
        <w:rPr>
          <w:sz w:val="28"/>
          <w:szCs w:val="28"/>
        </w:rPr>
        <w:t>2024 год – 117</w:t>
      </w:r>
      <w:r w:rsidR="00DA60A0" w:rsidRPr="00912849">
        <w:rPr>
          <w:sz w:val="28"/>
          <w:szCs w:val="28"/>
        </w:rPr>
        <w:t> 100 руб.</w:t>
      </w:r>
    </w:p>
    <w:p w:rsidR="00DA60A0" w:rsidRPr="00912849" w:rsidRDefault="00DA60A0" w:rsidP="00DA60A0">
      <w:pPr>
        <w:rPr>
          <w:sz w:val="28"/>
          <w:szCs w:val="28"/>
        </w:rPr>
      </w:pPr>
      <w:r w:rsidRPr="00912849">
        <w:rPr>
          <w:sz w:val="28"/>
          <w:szCs w:val="28"/>
        </w:rPr>
        <w:t xml:space="preserve">в т.ч. бюджет МО </w:t>
      </w:r>
      <w:r w:rsidR="005F35FA">
        <w:rPr>
          <w:sz w:val="28"/>
          <w:szCs w:val="28"/>
        </w:rPr>
        <w:t>– 117 10</w:t>
      </w:r>
      <w:r w:rsidRPr="00912849">
        <w:rPr>
          <w:sz w:val="28"/>
          <w:szCs w:val="28"/>
        </w:rPr>
        <w:t xml:space="preserve">0 руб., </w:t>
      </w:r>
    </w:p>
    <w:p w:rsidR="00652D69" w:rsidRPr="00DA60A0" w:rsidRDefault="00DA60A0" w:rsidP="002822E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DA60A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   </w:t>
      </w:r>
      <w:r w:rsidR="00652D69" w:rsidRPr="00DA60A0">
        <w:rPr>
          <w:rFonts w:ascii="Times New Roman" w:hAnsi="Times New Roman"/>
          <w:sz w:val="28"/>
          <w:szCs w:val="28"/>
        </w:rPr>
        <w:t xml:space="preserve">Объемы финансирования Программы по мероприятиям и годам подлежат уточнению при формировании бюджета </w:t>
      </w:r>
      <w:r>
        <w:rPr>
          <w:rFonts w:ascii="Times New Roman" w:hAnsi="Times New Roman"/>
          <w:sz w:val="28"/>
          <w:szCs w:val="28"/>
        </w:rPr>
        <w:t>Александровского сельского поселения Монастырщинского района</w:t>
      </w:r>
      <w:r w:rsidR="00652D69" w:rsidRPr="00DA60A0">
        <w:rPr>
          <w:rFonts w:ascii="Times New Roman" w:hAnsi="Times New Roman"/>
          <w:sz w:val="28"/>
          <w:szCs w:val="28"/>
        </w:rPr>
        <w:t xml:space="preserve"> Смоленской области на соответствующий финансовый год.</w:t>
      </w:r>
    </w:p>
    <w:p w:rsidR="00A94BF3" w:rsidRPr="002D59CC" w:rsidRDefault="00A94BF3" w:rsidP="00E30929">
      <w:pPr>
        <w:jc w:val="center"/>
        <w:rPr>
          <w:sz w:val="28"/>
          <w:szCs w:val="28"/>
        </w:rPr>
      </w:pPr>
      <w:r w:rsidRPr="002D59CC">
        <w:rPr>
          <w:b/>
          <w:bCs/>
          <w:sz w:val="28"/>
          <w:szCs w:val="28"/>
        </w:rPr>
        <w:t>6. Организация управления Программой и контроль за ее реализацией</w:t>
      </w:r>
    </w:p>
    <w:p w:rsidR="00A94BF3" w:rsidRPr="002D59CC" w:rsidRDefault="00A94BF3" w:rsidP="00A94BF3">
      <w:pPr>
        <w:ind w:firstLine="540"/>
        <w:jc w:val="both"/>
        <w:rPr>
          <w:sz w:val="28"/>
          <w:szCs w:val="28"/>
        </w:rPr>
      </w:pPr>
    </w:p>
    <w:p w:rsidR="00A94BF3" w:rsidRPr="002D59CC" w:rsidRDefault="00A94BF3" w:rsidP="00A94BF3">
      <w:pPr>
        <w:ind w:firstLine="540"/>
        <w:jc w:val="both"/>
        <w:rPr>
          <w:sz w:val="28"/>
          <w:szCs w:val="28"/>
        </w:rPr>
      </w:pPr>
      <w:r w:rsidRPr="002D59CC">
        <w:rPr>
          <w:sz w:val="28"/>
          <w:szCs w:val="28"/>
        </w:rPr>
        <w:t xml:space="preserve">Организация управления, текущий и финансовый контроль за реализацией Программы осуществляет Администрация </w:t>
      </w:r>
      <w:r w:rsidR="002D59CC">
        <w:rPr>
          <w:sz w:val="28"/>
          <w:szCs w:val="28"/>
        </w:rPr>
        <w:t>Александровского</w:t>
      </w:r>
      <w:r w:rsidR="002D59CC" w:rsidRPr="002D59CC">
        <w:rPr>
          <w:sz w:val="28"/>
          <w:szCs w:val="28"/>
        </w:rPr>
        <w:t xml:space="preserve"> сельского поселения </w:t>
      </w:r>
      <w:r w:rsidR="002D59CC">
        <w:rPr>
          <w:sz w:val="28"/>
          <w:szCs w:val="28"/>
        </w:rPr>
        <w:t>Монастырщинского</w:t>
      </w:r>
      <w:r w:rsidR="002D59CC" w:rsidRPr="002D59CC">
        <w:rPr>
          <w:sz w:val="28"/>
          <w:szCs w:val="28"/>
        </w:rPr>
        <w:t xml:space="preserve"> района Смоленской области</w:t>
      </w:r>
      <w:r w:rsidRPr="002D59CC">
        <w:rPr>
          <w:sz w:val="28"/>
          <w:szCs w:val="28"/>
        </w:rPr>
        <w:t>.</w:t>
      </w:r>
    </w:p>
    <w:p w:rsidR="008C77E5" w:rsidRDefault="00A94BF3" w:rsidP="00F517F2">
      <w:pPr>
        <w:autoSpaceDE w:val="0"/>
        <w:jc w:val="both"/>
        <w:rPr>
          <w:sz w:val="28"/>
          <w:szCs w:val="28"/>
        </w:rPr>
      </w:pPr>
      <w:r w:rsidRPr="002D59CC">
        <w:rPr>
          <w:sz w:val="28"/>
          <w:szCs w:val="28"/>
        </w:rPr>
        <w:lastRenderedPageBreak/>
        <w:t xml:space="preserve">       Все необходимые сведения по муниципальной  </w:t>
      </w:r>
      <w:r w:rsidR="00DA60A0">
        <w:rPr>
          <w:sz w:val="28"/>
          <w:szCs w:val="28"/>
        </w:rPr>
        <w:t>п</w:t>
      </w:r>
      <w:r w:rsidRPr="002D59CC">
        <w:rPr>
          <w:sz w:val="28"/>
          <w:szCs w:val="28"/>
        </w:rPr>
        <w:t>рограмме «</w:t>
      </w:r>
      <w:r w:rsidR="002D59CC">
        <w:rPr>
          <w:sz w:val="28"/>
          <w:szCs w:val="28"/>
        </w:rPr>
        <w:t>Б</w:t>
      </w:r>
      <w:r w:rsidR="00652D69" w:rsidRPr="002D59CC">
        <w:rPr>
          <w:sz w:val="28"/>
          <w:szCs w:val="28"/>
        </w:rPr>
        <w:t>лагоустройство территории</w:t>
      </w:r>
      <w:r w:rsidR="00652D69" w:rsidRPr="002D59CC">
        <w:rPr>
          <w:sz w:val="27"/>
          <w:szCs w:val="27"/>
        </w:rPr>
        <w:t xml:space="preserve"> </w:t>
      </w:r>
      <w:r w:rsidR="002D59CC">
        <w:rPr>
          <w:sz w:val="28"/>
          <w:szCs w:val="28"/>
        </w:rPr>
        <w:t>Александровского</w:t>
      </w:r>
      <w:r w:rsidR="002D59CC" w:rsidRPr="002D59CC">
        <w:rPr>
          <w:sz w:val="28"/>
          <w:szCs w:val="28"/>
        </w:rPr>
        <w:t xml:space="preserve"> сельского поселения </w:t>
      </w:r>
      <w:r w:rsidR="002D59CC">
        <w:rPr>
          <w:sz w:val="28"/>
          <w:szCs w:val="28"/>
        </w:rPr>
        <w:t>Монастырщинского</w:t>
      </w:r>
      <w:r w:rsidR="002D59CC" w:rsidRPr="002D59CC">
        <w:rPr>
          <w:sz w:val="28"/>
          <w:szCs w:val="28"/>
        </w:rPr>
        <w:t xml:space="preserve"> района Смоленской области</w:t>
      </w:r>
      <w:r w:rsidRPr="002D59CC">
        <w:rPr>
          <w:sz w:val="28"/>
          <w:szCs w:val="28"/>
        </w:rPr>
        <w:t>» будут актуализироваться в процессе выполнения мероприятий данной Программы.</w:t>
      </w:r>
    </w:p>
    <w:p w:rsidR="008C77E5" w:rsidRDefault="008C77E5" w:rsidP="00DA60A0">
      <w:pPr>
        <w:rPr>
          <w:sz w:val="28"/>
          <w:szCs w:val="28"/>
        </w:rPr>
      </w:pPr>
    </w:p>
    <w:p w:rsidR="008C77E5" w:rsidRDefault="008C77E5" w:rsidP="00DA60A0">
      <w:pPr>
        <w:rPr>
          <w:sz w:val="28"/>
          <w:szCs w:val="28"/>
        </w:rPr>
      </w:pPr>
    </w:p>
    <w:p w:rsidR="00BE4CD7" w:rsidRPr="00A42277" w:rsidRDefault="00F517F2" w:rsidP="00F517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П</w:t>
      </w:r>
      <w:r w:rsidR="00BE4CD7" w:rsidRPr="00A42277">
        <w:rPr>
          <w:b/>
          <w:sz w:val="28"/>
          <w:szCs w:val="28"/>
        </w:rPr>
        <w:t xml:space="preserve">еречень мероприятий программы </w:t>
      </w:r>
    </w:p>
    <w:p w:rsidR="00BE4CD7" w:rsidRPr="00A42277" w:rsidRDefault="00BE4CD7" w:rsidP="00BE4C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277">
        <w:rPr>
          <w:rFonts w:ascii="Times New Roman" w:hAnsi="Times New Roman" w:cs="Times New Roman"/>
          <w:b/>
          <w:sz w:val="28"/>
          <w:szCs w:val="28"/>
        </w:rPr>
        <w:t>«Благоустройство территории Александровского сельского поселения Монастырщинского района Смоленской области</w:t>
      </w:r>
      <w:r w:rsidR="00DA60A0" w:rsidRPr="00A42277">
        <w:rPr>
          <w:rFonts w:ascii="Times New Roman" w:hAnsi="Times New Roman" w:cs="Times New Roman"/>
          <w:b/>
          <w:sz w:val="28"/>
          <w:szCs w:val="28"/>
        </w:rPr>
        <w:t xml:space="preserve"> на 2020-2024 гг.»</w:t>
      </w:r>
      <w:r w:rsidRPr="00A42277">
        <w:rPr>
          <w:rFonts w:ascii="Times New Roman" w:hAnsi="Times New Roman" w:cs="Times New Roman"/>
          <w:b/>
          <w:sz w:val="28"/>
          <w:szCs w:val="28"/>
        </w:rPr>
        <w:t>»</w:t>
      </w:r>
    </w:p>
    <w:p w:rsidR="002D59CC" w:rsidRPr="00A42277" w:rsidRDefault="002D59CC" w:rsidP="002D59CC">
      <w:pPr>
        <w:ind w:firstLine="360"/>
        <w:rPr>
          <w:b/>
          <w:sz w:val="28"/>
          <w:szCs w:val="28"/>
        </w:rPr>
      </w:pPr>
    </w:p>
    <w:p w:rsidR="002D59CC" w:rsidRPr="00A42277" w:rsidRDefault="00DA60A0" w:rsidP="00DA60A0">
      <w:pPr>
        <w:rPr>
          <w:sz w:val="28"/>
          <w:szCs w:val="28"/>
        </w:rPr>
      </w:pPr>
      <w:r w:rsidRPr="00A42277">
        <w:rPr>
          <w:b/>
          <w:sz w:val="28"/>
          <w:szCs w:val="28"/>
        </w:rPr>
        <w:t xml:space="preserve">   </w:t>
      </w:r>
      <w:r w:rsidR="002D59CC" w:rsidRPr="00A42277">
        <w:rPr>
          <w:b/>
          <w:sz w:val="28"/>
          <w:szCs w:val="28"/>
        </w:rPr>
        <w:t>1.1.Устройство  зон отдыха</w:t>
      </w:r>
      <w:r w:rsidR="002D59CC" w:rsidRPr="00A42277">
        <w:rPr>
          <w:sz w:val="28"/>
          <w:szCs w:val="28"/>
        </w:rPr>
        <w:t xml:space="preserve"> </w:t>
      </w:r>
      <w:r w:rsidR="002D59CC" w:rsidRPr="00A42277">
        <w:rPr>
          <w:b/>
          <w:sz w:val="28"/>
          <w:szCs w:val="28"/>
        </w:rPr>
        <w:t>для жителей</w:t>
      </w:r>
      <w:r w:rsidR="002D59CC" w:rsidRPr="00A42277">
        <w:rPr>
          <w:sz w:val="28"/>
          <w:szCs w:val="28"/>
        </w:rPr>
        <w:t>:</w:t>
      </w:r>
    </w:p>
    <w:p w:rsidR="002D59CC" w:rsidRPr="00A42277" w:rsidRDefault="002D59CC" w:rsidP="002D59CC">
      <w:pPr>
        <w:rPr>
          <w:sz w:val="28"/>
          <w:szCs w:val="28"/>
        </w:rPr>
      </w:pPr>
      <w:r w:rsidRPr="00A42277">
        <w:rPr>
          <w:sz w:val="28"/>
          <w:szCs w:val="28"/>
        </w:rPr>
        <w:t>Основными зонами отдыха в Александровском сельском поселении считаются – озеро в деревне  Ново-Внуково, обводнённый пруд  в деревне Слобода.</w:t>
      </w:r>
    </w:p>
    <w:p w:rsidR="002D59CC" w:rsidRPr="00A42277" w:rsidRDefault="002D59CC" w:rsidP="002D59CC">
      <w:pPr>
        <w:rPr>
          <w:sz w:val="28"/>
          <w:szCs w:val="28"/>
        </w:rPr>
      </w:pPr>
    </w:p>
    <w:p w:rsidR="002D59CC" w:rsidRPr="00A42277" w:rsidRDefault="00DA60A0" w:rsidP="002D59CC">
      <w:pPr>
        <w:rPr>
          <w:sz w:val="28"/>
          <w:szCs w:val="28"/>
        </w:rPr>
      </w:pPr>
      <w:r w:rsidRPr="00A42277">
        <w:rPr>
          <w:sz w:val="28"/>
          <w:szCs w:val="28"/>
        </w:rPr>
        <w:t xml:space="preserve">   </w:t>
      </w:r>
      <w:r w:rsidR="002D59CC" w:rsidRPr="00A42277">
        <w:rPr>
          <w:sz w:val="28"/>
          <w:szCs w:val="28"/>
        </w:rPr>
        <w:t>1.1.1</w:t>
      </w:r>
      <w:r w:rsidR="002D59CC" w:rsidRPr="00A42277">
        <w:rPr>
          <w:b/>
          <w:i/>
          <w:sz w:val="28"/>
          <w:szCs w:val="28"/>
        </w:rPr>
        <w:t>.Озеро в селе Ново-Внуково</w:t>
      </w:r>
      <w:r w:rsidR="002D59CC" w:rsidRPr="00A42277">
        <w:rPr>
          <w:sz w:val="28"/>
          <w:szCs w:val="28"/>
        </w:rPr>
        <w:t xml:space="preserve"> – берег постоянно находится в антисанитарном  состоянии (бытовой мусор - бутылки, пакеты).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276"/>
        <w:gridCol w:w="1418"/>
        <w:gridCol w:w="1275"/>
        <w:gridCol w:w="1276"/>
        <w:gridCol w:w="1099"/>
      </w:tblGrid>
      <w:tr w:rsidR="002D59CC" w:rsidRPr="00A42277" w:rsidTr="00A42277">
        <w:tc>
          <w:tcPr>
            <w:tcW w:w="4077" w:type="dxa"/>
          </w:tcPr>
          <w:p w:rsidR="002D59CC" w:rsidRPr="00A42277" w:rsidRDefault="002D59CC" w:rsidP="009020FD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Необходимые мероприятия</w:t>
            </w:r>
          </w:p>
        </w:tc>
        <w:tc>
          <w:tcPr>
            <w:tcW w:w="6344" w:type="dxa"/>
            <w:gridSpan w:val="5"/>
          </w:tcPr>
          <w:p w:rsidR="002D59CC" w:rsidRPr="00A42277" w:rsidRDefault="002D59CC" w:rsidP="009020FD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Необходимый объем финансирования  (рублей)</w:t>
            </w:r>
          </w:p>
        </w:tc>
      </w:tr>
      <w:tr w:rsidR="00A42277" w:rsidRPr="00A42277" w:rsidTr="00A42277">
        <w:tc>
          <w:tcPr>
            <w:tcW w:w="4077" w:type="dxa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2023</w:t>
            </w:r>
          </w:p>
        </w:tc>
        <w:tc>
          <w:tcPr>
            <w:tcW w:w="1099" w:type="dxa"/>
            <w:shd w:val="clear" w:color="auto" w:fill="auto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2024</w:t>
            </w:r>
          </w:p>
        </w:tc>
      </w:tr>
      <w:tr w:rsidR="00A42277" w:rsidRPr="00A42277" w:rsidTr="00A42277">
        <w:tc>
          <w:tcPr>
            <w:tcW w:w="4077" w:type="dxa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Установка аншлагов</w:t>
            </w:r>
          </w:p>
        </w:tc>
        <w:tc>
          <w:tcPr>
            <w:tcW w:w="1276" w:type="dxa"/>
            <w:shd w:val="clear" w:color="auto" w:fill="auto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 xml:space="preserve">2000 </w:t>
            </w:r>
          </w:p>
        </w:tc>
        <w:tc>
          <w:tcPr>
            <w:tcW w:w="1418" w:type="dxa"/>
            <w:shd w:val="clear" w:color="auto" w:fill="auto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  <w:tc>
          <w:tcPr>
            <w:tcW w:w="1275" w:type="dxa"/>
            <w:shd w:val="clear" w:color="auto" w:fill="auto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  <w:tc>
          <w:tcPr>
            <w:tcW w:w="1099" w:type="dxa"/>
            <w:shd w:val="clear" w:color="auto" w:fill="auto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</w:tr>
      <w:tr w:rsidR="00A42277" w:rsidRPr="00A42277" w:rsidTr="00A42277">
        <w:tc>
          <w:tcPr>
            <w:tcW w:w="4077" w:type="dxa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Проведение мероприятий по сбору и вывозу ТКО</w:t>
            </w:r>
          </w:p>
        </w:tc>
        <w:tc>
          <w:tcPr>
            <w:tcW w:w="1276" w:type="dxa"/>
            <w:shd w:val="clear" w:color="auto" w:fill="auto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  <w:tc>
          <w:tcPr>
            <w:tcW w:w="1275" w:type="dxa"/>
            <w:shd w:val="clear" w:color="auto" w:fill="auto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  <w:tc>
          <w:tcPr>
            <w:tcW w:w="1099" w:type="dxa"/>
            <w:shd w:val="clear" w:color="auto" w:fill="auto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</w:tr>
      <w:tr w:rsidR="00743473" w:rsidRPr="00A42277" w:rsidTr="00A42277">
        <w:tc>
          <w:tcPr>
            <w:tcW w:w="4077" w:type="dxa"/>
          </w:tcPr>
          <w:p w:rsidR="00743473" w:rsidRPr="00A42277" w:rsidRDefault="00743473" w:rsidP="0090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743473" w:rsidRPr="00A42277" w:rsidRDefault="00743473" w:rsidP="0090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418" w:type="dxa"/>
            <w:shd w:val="clear" w:color="auto" w:fill="auto"/>
          </w:tcPr>
          <w:p w:rsidR="00743473" w:rsidRPr="00A42277" w:rsidRDefault="00743473" w:rsidP="0090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275" w:type="dxa"/>
            <w:shd w:val="clear" w:color="auto" w:fill="auto"/>
          </w:tcPr>
          <w:p w:rsidR="00743473" w:rsidRPr="00A42277" w:rsidRDefault="00743473" w:rsidP="0090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276" w:type="dxa"/>
            <w:shd w:val="clear" w:color="auto" w:fill="auto"/>
          </w:tcPr>
          <w:p w:rsidR="00743473" w:rsidRPr="00A42277" w:rsidRDefault="00743473" w:rsidP="0090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099" w:type="dxa"/>
            <w:shd w:val="clear" w:color="auto" w:fill="auto"/>
          </w:tcPr>
          <w:p w:rsidR="00743473" w:rsidRPr="00A42277" w:rsidRDefault="00743473" w:rsidP="0090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</w:tbl>
    <w:p w:rsidR="00A42277" w:rsidRDefault="00A42277" w:rsidP="002D59CC">
      <w:pPr>
        <w:rPr>
          <w:b/>
          <w:sz w:val="28"/>
          <w:szCs w:val="28"/>
        </w:rPr>
      </w:pPr>
    </w:p>
    <w:p w:rsidR="002D59CC" w:rsidRPr="00A42277" w:rsidRDefault="00A42277" w:rsidP="002D59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D59CC" w:rsidRPr="00A42277">
        <w:rPr>
          <w:b/>
          <w:sz w:val="28"/>
          <w:szCs w:val="28"/>
        </w:rPr>
        <w:t>Ожидаемый результат от проведения  мероприятий</w:t>
      </w:r>
      <w:r w:rsidR="002D59CC" w:rsidRPr="00A42277">
        <w:rPr>
          <w:sz w:val="28"/>
          <w:szCs w:val="28"/>
        </w:rPr>
        <w:t>:</w:t>
      </w:r>
    </w:p>
    <w:p w:rsidR="002D59CC" w:rsidRPr="00A42277" w:rsidRDefault="002D59CC" w:rsidP="002D59CC">
      <w:pPr>
        <w:rPr>
          <w:sz w:val="28"/>
          <w:szCs w:val="28"/>
        </w:rPr>
      </w:pPr>
      <w:r w:rsidRPr="00A42277">
        <w:rPr>
          <w:sz w:val="28"/>
          <w:szCs w:val="28"/>
        </w:rPr>
        <w:t>- экологически чистая зона отдыха.</w:t>
      </w:r>
    </w:p>
    <w:p w:rsidR="002D59CC" w:rsidRPr="00A42277" w:rsidRDefault="002D59CC" w:rsidP="002D59CC">
      <w:pPr>
        <w:rPr>
          <w:sz w:val="28"/>
          <w:szCs w:val="28"/>
        </w:rPr>
      </w:pPr>
    </w:p>
    <w:p w:rsidR="002D59CC" w:rsidRPr="00A42277" w:rsidRDefault="00A42277" w:rsidP="002D59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9CC" w:rsidRPr="00A42277">
        <w:rPr>
          <w:sz w:val="28"/>
          <w:szCs w:val="28"/>
        </w:rPr>
        <w:t>1.1.2.</w:t>
      </w:r>
      <w:r w:rsidR="002D59CC" w:rsidRPr="00A42277">
        <w:rPr>
          <w:b/>
          <w:i/>
          <w:sz w:val="28"/>
          <w:szCs w:val="28"/>
        </w:rPr>
        <w:t>Обводнённый пруд  в деревне Слобода</w:t>
      </w:r>
      <w:r w:rsidR="002D59CC" w:rsidRPr="00A42277">
        <w:rPr>
          <w:sz w:val="28"/>
          <w:szCs w:val="28"/>
        </w:rPr>
        <w:t xml:space="preserve"> - прилегающая территория находится в загрязненном состоянии (бытовой мусор – бутылки, пакеты)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418"/>
        <w:gridCol w:w="1276"/>
        <w:gridCol w:w="1275"/>
        <w:gridCol w:w="1276"/>
        <w:gridCol w:w="1099"/>
      </w:tblGrid>
      <w:tr w:rsidR="00A42277" w:rsidRPr="00A42277" w:rsidTr="00A42277">
        <w:tc>
          <w:tcPr>
            <w:tcW w:w="4077" w:type="dxa"/>
          </w:tcPr>
          <w:p w:rsidR="002D59CC" w:rsidRPr="00A42277" w:rsidRDefault="002D59CC" w:rsidP="009020FD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Необходимые мероприятия</w:t>
            </w:r>
          </w:p>
        </w:tc>
        <w:tc>
          <w:tcPr>
            <w:tcW w:w="6344" w:type="dxa"/>
            <w:gridSpan w:val="5"/>
          </w:tcPr>
          <w:p w:rsidR="002D59CC" w:rsidRPr="00A42277" w:rsidRDefault="002D59CC" w:rsidP="009020FD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Необходимый объем финансирования  (рублей)</w:t>
            </w:r>
          </w:p>
        </w:tc>
      </w:tr>
      <w:tr w:rsidR="00A42277" w:rsidRPr="00A42277" w:rsidTr="00A42277">
        <w:tc>
          <w:tcPr>
            <w:tcW w:w="4077" w:type="dxa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2023</w:t>
            </w:r>
          </w:p>
        </w:tc>
        <w:tc>
          <w:tcPr>
            <w:tcW w:w="1099" w:type="dxa"/>
            <w:shd w:val="clear" w:color="auto" w:fill="auto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2024</w:t>
            </w:r>
          </w:p>
        </w:tc>
      </w:tr>
      <w:tr w:rsidR="00A42277" w:rsidRPr="00A42277" w:rsidTr="00A42277">
        <w:tc>
          <w:tcPr>
            <w:tcW w:w="4077" w:type="dxa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Установка аншлагов</w:t>
            </w:r>
          </w:p>
        </w:tc>
        <w:tc>
          <w:tcPr>
            <w:tcW w:w="1418" w:type="dxa"/>
            <w:shd w:val="clear" w:color="auto" w:fill="auto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 xml:space="preserve">2000   </w:t>
            </w:r>
          </w:p>
        </w:tc>
        <w:tc>
          <w:tcPr>
            <w:tcW w:w="1276" w:type="dxa"/>
            <w:shd w:val="clear" w:color="auto" w:fill="auto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  <w:tc>
          <w:tcPr>
            <w:tcW w:w="1275" w:type="dxa"/>
            <w:shd w:val="clear" w:color="auto" w:fill="auto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  <w:tc>
          <w:tcPr>
            <w:tcW w:w="1099" w:type="dxa"/>
            <w:shd w:val="clear" w:color="auto" w:fill="auto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</w:tr>
      <w:tr w:rsidR="00A42277" w:rsidRPr="00A42277" w:rsidTr="00A42277">
        <w:tc>
          <w:tcPr>
            <w:tcW w:w="4077" w:type="dxa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 xml:space="preserve">Скашивание травы на прилегающей территории </w:t>
            </w:r>
          </w:p>
        </w:tc>
        <w:tc>
          <w:tcPr>
            <w:tcW w:w="1418" w:type="dxa"/>
            <w:shd w:val="clear" w:color="auto" w:fill="auto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1500</w:t>
            </w:r>
          </w:p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1500</w:t>
            </w:r>
          </w:p>
          <w:p w:rsidR="00A42277" w:rsidRPr="00A42277" w:rsidRDefault="00A42277" w:rsidP="009020F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1500</w:t>
            </w:r>
          </w:p>
        </w:tc>
        <w:tc>
          <w:tcPr>
            <w:tcW w:w="1099" w:type="dxa"/>
            <w:shd w:val="clear" w:color="auto" w:fill="auto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1500</w:t>
            </w:r>
          </w:p>
        </w:tc>
      </w:tr>
      <w:tr w:rsidR="00A42277" w:rsidRPr="00A42277" w:rsidTr="00A42277">
        <w:tc>
          <w:tcPr>
            <w:tcW w:w="4077" w:type="dxa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Проведение мероприятий по сбору и вывозу ТКО</w:t>
            </w:r>
          </w:p>
        </w:tc>
        <w:tc>
          <w:tcPr>
            <w:tcW w:w="1418" w:type="dxa"/>
            <w:shd w:val="clear" w:color="auto" w:fill="auto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  <w:tc>
          <w:tcPr>
            <w:tcW w:w="1275" w:type="dxa"/>
            <w:shd w:val="clear" w:color="auto" w:fill="auto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  <w:tc>
          <w:tcPr>
            <w:tcW w:w="1099" w:type="dxa"/>
            <w:shd w:val="clear" w:color="auto" w:fill="auto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</w:tr>
      <w:tr w:rsidR="00A42277" w:rsidRPr="00A42277" w:rsidTr="00A42277">
        <w:tc>
          <w:tcPr>
            <w:tcW w:w="4077" w:type="dxa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Озеленение территории, посадка сосен</w:t>
            </w:r>
          </w:p>
        </w:tc>
        <w:tc>
          <w:tcPr>
            <w:tcW w:w="1418" w:type="dxa"/>
            <w:shd w:val="clear" w:color="auto" w:fill="auto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  <w:tc>
          <w:tcPr>
            <w:tcW w:w="1275" w:type="dxa"/>
            <w:shd w:val="clear" w:color="auto" w:fill="auto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A42277" w:rsidRPr="00A42277" w:rsidRDefault="00A4227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</w:tr>
      <w:tr w:rsidR="000431E2" w:rsidRPr="00A42277" w:rsidTr="00A42277">
        <w:tc>
          <w:tcPr>
            <w:tcW w:w="4077" w:type="dxa"/>
          </w:tcPr>
          <w:p w:rsidR="000431E2" w:rsidRPr="00743473" w:rsidRDefault="00743473" w:rsidP="009020FD">
            <w:pPr>
              <w:rPr>
                <w:sz w:val="28"/>
                <w:szCs w:val="28"/>
              </w:rPr>
            </w:pPr>
            <w:r w:rsidRPr="00743473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431E2" w:rsidRPr="00743473" w:rsidRDefault="00743473" w:rsidP="009020FD">
            <w:pPr>
              <w:rPr>
                <w:sz w:val="28"/>
                <w:szCs w:val="28"/>
              </w:rPr>
            </w:pPr>
            <w:r w:rsidRPr="00743473">
              <w:rPr>
                <w:sz w:val="28"/>
                <w:szCs w:val="28"/>
              </w:rPr>
              <w:t>7500</w:t>
            </w:r>
          </w:p>
        </w:tc>
        <w:tc>
          <w:tcPr>
            <w:tcW w:w="1276" w:type="dxa"/>
            <w:shd w:val="clear" w:color="auto" w:fill="auto"/>
          </w:tcPr>
          <w:p w:rsidR="000431E2" w:rsidRPr="000431E2" w:rsidRDefault="00743473" w:rsidP="009020FD">
            <w:pPr>
              <w:rPr>
                <w:sz w:val="28"/>
                <w:szCs w:val="28"/>
                <w:highlight w:val="yellow"/>
              </w:rPr>
            </w:pPr>
            <w:r w:rsidRPr="00743473">
              <w:rPr>
                <w:sz w:val="28"/>
                <w:szCs w:val="28"/>
              </w:rPr>
              <w:t>6500</w:t>
            </w:r>
          </w:p>
        </w:tc>
        <w:tc>
          <w:tcPr>
            <w:tcW w:w="1275" w:type="dxa"/>
            <w:shd w:val="clear" w:color="auto" w:fill="auto"/>
          </w:tcPr>
          <w:p w:rsidR="000431E2" w:rsidRPr="00743473" w:rsidRDefault="00743473" w:rsidP="009020FD">
            <w:pPr>
              <w:rPr>
                <w:sz w:val="28"/>
                <w:szCs w:val="28"/>
              </w:rPr>
            </w:pPr>
            <w:r w:rsidRPr="00743473">
              <w:rPr>
                <w:sz w:val="28"/>
                <w:szCs w:val="28"/>
              </w:rPr>
              <w:t>5500</w:t>
            </w:r>
          </w:p>
        </w:tc>
        <w:tc>
          <w:tcPr>
            <w:tcW w:w="1276" w:type="dxa"/>
            <w:shd w:val="clear" w:color="auto" w:fill="auto"/>
          </w:tcPr>
          <w:p w:rsidR="000431E2" w:rsidRPr="00743473" w:rsidRDefault="00743473" w:rsidP="009020FD">
            <w:pPr>
              <w:rPr>
                <w:sz w:val="28"/>
                <w:szCs w:val="28"/>
              </w:rPr>
            </w:pPr>
            <w:r w:rsidRPr="00743473">
              <w:rPr>
                <w:sz w:val="28"/>
                <w:szCs w:val="28"/>
              </w:rPr>
              <w:t>5500</w:t>
            </w:r>
          </w:p>
        </w:tc>
        <w:tc>
          <w:tcPr>
            <w:tcW w:w="1099" w:type="dxa"/>
            <w:shd w:val="clear" w:color="auto" w:fill="auto"/>
          </w:tcPr>
          <w:p w:rsidR="000431E2" w:rsidRPr="00A42277" w:rsidRDefault="00743473" w:rsidP="0090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</w:tr>
    </w:tbl>
    <w:p w:rsidR="00A42277" w:rsidRDefault="00A42277" w:rsidP="002D59CC">
      <w:pPr>
        <w:rPr>
          <w:b/>
          <w:sz w:val="28"/>
          <w:szCs w:val="28"/>
        </w:rPr>
      </w:pPr>
    </w:p>
    <w:p w:rsidR="002D59CC" w:rsidRPr="00A42277" w:rsidRDefault="00A42277" w:rsidP="002D59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D59CC" w:rsidRPr="00A42277">
        <w:rPr>
          <w:b/>
          <w:sz w:val="28"/>
          <w:szCs w:val="28"/>
        </w:rPr>
        <w:t>Ожидаемый результат от проведения  мероприятий</w:t>
      </w:r>
      <w:r w:rsidR="002D59CC" w:rsidRPr="00A42277">
        <w:rPr>
          <w:sz w:val="28"/>
          <w:szCs w:val="28"/>
        </w:rPr>
        <w:t>:</w:t>
      </w:r>
    </w:p>
    <w:p w:rsidR="00E30929" w:rsidRDefault="00A42277" w:rsidP="002D59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9CC" w:rsidRPr="00A42277">
        <w:rPr>
          <w:sz w:val="28"/>
          <w:szCs w:val="28"/>
        </w:rPr>
        <w:t>- экологически чистая зона отдыха.</w:t>
      </w:r>
    </w:p>
    <w:p w:rsidR="002D59CC" w:rsidRPr="00E30929" w:rsidRDefault="00A42277" w:rsidP="002D59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D59CC" w:rsidRPr="00A42277">
        <w:rPr>
          <w:b/>
          <w:sz w:val="28"/>
          <w:szCs w:val="28"/>
        </w:rPr>
        <w:t>1.2.Обеспечение требуемого  санитарного состояния территорий</w:t>
      </w:r>
    </w:p>
    <w:p w:rsidR="002D59CC" w:rsidRPr="00A42277" w:rsidRDefault="00A718C3" w:rsidP="00A71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59CC" w:rsidRPr="00A42277">
        <w:rPr>
          <w:sz w:val="28"/>
          <w:szCs w:val="28"/>
        </w:rPr>
        <w:t>На территории Александровского сельского поселения постоянно возникают несанкционированные  свалки.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8"/>
        <w:gridCol w:w="1154"/>
        <w:gridCol w:w="992"/>
        <w:gridCol w:w="1134"/>
        <w:gridCol w:w="992"/>
        <w:gridCol w:w="1276"/>
      </w:tblGrid>
      <w:tr w:rsidR="002D59CC" w:rsidRPr="00A42277" w:rsidTr="00A718C3">
        <w:tc>
          <w:tcPr>
            <w:tcW w:w="4908" w:type="dxa"/>
          </w:tcPr>
          <w:p w:rsidR="002D59CC" w:rsidRPr="00A42277" w:rsidRDefault="002D59CC" w:rsidP="009020FD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lastRenderedPageBreak/>
              <w:t>Необходимые мероприятия</w:t>
            </w:r>
          </w:p>
        </w:tc>
        <w:tc>
          <w:tcPr>
            <w:tcW w:w="5548" w:type="dxa"/>
            <w:gridSpan w:val="5"/>
          </w:tcPr>
          <w:p w:rsidR="002D59CC" w:rsidRPr="00A42277" w:rsidRDefault="002D59CC" w:rsidP="009020FD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Необходимый объем финансирования  (рублей)</w:t>
            </w:r>
          </w:p>
        </w:tc>
      </w:tr>
      <w:tr w:rsidR="00BE4CD7" w:rsidRPr="00A42277" w:rsidTr="00A718C3">
        <w:trPr>
          <w:trHeight w:val="414"/>
        </w:trPr>
        <w:tc>
          <w:tcPr>
            <w:tcW w:w="4908" w:type="dxa"/>
          </w:tcPr>
          <w:p w:rsidR="00BE4CD7" w:rsidRPr="00A42277" w:rsidRDefault="00BE4CD7" w:rsidP="009020FD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BE4CD7" w:rsidRPr="00A42277" w:rsidRDefault="00BE4CD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BE4CD7" w:rsidRPr="00A42277" w:rsidRDefault="00BE4CD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BE4CD7" w:rsidRPr="00A42277" w:rsidRDefault="00BE4CD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E4CD7" w:rsidRPr="00A42277" w:rsidRDefault="00BE4CD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BE4CD7" w:rsidRPr="00A42277" w:rsidRDefault="00BE4CD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2024</w:t>
            </w:r>
          </w:p>
        </w:tc>
      </w:tr>
      <w:tr w:rsidR="00BE4CD7" w:rsidRPr="00A42277" w:rsidTr="00A718C3">
        <w:tc>
          <w:tcPr>
            <w:tcW w:w="4908" w:type="dxa"/>
          </w:tcPr>
          <w:p w:rsidR="00BE4CD7" w:rsidRPr="00A42277" w:rsidRDefault="00BE4CD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Информирование населения  о санитарном состоянии территорий</w:t>
            </w:r>
          </w:p>
        </w:tc>
        <w:tc>
          <w:tcPr>
            <w:tcW w:w="1154" w:type="dxa"/>
            <w:shd w:val="clear" w:color="auto" w:fill="auto"/>
          </w:tcPr>
          <w:p w:rsidR="00BE4CD7" w:rsidRPr="00A42277" w:rsidRDefault="00BE4CD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E4CD7" w:rsidRPr="00A42277" w:rsidRDefault="00BE4CD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E4CD7" w:rsidRPr="00A42277" w:rsidRDefault="00BE4CD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E4CD7" w:rsidRPr="00A42277" w:rsidRDefault="00BE4CD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E4CD7" w:rsidRPr="00A42277" w:rsidRDefault="00BE4CD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</w:t>
            </w:r>
          </w:p>
        </w:tc>
      </w:tr>
      <w:tr w:rsidR="00BE4CD7" w:rsidRPr="00A42277" w:rsidTr="00A718C3">
        <w:tc>
          <w:tcPr>
            <w:tcW w:w="4908" w:type="dxa"/>
          </w:tcPr>
          <w:p w:rsidR="00BE4CD7" w:rsidRPr="00A42277" w:rsidRDefault="00BE4CD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Вывоз ТКО  (уборка свалок)</w:t>
            </w:r>
          </w:p>
        </w:tc>
        <w:tc>
          <w:tcPr>
            <w:tcW w:w="1154" w:type="dxa"/>
            <w:shd w:val="clear" w:color="auto" w:fill="auto"/>
          </w:tcPr>
          <w:p w:rsidR="00BE4CD7" w:rsidRPr="00A42277" w:rsidRDefault="00BE4CD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7000</w:t>
            </w:r>
          </w:p>
        </w:tc>
        <w:tc>
          <w:tcPr>
            <w:tcW w:w="992" w:type="dxa"/>
            <w:shd w:val="clear" w:color="auto" w:fill="auto"/>
          </w:tcPr>
          <w:p w:rsidR="00BE4CD7" w:rsidRPr="00A42277" w:rsidRDefault="00BE4CD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7400</w:t>
            </w:r>
          </w:p>
        </w:tc>
        <w:tc>
          <w:tcPr>
            <w:tcW w:w="1134" w:type="dxa"/>
            <w:shd w:val="clear" w:color="auto" w:fill="auto"/>
          </w:tcPr>
          <w:p w:rsidR="00BE4CD7" w:rsidRPr="00A42277" w:rsidRDefault="00BE4CD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8100</w:t>
            </w:r>
          </w:p>
        </w:tc>
        <w:tc>
          <w:tcPr>
            <w:tcW w:w="992" w:type="dxa"/>
            <w:shd w:val="clear" w:color="auto" w:fill="auto"/>
          </w:tcPr>
          <w:p w:rsidR="00BE4CD7" w:rsidRPr="00A42277" w:rsidRDefault="00BE4CD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8500</w:t>
            </w:r>
          </w:p>
        </w:tc>
        <w:tc>
          <w:tcPr>
            <w:tcW w:w="1276" w:type="dxa"/>
            <w:shd w:val="clear" w:color="auto" w:fill="auto"/>
          </w:tcPr>
          <w:p w:rsidR="00BE4CD7" w:rsidRPr="00A42277" w:rsidRDefault="00BE4CD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9000</w:t>
            </w:r>
          </w:p>
        </w:tc>
      </w:tr>
      <w:tr w:rsidR="00BE4CD7" w:rsidRPr="00A42277" w:rsidTr="00A718C3">
        <w:tc>
          <w:tcPr>
            <w:tcW w:w="4908" w:type="dxa"/>
          </w:tcPr>
          <w:p w:rsidR="00BE4CD7" w:rsidRPr="00A42277" w:rsidRDefault="00BE4CD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И</w:t>
            </w:r>
            <w:r w:rsidR="00743473">
              <w:rPr>
                <w:sz w:val="28"/>
                <w:szCs w:val="28"/>
              </w:rPr>
              <w:t>ТОГО</w:t>
            </w:r>
          </w:p>
        </w:tc>
        <w:tc>
          <w:tcPr>
            <w:tcW w:w="1154" w:type="dxa"/>
            <w:shd w:val="clear" w:color="auto" w:fill="auto"/>
          </w:tcPr>
          <w:p w:rsidR="00BE4CD7" w:rsidRPr="00A42277" w:rsidRDefault="00BE4CD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7100</w:t>
            </w:r>
          </w:p>
        </w:tc>
        <w:tc>
          <w:tcPr>
            <w:tcW w:w="992" w:type="dxa"/>
            <w:shd w:val="clear" w:color="auto" w:fill="auto"/>
          </w:tcPr>
          <w:p w:rsidR="00BE4CD7" w:rsidRPr="00A42277" w:rsidRDefault="00BE4CD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7500</w:t>
            </w:r>
          </w:p>
        </w:tc>
        <w:tc>
          <w:tcPr>
            <w:tcW w:w="1134" w:type="dxa"/>
            <w:shd w:val="clear" w:color="auto" w:fill="auto"/>
          </w:tcPr>
          <w:p w:rsidR="00BE4CD7" w:rsidRPr="00A42277" w:rsidRDefault="00BE4CD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8200</w:t>
            </w:r>
          </w:p>
        </w:tc>
        <w:tc>
          <w:tcPr>
            <w:tcW w:w="992" w:type="dxa"/>
            <w:shd w:val="clear" w:color="auto" w:fill="auto"/>
          </w:tcPr>
          <w:p w:rsidR="00BE4CD7" w:rsidRPr="00A42277" w:rsidRDefault="00BE4CD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8600</w:t>
            </w:r>
          </w:p>
        </w:tc>
        <w:tc>
          <w:tcPr>
            <w:tcW w:w="1276" w:type="dxa"/>
            <w:shd w:val="clear" w:color="auto" w:fill="auto"/>
          </w:tcPr>
          <w:p w:rsidR="00BE4CD7" w:rsidRPr="00A42277" w:rsidRDefault="00BE4CD7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9100</w:t>
            </w:r>
          </w:p>
        </w:tc>
      </w:tr>
    </w:tbl>
    <w:p w:rsidR="00CA0ECC" w:rsidRDefault="00CA0ECC" w:rsidP="002D59CC">
      <w:pPr>
        <w:outlineLvl w:val="0"/>
        <w:rPr>
          <w:b/>
          <w:sz w:val="28"/>
          <w:szCs w:val="28"/>
        </w:rPr>
      </w:pPr>
    </w:p>
    <w:p w:rsidR="002D59CC" w:rsidRPr="00A42277" w:rsidRDefault="00CA0ECC" w:rsidP="002D59CC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D59CC" w:rsidRPr="00A42277">
        <w:rPr>
          <w:b/>
          <w:sz w:val="28"/>
          <w:szCs w:val="28"/>
        </w:rPr>
        <w:t>Ожидаемый результат от проведения  мероприятий</w:t>
      </w:r>
      <w:r w:rsidR="002D59CC" w:rsidRPr="00A42277">
        <w:rPr>
          <w:sz w:val="28"/>
          <w:szCs w:val="28"/>
        </w:rPr>
        <w:t>:</w:t>
      </w:r>
    </w:p>
    <w:p w:rsidR="002D59CC" w:rsidRPr="00A42277" w:rsidRDefault="00CA0ECC" w:rsidP="002D59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9CC" w:rsidRPr="00A42277">
        <w:rPr>
          <w:sz w:val="28"/>
          <w:szCs w:val="28"/>
        </w:rPr>
        <w:t>- требуемое санитарное состояние территорий;</w:t>
      </w:r>
    </w:p>
    <w:p w:rsidR="002D59CC" w:rsidRPr="00A42277" w:rsidRDefault="00CA0ECC" w:rsidP="002D59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9CC" w:rsidRPr="00A42277">
        <w:rPr>
          <w:sz w:val="28"/>
          <w:szCs w:val="28"/>
        </w:rPr>
        <w:t>- комфортные условия для проживания жителей МО.</w:t>
      </w:r>
    </w:p>
    <w:p w:rsidR="002D59CC" w:rsidRPr="00A42277" w:rsidRDefault="002D59CC" w:rsidP="002D59CC">
      <w:pPr>
        <w:rPr>
          <w:b/>
          <w:sz w:val="28"/>
          <w:szCs w:val="28"/>
        </w:rPr>
      </w:pPr>
    </w:p>
    <w:p w:rsidR="002D59CC" w:rsidRPr="00A42277" w:rsidRDefault="00CA0ECC" w:rsidP="002D59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D59CC" w:rsidRPr="00A42277">
        <w:rPr>
          <w:b/>
          <w:sz w:val="28"/>
          <w:szCs w:val="28"/>
        </w:rPr>
        <w:t>1.3.Обустройство территорий около  зданий  культурно социальной сферы</w:t>
      </w:r>
    </w:p>
    <w:p w:rsidR="002D59CC" w:rsidRPr="00A42277" w:rsidRDefault="002D59CC" w:rsidP="00CA0ECC">
      <w:pPr>
        <w:ind w:firstLine="360"/>
        <w:jc w:val="both"/>
        <w:rPr>
          <w:sz w:val="28"/>
          <w:szCs w:val="28"/>
        </w:rPr>
      </w:pPr>
      <w:r w:rsidRPr="00A42277">
        <w:rPr>
          <w:sz w:val="28"/>
          <w:szCs w:val="28"/>
        </w:rPr>
        <w:t xml:space="preserve">На территории Александровского сельского поселения  имеются здания культурно – социальной сферы. Территории  около  вышеупомянутых </w:t>
      </w:r>
      <w:r w:rsidR="00E30929" w:rsidRPr="00E30929">
        <w:rPr>
          <w:sz w:val="28"/>
          <w:szCs w:val="28"/>
        </w:rPr>
        <w:t xml:space="preserve">объектов </w:t>
      </w:r>
      <w:r w:rsidRPr="00A42277">
        <w:rPr>
          <w:sz w:val="28"/>
          <w:szCs w:val="28"/>
        </w:rPr>
        <w:t>выглядят неуютно.</w:t>
      </w:r>
    </w:p>
    <w:p w:rsidR="002D59CC" w:rsidRPr="00A42277" w:rsidRDefault="002D59CC" w:rsidP="002D59CC">
      <w:pPr>
        <w:rPr>
          <w:sz w:val="28"/>
          <w:szCs w:val="28"/>
        </w:rPr>
      </w:pPr>
    </w:p>
    <w:p w:rsidR="002D59CC" w:rsidRPr="00A42277" w:rsidRDefault="00CA0ECC" w:rsidP="002D59C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2D59CC" w:rsidRPr="00A42277">
        <w:rPr>
          <w:b/>
          <w:i/>
          <w:sz w:val="28"/>
          <w:szCs w:val="28"/>
        </w:rPr>
        <w:t>1.3.1. Дом культуры в деревне Носково-2;сельский клуб в деревне Слобода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134"/>
        <w:gridCol w:w="992"/>
        <w:gridCol w:w="1134"/>
        <w:gridCol w:w="992"/>
        <w:gridCol w:w="1276"/>
      </w:tblGrid>
      <w:tr w:rsidR="002D59CC" w:rsidRPr="00A42277" w:rsidTr="00A718C3">
        <w:tc>
          <w:tcPr>
            <w:tcW w:w="4820" w:type="dxa"/>
          </w:tcPr>
          <w:p w:rsidR="002D59CC" w:rsidRPr="00A42277" w:rsidRDefault="002D59CC" w:rsidP="009020FD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Необходимые мероприятия</w:t>
            </w:r>
          </w:p>
        </w:tc>
        <w:tc>
          <w:tcPr>
            <w:tcW w:w="5528" w:type="dxa"/>
            <w:gridSpan w:val="5"/>
          </w:tcPr>
          <w:p w:rsidR="002D59CC" w:rsidRPr="00A42277" w:rsidRDefault="002D59CC" w:rsidP="009020FD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Необходимый объем финансирования  (рублей)</w:t>
            </w:r>
          </w:p>
        </w:tc>
      </w:tr>
      <w:tr w:rsidR="00CA0ECC" w:rsidRPr="00A42277" w:rsidTr="00A718C3">
        <w:tc>
          <w:tcPr>
            <w:tcW w:w="4820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2024</w:t>
            </w:r>
          </w:p>
        </w:tc>
      </w:tr>
      <w:tr w:rsidR="00CA0ECC" w:rsidRPr="00A42277" w:rsidTr="00A718C3">
        <w:tc>
          <w:tcPr>
            <w:tcW w:w="4820" w:type="dxa"/>
          </w:tcPr>
          <w:p w:rsidR="00CA0ECC" w:rsidRPr="00A42277" w:rsidRDefault="00CA0ECC" w:rsidP="00E10693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 xml:space="preserve">Мероприятия по созданию цветников возле здания 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</w:t>
            </w:r>
          </w:p>
        </w:tc>
      </w:tr>
      <w:tr w:rsidR="00CA0ECC" w:rsidRPr="00A42277" w:rsidTr="00A718C3">
        <w:tc>
          <w:tcPr>
            <w:tcW w:w="4820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Мероприятия по скашиванию травы в летний период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</w:tr>
      <w:tr w:rsidR="00CA0ECC" w:rsidRPr="00A42277" w:rsidTr="00A718C3">
        <w:tc>
          <w:tcPr>
            <w:tcW w:w="4820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Установка  элементов детской площадки около здания ДК в д. Носково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90000</w:t>
            </w:r>
          </w:p>
        </w:tc>
      </w:tr>
      <w:tr w:rsidR="00CA0ECC" w:rsidRPr="00A42277" w:rsidTr="00A718C3">
        <w:tc>
          <w:tcPr>
            <w:tcW w:w="4820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И</w:t>
            </w:r>
            <w:r w:rsidR="00743473">
              <w:rPr>
                <w:sz w:val="28"/>
                <w:szCs w:val="28"/>
              </w:rPr>
              <w:t>ТОГО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91000</w:t>
            </w:r>
          </w:p>
        </w:tc>
      </w:tr>
    </w:tbl>
    <w:p w:rsidR="00CA0ECC" w:rsidRDefault="00CA0ECC" w:rsidP="002D59CC">
      <w:pPr>
        <w:rPr>
          <w:b/>
          <w:sz w:val="28"/>
          <w:szCs w:val="28"/>
        </w:rPr>
      </w:pPr>
    </w:p>
    <w:p w:rsidR="002D59CC" w:rsidRPr="00A42277" w:rsidRDefault="00CA0ECC" w:rsidP="002D59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D59CC" w:rsidRPr="00A42277">
        <w:rPr>
          <w:b/>
          <w:sz w:val="28"/>
          <w:szCs w:val="28"/>
        </w:rPr>
        <w:t>Ожидаемый результат от проведения  мероприятий</w:t>
      </w:r>
      <w:r w:rsidR="002D59CC" w:rsidRPr="00A42277">
        <w:rPr>
          <w:sz w:val="28"/>
          <w:szCs w:val="28"/>
        </w:rPr>
        <w:t>:</w:t>
      </w:r>
    </w:p>
    <w:p w:rsidR="002D59CC" w:rsidRPr="00A42277" w:rsidRDefault="002D59CC" w:rsidP="002D59CC">
      <w:pPr>
        <w:rPr>
          <w:sz w:val="28"/>
          <w:szCs w:val="28"/>
        </w:rPr>
      </w:pPr>
      <w:r w:rsidRPr="00A42277">
        <w:rPr>
          <w:sz w:val="28"/>
          <w:szCs w:val="28"/>
        </w:rPr>
        <w:t>- эстетическое состояние прилегающей территории.</w:t>
      </w:r>
    </w:p>
    <w:p w:rsidR="002D59CC" w:rsidRPr="00A42277" w:rsidRDefault="002D59CC" w:rsidP="002D59CC">
      <w:pPr>
        <w:rPr>
          <w:sz w:val="28"/>
          <w:szCs w:val="28"/>
        </w:rPr>
      </w:pPr>
    </w:p>
    <w:p w:rsidR="002D59CC" w:rsidRPr="00A42277" w:rsidRDefault="00CA0ECC" w:rsidP="002D59CC">
      <w:pPr>
        <w:outlineLvl w:val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2D59CC" w:rsidRPr="00A42277">
        <w:rPr>
          <w:b/>
          <w:i/>
          <w:sz w:val="28"/>
          <w:szCs w:val="28"/>
        </w:rPr>
        <w:t>1.3.2. Административные здания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0"/>
        <w:gridCol w:w="1200"/>
        <w:gridCol w:w="1134"/>
        <w:gridCol w:w="1134"/>
        <w:gridCol w:w="1134"/>
        <w:gridCol w:w="1134"/>
      </w:tblGrid>
      <w:tr w:rsidR="002D59CC" w:rsidRPr="00A42277" w:rsidTr="00A718C3">
        <w:trPr>
          <w:trHeight w:val="360"/>
        </w:trPr>
        <w:tc>
          <w:tcPr>
            <w:tcW w:w="4720" w:type="dxa"/>
            <w:vMerge w:val="restart"/>
          </w:tcPr>
          <w:p w:rsidR="002D59CC" w:rsidRPr="00A42277" w:rsidRDefault="002D59CC" w:rsidP="009020FD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Необходимые мероприятия</w:t>
            </w:r>
          </w:p>
        </w:tc>
        <w:tc>
          <w:tcPr>
            <w:tcW w:w="5736" w:type="dxa"/>
            <w:gridSpan w:val="5"/>
          </w:tcPr>
          <w:p w:rsidR="002D59CC" w:rsidRPr="00A42277" w:rsidRDefault="002D59CC" w:rsidP="009020FD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Необходимый объем финансирования (рублей)</w:t>
            </w:r>
          </w:p>
          <w:p w:rsidR="002D59CC" w:rsidRPr="00A42277" w:rsidRDefault="002D59CC" w:rsidP="009020FD">
            <w:pPr>
              <w:rPr>
                <w:b/>
                <w:sz w:val="28"/>
                <w:szCs w:val="28"/>
              </w:rPr>
            </w:pPr>
          </w:p>
        </w:tc>
      </w:tr>
      <w:tr w:rsidR="00CA0ECC" w:rsidRPr="00A42277" w:rsidTr="00A718C3">
        <w:trPr>
          <w:trHeight w:val="180"/>
        </w:trPr>
        <w:tc>
          <w:tcPr>
            <w:tcW w:w="4720" w:type="dxa"/>
            <w:vMerge/>
          </w:tcPr>
          <w:p w:rsidR="00CA0ECC" w:rsidRPr="00A42277" w:rsidRDefault="00CA0ECC" w:rsidP="009020FD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2024</w:t>
            </w:r>
          </w:p>
        </w:tc>
      </w:tr>
      <w:tr w:rsidR="00CA0ECC" w:rsidRPr="00A42277" w:rsidTr="00A718C3">
        <w:tc>
          <w:tcPr>
            <w:tcW w:w="4720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Мероприятия по созданию цветников возле зданий</w:t>
            </w:r>
          </w:p>
        </w:tc>
        <w:tc>
          <w:tcPr>
            <w:tcW w:w="1200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</w:tr>
      <w:tr w:rsidR="00CA0ECC" w:rsidRPr="00A42277" w:rsidTr="00A718C3">
        <w:tc>
          <w:tcPr>
            <w:tcW w:w="4720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Установка штакетной изгороди</w:t>
            </w:r>
          </w:p>
        </w:tc>
        <w:tc>
          <w:tcPr>
            <w:tcW w:w="1200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20000</w:t>
            </w:r>
          </w:p>
        </w:tc>
        <w:tc>
          <w:tcPr>
            <w:tcW w:w="1134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</w:tr>
      <w:tr w:rsidR="00CA0ECC" w:rsidRPr="00A42277" w:rsidTr="00A718C3">
        <w:tc>
          <w:tcPr>
            <w:tcW w:w="4720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Покраска  штакетной изгороди</w:t>
            </w:r>
          </w:p>
        </w:tc>
        <w:tc>
          <w:tcPr>
            <w:tcW w:w="1200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</w:tr>
      <w:tr w:rsidR="00CA0ECC" w:rsidRPr="00A42277" w:rsidTr="00A718C3">
        <w:tc>
          <w:tcPr>
            <w:tcW w:w="4720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Мероприятия по скашиванию травы в летний период</w:t>
            </w:r>
          </w:p>
        </w:tc>
        <w:tc>
          <w:tcPr>
            <w:tcW w:w="1200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</w:tr>
      <w:tr w:rsidR="00CA0ECC" w:rsidRPr="00A42277" w:rsidTr="00A718C3">
        <w:tc>
          <w:tcPr>
            <w:tcW w:w="4720" w:type="dxa"/>
          </w:tcPr>
          <w:p w:rsidR="00CA0ECC" w:rsidRPr="00A42277" w:rsidRDefault="00CA0ECC" w:rsidP="00A42277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lastRenderedPageBreak/>
              <w:t>Посадка яблоневого сада к 75 летию победы в ВОВ в д. Слобода  возле здания Администрации</w:t>
            </w:r>
          </w:p>
        </w:tc>
        <w:tc>
          <w:tcPr>
            <w:tcW w:w="1200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10000</w:t>
            </w:r>
          </w:p>
        </w:tc>
        <w:tc>
          <w:tcPr>
            <w:tcW w:w="1134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</w:tr>
      <w:tr w:rsidR="00CA0ECC" w:rsidRPr="00A42277" w:rsidTr="00A718C3">
        <w:tc>
          <w:tcPr>
            <w:tcW w:w="4720" w:type="dxa"/>
          </w:tcPr>
          <w:p w:rsidR="00CA0ECC" w:rsidRPr="00A42277" w:rsidRDefault="00CA0ECC" w:rsidP="00A42277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Посадка яблоневого сада к 75- летию победы в ВОВ в д. Досугово возле здания Администрации</w:t>
            </w:r>
          </w:p>
        </w:tc>
        <w:tc>
          <w:tcPr>
            <w:tcW w:w="1200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10000</w:t>
            </w:r>
          </w:p>
        </w:tc>
        <w:tc>
          <w:tcPr>
            <w:tcW w:w="1134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</w:tr>
      <w:tr w:rsidR="00CA0ECC" w:rsidRPr="00A42277" w:rsidTr="00A718C3">
        <w:tc>
          <w:tcPr>
            <w:tcW w:w="4720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И</w:t>
            </w:r>
            <w:r w:rsidR="00743473">
              <w:rPr>
                <w:sz w:val="28"/>
                <w:szCs w:val="28"/>
              </w:rPr>
              <w:t>ТОГО</w:t>
            </w:r>
          </w:p>
        </w:tc>
        <w:tc>
          <w:tcPr>
            <w:tcW w:w="1200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40800</w:t>
            </w:r>
          </w:p>
        </w:tc>
        <w:tc>
          <w:tcPr>
            <w:tcW w:w="1134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2500</w:t>
            </w:r>
          </w:p>
        </w:tc>
        <w:tc>
          <w:tcPr>
            <w:tcW w:w="1134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</w:tr>
    </w:tbl>
    <w:p w:rsidR="002D59CC" w:rsidRPr="00A42277" w:rsidRDefault="002D59CC" w:rsidP="002D59CC">
      <w:pPr>
        <w:jc w:val="center"/>
        <w:rPr>
          <w:sz w:val="28"/>
          <w:szCs w:val="28"/>
        </w:rPr>
      </w:pPr>
    </w:p>
    <w:p w:rsidR="002D59CC" w:rsidRPr="00A718C3" w:rsidRDefault="00A718C3" w:rsidP="002D59CC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2D59CC" w:rsidRPr="00A42277">
        <w:rPr>
          <w:b/>
          <w:i/>
          <w:sz w:val="28"/>
          <w:szCs w:val="28"/>
        </w:rPr>
        <w:t xml:space="preserve">1.3.3. МБОУ Носковская </w:t>
      </w:r>
      <w:r w:rsidR="004665EA">
        <w:rPr>
          <w:b/>
          <w:i/>
          <w:sz w:val="28"/>
          <w:szCs w:val="28"/>
        </w:rPr>
        <w:t xml:space="preserve"> </w:t>
      </w:r>
      <w:r w:rsidR="002D59CC" w:rsidRPr="00A42277">
        <w:rPr>
          <w:b/>
          <w:i/>
          <w:sz w:val="28"/>
          <w:szCs w:val="28"/>
        </w:rPr>
        <w:t>школа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276"/>
        <w:gridCol w:w="1134"/>
        <w:gridCol w:w="992"/>
        <w:gridCol w:w="1276"/>
        <w:gridCol w:w="1134"/>
      </w:tblGrid>
      <w:tr w:rsidR="002D59CC" w:rsidRPr="00A42277" w:rsidTr="00A718C3">
        <w:tc>
          <w:tcPr>
            <w:tcW w:w="4644" w:type="dxa"/>
          </w:tcPr>
          <w:p w:rsidR="002D59CC" w:rsidRPr="00A42277" w:rsidRDefault="002D59CC" w:rsidP="009020FD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Необходимые мероприятия</w:t>
            </w:r>
          </w:p>
        </w:tc>
        <w:tc>
          <w:tcPr>
            <w:tcW w:w="5812" w:type="dxa"/>
            <w:gridSpan w:val="5"/>
          </w:tcPr>
          <w:p w:rsidR="002D59CC" w:rsidRPr="00A42277" w:rsidRDefault="002D59CC" w:rsidP="009020FD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Необходимый объем финансирования  (рублей)</w:t>
            </w:r>
          </w:p>
        </w:tc>
      </w:tr>
      <w:tr w:rsidR="00CA0ECC" w:rsidRPr="00A42277" w:rsidTr="00A718C3">
        <w:tc>
          <w:tcPr>
            <w:tcW w:w="4644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2024</w:t>
            </w:r>
          </w:p>
        </w:tc>
      </w:tr>
      <w:tr w:rsidR="00CA0ECC" w:rsidRPr="00A42277" w:rsidTr="00A718C3">
        <w:tc>
          <w:tcPr>
            <w:tcW w:w="4644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Мероприятия по скашиванию травы в летний период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 xml:space="preserve">1000 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</w:tr>
      <w:tr w:rsidR="00CA0ECC" w:rsidRPr="00A42277" w:rsidTr="00A718C3">
        <w:tc>
          <w:tcPr>
            <w:tcW w:w="4644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Поса</w:t>
            </w:r>
            <w:r w:rsidR="00743473">
              <w:rPr>
                <w:sz w:val="28"/>
                <w:szCs w:val="28"/>
              </w:rPr>
              <w:t>дка яблоневого сада к 75 летию П</w:t>
            </w:r>
            <w:r w:rsidRPr="00A42277">
              <w:rPr>
                <w:sz w:val="28"/>
                <w:szCs w:val="28"/>
              </w:rPr>
              <w:t>обеды в ВОВ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</w:tr>
      <w:tr w:rsidR="00743473" w:rsidRPr="00A42277" w:rsidTr="00A718C3">
        <w:tc>
          <w:tcPr>
            <w:tcW w:w="4644" w:type="dxa"/>
          </w:tcPr>
          <w:p w:rsidR="00743473" w:rsidRPr="00A42277" w:rsidRDefault="00743473" w:rsidP="0090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743473" w:rsidRPr="00A42277" w:rsidRDefault="00743473" w:rsidP="0090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  <w:tc>
          <w:tcPr>
            <w:tcW w:w="1134" w:type="dxa"/>
            <w:shd w:val="clear" w:color="auto" w:fill="auto"/>
          </w:tcPr>
          <w:p w:rsidR="00743473" w:rsidRPr="00A42277" w:rsidRDefault="00743473" w:rsidP="0090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743473" w:rsidRPr="00A42277" w:rsidRDefault="00743473" w:rsidP="0090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743473" w:rsidRPr="00A42277" w:rsidRDefault="00743473" w:rsidP="0090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743473" w:rsidRPr="00A42277" w:rsidRDefault="00743473" w:rsidP="0090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:rsidR="00CA0ECC" w:rsidRDefault="00CA0ECC" w:rsidP="002D59CC">
      <w:pPr>
        <w:rPr>
          <w:b/>
          <w:sz w:val="28"/>
          <w:szCs w:val="28"/>
        </w:rPr>
      </w:pPr>
    </w:p>
    <w:p w:rsidR="002D59CC" w:rsidRPr="00A42277" w:rsidRDefault="00CA0ECC" w:rsidP="002D59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D59CC" w:rsidRPr="00A42277">
        <w:rPr>
          <w:b/>
          <w:sz w:val="28"/>
          <w:szCs w:val="28"/>
        </w:rPr>
        <w:t>Ожидаемый результат от проведения  мероприятий</w:t>
      </w:r>
      <w:r w:rsidR="002D59CC" w:rsidRPr="00A42277">
        <w:rPr>
          <w:sz w:val="28"/>
          <w:szCs w:val="28"/>
        </w:rPr>
        <w:t>:</w:t>
      </w:r>
    </w:p>
    <w:p w:rsidR="002D59CC" w:rsidRPr="00A42277" w:rsidRDefault="00CA0ECC" w:rsidP="002D59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9CC" w:rsidRPr="00A42277">
        <w:rPr>
          <w:sz w:val="28"/>
          <w:szCs w:val="28"/>
        </w:rPr>
        <w:t>- эстетическое состоянии прилегающей территории</w:t>
      </w:r>
    </w:p>
    <w:p w:rsidR="002D59CC" w:rsidRPr="00A42277" w:rsidRDefault="002D59CC" w:rsidP="002D59CC">
      <w:pPr>
        <w:rPr>
          <w:sz w:val="28"/>
          <w:szCs w:val="28"/>
        </w:rPr>
      </w:pPr>
    </w:p>
    <w:p w:rsidR="002D59CC" w:rsidRPr="00A718C3" w:rsidRDefault="00CA0ECC" w:rsidP="002D59C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2D59CC" w:rsidRPr="00A42277">
        <w:rPr>
          <w:b/>
          <w:i/>
          <w:sz w:val="28"/>
          <w:szCs w:val="28"/>
        </w:rPr>
        <w:t>1.3.4. Слободской, Досуговский, Носковский ФАП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1"/>
        <w:gridCol w:w="1313"/>
        <w:gridCol w:w="1294"/>
        <w:gridCol w:w="1137"/>
        <w:gridCol w:w="1133"/>
        <w:gridCol w:w="1276"/>
      </w:tblGrid>
      <w:tr w:rsidR="002D59CC" w:rsidRPr="00A42277" w:rsidTr="00CA0ECC">
        <w:tc>
          <w:tcPr>
            <w:tcW w:w="4161" w:type="dxa"/>
          </w:tcPr>
          <w:p w:rsidR="002D59CC" w:rsidRPr="00A42277" w:rsidRDefault="002D59CC" w:rsidP="009020FD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Необходимые мероприятия</w:t>
            </w:r>
          </w:p>
        </w:tc>
        <w:tc>
          <w:tcPr>
            <w:tcW w:w="6153" w:type="dxa"/>
            <w:gridSpan w:val="5"/>
          </w:tcPr>
          <w:p w:rsidR="002D59CC" w:rsidRPr="00A42277" w:rsidRDefault="002D59CC" w:rsidP="009020FD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Необходимый объем финансирования  (рублей)</w:t>
            </w:r>
          </w:p>
        </w:tc>
      </w:tr>
      <w:tr w:rsidR="00CA0ECC" w:rsidRPr="00A42277" w:rsidTr="00CA0ECC">
        <w:tc>
          <w:tcPr>
            <w:tcW w:w="4161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2020</w:t>
            </w:r>
          </w:p>
        </w:tc>
        <w:tc>
          <w:tcPr>
            <w:tcW w:w="1294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2021</w:t>
            </w:r>
          </w:p>
        </w:tc>
        <w:tc>
          <w:tcPr>
            <w:tcW w:w="1137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2022</w:t>
            </w:r>
          </w:p>
        </w:tc>
        <w:tc>
          <w:tcPr>
            <w:tcW w:w="1133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2024</w:t>
            </w:r>
          </w:p>
        </w:tc>
      </w:tr>
      <w:tr w:rsidR="00CA0ECC" w:rsidRPr="00A42277" w:rsidTr="00CA0ECC">
        <w:tc>
          <w:tcPr>
            <w:tcW w:w="4161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Мероприятия по созданию цветников возле зданий</w:t>
            </w:r>
          </w:p>
        </w:tc>
        <w:tc>
          <w:tcPr>
            <w:tcW w:w="1313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294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  <w:tc>
          <w:tcPr>
            <w:tcW w:w="1137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</w:tr>
      <w:tr w:rsidR="00CA0ECC" w:rsidRPr="00A42277" w:rsidTr="00CA0ECC">
        <w:tc>
          <w:tcPr>
            <w:tcW w:w="4161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Мероприятия по скашиванию травы в летний период</w:t>
            </w:r>
          </w:p>
        </w:tc>
        <w:tc>
          <w:tcPr>
            <w:tcW w:w="1313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 xml:space="preserve">1000  </w:t>
            </w:r>
          </w:p>
        </w:tc>
        <w:tc>
          <w:tcPr>
            <w:tcW w:w="1294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  <w:tc>
          <w:tcPr>
            <w:tcW w:w="1137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  <w:tc>
          <w:tcPr>
            <w:tcW w:w="1133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</w:tr>
      <w:tr w:rsidR="00743473" w:rsidRPr="00A42277" w:rsidTr="00CA0ECC">
        <w:tc>
          <w:tcPr>
            <w:tcW w:w="4161" w:type="dxa"/>
          </w:tcPr>
          <w:p w:rsidR="00743473" w:rsidRPr="00A42277" w:rsidRDefault="00743473" w:rsidP="0090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13" w:type="dxa"/>
            <w:shd w:val="clear" w:color="auto" w:fill="auto"/>
          </w:tcPr>
          <w:p w:rsidR="00743473" w:rsidRPr="00A42277" w:rsidRDefault="00743473" w:rsidP="0090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294" w:type="dxa"/>
            <w:shd w:val="clear" w:color="auto" w:fill="auto"/>
          </w:tcPr>
          <w:p w:rsidR="00743473" w:rsidRPr="00A42277" w:rsidRDefault="00743473" w:rsidP="0090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137" w:type="dxa"/>
            <w:shd w:val="clear" w:color="auto" w:fill="auto"/>
          </w:tcPr>
          <w:p w:rsidR="00743473" w:rsidRPr="00A42277" w:rsidRDefault="00743473" w:rsidP="0090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133" w:type="dxa"/>
            <w:shd w:val="clear" w:color="auto" w:fill="auto"/>
          </w:tcPr>
          <w:p w:rsidR="00743473" w:rsidRPr="00A42277" w:rsidRDefault="00743473" w:rsidP="0090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743473" w:rsidRPr="00A42277" w:rsidRDefault="00743473" w:rsidP="0090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:rsidR="00CA0ECC" w:rsidRDefault="00CA0ECC" w:rsidP="002D59CC">
      <w:pPr>
        <w:rPr>
          <w:b/>
          <w:sz w:val="28"/>
          <w:szCs w:val="28"/>
        </w:rPr>
      </w:pPr>
    </w:p>
    <w:p w:rsidR="002D59CC" w:rsidRPr="00A42277" w:rsidRDefault="00CA0ECC" w:rsidP="002D59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D59CC" w:rsidRPr="00A42277">
        <w:rPr>
          <w:b/>
          <w:sz w:val="28"/>
          <w:szCs w:val="28"/>
        </w:rPr>
        <w:t>Ожидаемый результат от проведения  мероприятий</w:t>
      </w:r>
      <w:r w:rsidR="002D59CC" w:rsidRPr="00A42277">
        <w:rPr>
          <w:sz w:val="28"/>
          <w:szCs w:val="28"/>
        </w:rPr>
        <w:t>:</w:t>
      </w:r>
    </w:p>
    <w:p w:rsidR="002D59CC" w:rsidRPr="00A42277" w:rsidRDefault="00CA0ECC" w:rsidP="002D59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9CC" w:rsidRPr="00A42277">
        <w:rPr>
          <w:sz w:val="28"/>
          <w:szCs w:val="28"/>
        </w:rPr>
        <w:t>- эстетическое состоянии прилегающей территории.</w:t>
      </w:r>
    </w:p>
    <w:p w:rsidR="002D59CC" w:rsidRPr="00A42277" w:rsidRDefault="002D59CC" w:rsidP="002D59CC">
      <w:pPr>
        <w:jc w:val="center"/>
        <w:rPr>
          <w:sz w:val="28"/>
          <w:szCs w:val="28"/>
        </w:rPr>
      </w:pPr>
    </w:p>
    <w:p w:rsidR="002D59CC" w:rsidRPr="00A42277" w:rsidRDefault="00A718C3" w:rsidP="00CA0E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D59CC" w:rsidRPr="00A42277">
        <w:rPr>
          <w:b/>
          <w:sz w:val="28"/>
          <w:szCs w:val="28"/>
        </w:rPr>
        <w:t>1.4. Благоустройство братского захоронения и памятников погибшим воинам в годы ВОВ.</w:t>
      </w:r>
    </w:p>
    <w:p w:rsidR="002D59CC" w:rsidRPr="00A42277" w:rsidRDefault="00CA0ECC" w:rsidP="00CA0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59CC" w:rsidRPr="00A42277">
        <w:rPr>
          <w:sz w:val="28"/>
          <w:szCs w:val="28"/>
        </w:rPr>
        <w:t>На территории Александровского сельского поселения  имеется братское захоронение и пять памятников погибшим   воинам в годы  Великой Отечественной войны 1941 – 1945 гг.</w:t>
      </w:r>
    </w:p>
    <w:p w:rsidR="00A718C3" w:rsidRDefault="00CA0ECC" w:rsidP="002D59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2D59CC" w:rsidRPr="00A42277" w:rsidRDefault="00A718C3" w:rsidP="00A718C3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D59CC" w:rsidRPr="00A42277">
        <w:rPr>
          <w:b/>
          <w:sz w:val="28"/>
          <w:szCs w:val="28"/>
        </w:rPr>
        <w:t>1.4.1.</w:t>
      </w:r>
      <w:r w:rsidR="002D59CC" w:rsidRPr="00A42277">
        <w:rPr>
          <w:sz w:val="28"/>
          <w:szCs w:val="28"/>
        </w:rPr>
        <w:t xml:space="preserve"> </w:t>
      </w:r>
      <w:r w:rsidR="002D59CC" w:rsidRPr="00A42277">
        <w:rPr>
          <w:b/>
          <w:i/>
          <w:sz w:val="28"/>
          <w:szCs w:val="28"/>
        </w:rPr>
        <w:t>Братское захоронение в д. Досугово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276"/>
        <w:gridCol w:w="1134"/>
        <w:gridCol w:w="1134"/>
        <w:gridCol w:w="1275"/>
        <w:gridCol w:w="1241"/>
      </w:tblGrid>
      <w:tr w:rsidR="002D59CC" w:rsidRPr="00A42277" w:rsidTr="00CA0ECC">
        <w:tc>
          <w:tcPr>
            <w:tcW w:w="4361" w:type="dxa"/>
          </w:tcPr>
          <w:p w:rsidR="002D59CC" w:rsidRPr="00A42277" w:rsidRDefault="002D59CC" w:rsidP="009020FD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Необходимые мероприятия</w:t>
            </w:r>
          </w:p>
        </w:tc>
        <w:tc>
          <w:tcPr>
            <w:tcW w:w="6060" w:type="dxa"/>
            <w:gridSpan w:val="5"/>
          </w:tcPr>
          <w:p w:rsidR="002D59CC" w:rsidRPr="00A42277" w:rsidRDefault="002D59CC" w:rsidP="009020FD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Необходимый объем финансирования  (рублей)</w:t>
            </w:r>
          </w:p>
        </w:tc>
      </w:tr>
      <w:tr w:rsidR="00CA0ECC" w:rsidRPr="00A42277" w:rsidTr="00CA0ECC">
        <w:tc>
          <w:tcPr>
            <w:tcW w:w="4361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2023</w:t>
            </w:r>
          </w:p>
        </w:tc>
        <w:tc>
          <w:tcPr>
            <w:tcW w:w="1241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2024</w:t>
            </w:r>
          </w:p>
        </w:tc>
      </w:tr>
      <w:tr w:rsidR="00CA0ECC" w:rsidRPr="00A42277" w:rsidTr="00A718C3">
        <w:tc>
          <w:tcPr>
            <w:tcW w:w="4361" w:type="dxa"/>
          </w:tcPr>
          <w:p w:rsidR="00CA0ECC" w:rsidRPr="00A42277" w:rsidRDefault="00CA0ECC" w:rsidP="009020FD">
            <w:pPr>
              <w:rPr>
                <w:color w:val="000000"/>
                <w:sz w:val="28"/>
                <w:szCs w:val="28"/>
              </w:rPr>
            </w:pPr>
            <w:r w:rsidRPr="00A42277">
              <w:rPr>
                <w:color w:val="000000"/>
                <w:sz w:val="28"/>
                <w:szCs w:val="28"/>
              </w:rPr>
              <w:lastRenderedPageBreak/>
              <w:t>Восстановление Братской могилы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552 748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  <w:tc>
          <w:tcPr>
            <w:tcW w:w="1275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</w:tr>
      <w:tr w:rsidR="00CA0ECC" w:rsidRPr="00A42277" w:rsidTr="00CA0ECC">
        <w:tc>
          <w:tcPr>
            <w:tcW w:w="4361" w:type="dxa"/>
          </w:tcPr>
          <w:p w:rsidR="00CA0ECC" w:rsidRPr="00A42277" w:rsidRDefault="00CA0ECC" w:rsidP="00A42277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 xml:space="preserve">Мероприятия по уборке и скашиванию травы на прилегающей территории 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241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</w:tr>
      <w:tr w:rsidR="00CA0ECC" w:rsidRPr="00A42277" w:rsidTr="00CA0ECC">
        <w:tc>
          <w:tcPr>
            <w:tcW w:w="4361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И</w:t>
            </w:r>
            <w:r w:rsidR="00743473">
              <w:rPr>
                <w:sz w:val="28"/>
                <w:szCs w:val="28"/>
              </w:rPr>
              <w:t>ТОГО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552 748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  <w:p w:rsidR="00CA0ECC" w:rsidRPr="00A42277" w:rsidRDefault="00D11478" w:rsidP="0090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0ECC"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  <w:p w:rsidR="00CA0ECC" w:rsidRPr="00A42277" w:rsidRDefault="00D11478" w:rsidP="0090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0ECC"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  <w:p w:rsidR="00CA0ECC" w:rsidRPr="00A42277" w:rsidRDefault="00D11478" w:rsidP="0090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0ECC"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241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  <w:p w:rsidR="00CA0ECC" w:rsidRPr="00A42277" w:rsidRDefault="00D11478" w:rsidP="0090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0ECC" w:rsidRPr="00A42277">
              <w:rPr>
                <w:sz w:val="28"/>
                <w:szCs w:val="28"/>
              </w:rPr>
              <w:t>500</w:t>
            </w:r>
          </w:p>
        </w:tc>
      </w:tr>
    </w:tbl>
    <w:p w:rsidR="002D59CC" w:rsidRPr="00A42277" w:rsidRDefault="002D59CC" w:rsidP="002D59CC">
      <w:pPr>
        <w:outlineLvl w:val="0"/>
        <w:rPr>
          <w:b/>
          <w:sz w:val="28"/>
          <w:szCs w:val="28"/>
        </w:rPr>
      </w:pPr>
    </w:p>
    <w:p w:rsidR="002D59CC" w:rsidRPr="00A42277" w:rsidRDefault="00CA0ECC" w:rsidP="002D59CC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D59CC" w:rsidRPr="00A42277">
        <w:rPr>
          <w:b/>
          <w:sz w:val="28"/>
          <w:szCs w:val="28"/>
        </w:rPr>
        <w:t>Ожидаемый результат от проведения  мероприятий</w:t>
      </w:r>
      <w:r w:rsidR="002D59CC" w:rsidRPr="00A42277">
        <w:rPr>
          <w:sz w:val="28"/>
          <w:szCs w:val="28"/>
        </w:rPr>
        <w:t>:</w:t>
      </w:r>
    </w:p>
    <w:p w:rsidR="002D59CC" w:rsidRPr="00A42277" w:rsidRDefault="00CA0ECC" w:rsidP="002D59C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59CC" w:rsidRPr="00A42277">
        <w:rPr>
          <w:sz w:val="28"/>
          <w:szCs w:val="28"/>
        </w:rPr>
        <w:t>- эстетическое состояние памятника.</w:t>
      </w:r>
    </w:p>
    <w:p w:rsidR="002D59CC" w:rsidRPr="00A42277" w:rsidRDefault="002D59CC" w:rsidP="002D59CC">
      <w:pPr>
        <w:rPr>
          <w:sz w:val="28"/>
          <w:szCs w:val="28"/>
        </w:rPr>
      </w:pPr>
    </w:p>
    <w:p w:rsidR="002D59CC" w:rsidRPr="00A42277" w:rsidRDefault="00A718C3" w:rsidP="00A718C3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D59CC" w:rsidRPr="00A42277">
        <w:rPr>
          <w:b/>
          <w:sz w:val="28"/>
          <w:szCs w:val="28"/>
        </w:rPr>
        <w:t>1.4.2.</w:t>
      </w:r>
      <w:r w:rsidR="002D59CC" w:rsidRPr="00A42277">
        <w:rPr>
          <w:sz w:val="28"/>
          <w:szCs w:val="28"/>
        </w:rPr>
        <w:t xml:space="preserve"> </w:t>
      </w:r>
      <w:r w:rsidR="002D59CC" w:rsidRPr="00A42277">
        <w:rPr>
          <w:b/>
          <w:i/>
          <w:sz w:val="28"/>
          <w:szCs w:val="28"/>
        </w:rPr>
        <w:t xml:space="preserve">Место- обелиск где действовала подпольная организация Зорока в д. Досугово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276"/>
        <w:gridCol w:w="1134"/>
        <w:gridCol w:w="1134"/>
        <w:gridCol w:w="1275"/>
        <w:gridCol w:w="1241"/>
      </w:tblGrid>
      <w:tr w:rsidR="002D59CC" w:rsidRPr="00A42277" w:rsidTr="00CA0ECC">
        <w:tc>
          <w:tcPr>
            <w:tcW w:w="4361" w:type="dxa"/>
          </w:tcPr>
          <w:p w:rsidR="002D59CC" w:rsidRPr="00A42277" w:rsidRDefault="002D59CC" w:rsidP="009020FD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Необходимые мероприятия</w:t>
            </w:r>
          </w:p>
        </w:tc>
        <w:tc>
          <w:tcPr>
            <w:tcW w:w="6060" w:type="dxa"/>
            <w:gridSpan w:val="5"/>
          </w:tcPr>
          <w:p w:rsidR="002D59CC" w:rsidRPr="00A42277" w:rsidRDefault="002D59CC" w:rsidP="009020FD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Необходимый объем финансирования  (рублей)</w:t>
            </w:r>
          </w:p>
        </w:tc>
      </w:tr>
      <w:tr w:rsidR="00CA0ECC" w:rsidRPr="00A42277" w:rsidTr="00CA0ECC">
        <w:tc>
          <w:tcPr>
            <w:tcW w:w="4361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2023</w:t>
            </w:r>
          </w:p>
        </w:tc>
        <w:tc>
          <w:tcPr>
            <w:tcW w:w="1241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2024</w:t>
            </w:r>
          </w:p>
        </w:tc>
      </w:tr>
      <w:tr w:rsidR="00CA0ECC" w:rsidRPr="00A42277" w:rsidTr="00CA0ECC">
        <w:tc>
          <w:tcPr>
            <w:tcW w:w="4361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Ремонтные работы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232 804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</w:tr>
      <w:tr w:rsidR="00CA0ECC" w:rsidRPr="00A42277" w:rsidTr="00CA0ECC">
        <w:tc>
          <w:tcPr>
            <w:tcW w:w="4361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Мероприятия по уборке и скашиванию травы на прилегающей территории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241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</w:tr>
      <w:tr w:rsidR="00743473" w:rsidRPr="00A42277" w:rsidTr="00CA0ECC">
        <w:tc>
          <w:tcPr>
            <w:tcW w:w="4361" w:type="dxa"/>
          </w:tcPr>
          <w:p w:rsidR="00743473" w:rsidRPr="00A42277" w:rsidRDefault="00743473" w:rsidP="0090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743473" w:rsidRPr="00A42277" w:rsidRDefault="00743473" w:rsidP="0090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232804</w:t>
            </w:r>
          </w:p>
        </w:tc>
        <w:tc>
          <w:tcPr>
            <w:tcW w:w="1134" w:type="dxa"/>
            <w:shd w:val="clear" w:color="auto" w:fill="auto"/>
          </w:tcPr>
          <w:p w:rsidR="00743473" w:rsidRPr="00A42277" w:rsidRDefault="00743473" w:rsidP="0090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743473" w:rsidRPr="00A42277" w:rsidRDefault="00743473" w:rsidP="0090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743473" w:rsidRPr="00A42277" w:rsidRDefault="00743473" w:rsidP="0090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41" w:type="dxa"/>
            <w:shd w:val="clear" w:color="auto" w:fill="auto"/>
          </w:tcPr>
          <w:p w:rsidR="00743473" w:rsidRPr="00A42277" w:rsidRDefault="00743473" w:rsidP="0090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</w:tbl>
    <w:p w:rsidR="002D59CC" w:rsidRPr="00A42277" w:rsidRDefault="002D59CC" w:rsidP="002D59CC">
      <w:pPr>
        <w:rPr>
          <w:b/>
          <w:i/>
          <w:sz w:val="28"/>
          <w:szCs w:val="28"/>
        </w:rPr>
      </w:pPr>
    </w:p>
    <w:p w:rsidR="002D59CC" w:rsidRPr="00A42277" w:rsidRDefault="002D59CC" w:rsidP="002D59CC">
      <w:pPr>
        <w:rPr>
          <w:sz w:val="28"/>
          <w:szCs w:val="28"/>
        </w:rPr>
      </w:pPr>
      <w:r w:rsidRPr="00A42277">
        <w:rPr>
          <w:b/>
          <w:sz w:val="28"/>
          <w:szCs w:val="28"/>
        </w:rPr>
        <w:t>Ожидаемый результат от проведения  мероприятий</w:t>
      </w:r>
      <w:r w:rsidRPr="00A42277">
        <w:rPr>
          <w:sz w:val="28"/>
          <w:szCs w:val="28"/>
        </w:rPr>
        <w:t>:</w:t>
      </w:r>
    </w:p>
    <w:p w:rsidR="002D59CC" w:rsidRPr="00A42277" w:rsidRDefault="002D59CC" w:rsidP="002D59CC">
      <w:pPr>
        <w:rPr>
          <w:sz w:val="28"/>
          <w:szCs w:val="28"/>
        </w:rPr>
      </w:pPr>
      <w:r w:rsidRPr="00A42277">
        <w:rPr>
          <w:sz w:val="28"/>
          <w:szCs w:val="28"/>
        </w:rPr>
        <w:t>- эстетическое состоянии памятника.</w:t>
      </w:r>
    </w:p>
    <w:p w:rsidR="002D59CC" w:rsidRPr="00A42277" w:rsidRDefault="002D59CC" w:rsidP="002D59CC">
      <w:pPr>
        <w:rPr>
          <w:sz w:val="28"/>
          <w:szCs w:val="28"/>
        </w:rPr>
      </w:pPr>
    </w:p>
    <w:p w:rsidR="002D59CC" w:rsidRPr="00A42277" w:rsidRDefault="002D59CC" w:rsidP="0094359F">
      <w:pPr>
        <w:rPr>
          <w:b/>
          <w:i/>
          <w:sz w:val="28"/>
          <w:szCs w:val="28"/>
        </w:rPr>
      </w:pPr>
      <w:r w:rsidRPr="00A42277">
        <w:rPr>
          <w:b/>
          <w:sz w:val="28"/>
          <w:szCs w:val="28"/>
        </w:rPr>
        <w:t xml:space="preserve">1.4.3. </w:t>
      </w:r>
      <w:r w:rsidRPr="00A42277">
        <w:rPr>
          <w:b/>
          <w:i/>
          <w:sz w:val="28"/>
          <w:szCs w:val="28"/>
        </w:rPr>
        <w:t xml:space="preserve">  Памятники в деревне Слобода, Котово, Носково-2, Туфля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276"/>
        <w:gridCol w:w="1134"/>
        <w:gridCol w:w="1134"/>
        <w:gridCol w:w="1275"/>
        <w:gridCol w:w="1241"/>
      </w:tblGrid>
      <w:tr w:rsidR="002D59CC" w:rsidRPr="00A42277" w:rsidTr="0094359F">
        <w:tc>
          <w:tcPr>
            <w:tcW w:w="4361" w:type="dxa"/>
          </w:tcPr>
          <w:p w:rsidR="002D59CC" w:rsidRPr="00A42277" w:rsidRDefault="002D59CC" w:rsidP="009020FD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Необходимые мероприятия</w:t>
            </w:r>
          </w:p>
        </w:tc>
        <w:tc>
          <w:tcPr>
            <w:tcW w:w="6060" w:type="dxa"/>
            <w:gridSpan w:val="5"/>
          </w:tcPr>
          <w:p w:rsidR="002D59CC" w:rsidRPr="00A42277" w:rsidRDefault="002D59CC" w:rsidP="009020FD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Необходимый объем финансирования  (рублей)</w:t>
            </w:r>
          </w:p>
        </w:tc>
      </w:tr>
      <w:tr w:rsidR="00CA0ECC" w:rsidRPr="00A42277" w:rsidTr="0094359F">
        <w:tc>
          <w:tcPr>
            <w:tcW w:w="4361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2023</w:t>
            </w:r>
          </w:p>
        </w:tc>
        <w:tc>
          <w:tcPr>
            <w:tcW w:w="1241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2024</w:t>
            </w:r>
          </w:p>
        </w:tc>
      </w:tr>
      <w:tr w:rsidR="00CA0ECC" w:rsidRPr="00A42277" w:rsidTr="0094359F">
        <w:tc>
          <w:tcPr>
            <w:tcW w:w="4361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Косметический ремонт (покраска)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  <w:tc>
          <w:tcPr>
            <w:tcW w:w="1275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  <w:tc>
          <w:tcPr>
            <w:tcW w:w="1241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</w:tr>
      <w:tr w:rsidR="00CA0ECC" w:rsidRPr="00A42277" w:rsidTr="0094359F">
        <w:tc>
          <w:tcPr>
            <w:tcW w:w="4361" w:type="dxa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 xml:space="preserve">Уборка прилегающей территории 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241" w:type="dxa"/>
            <w:shd w:val="clear" w:color="auto" w:fill="auto"/>
          </w:tcPr>
          <w:p w:rsidR="00CA0ECC" w:rsidRPr="00A42277" w:rsidRDefault="00CA0ECC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</w:tr>
      <w:tr w:rsidR="0094359F" w:rsidRPr="00A42277" w:rsidTr="0094359F">
        <w:tc>
          <w:tcPr>
            <w:tcW w:w="4361" w:type="dxa"/>
          </w:tcPr>
          <w:p w:rsidR="0094359F" w:rsidRPr="00A42277" w:rsidRDefault="0094359F" w:rsidP="009020FD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Изготовление пофамильных списков на памятнике в д. Слобода</w:t>
            </w:r>
          </w:p>
        </w:tc>
        <w:tc>
          <w:tcPr>
            <w:tcW w:w="1276" w:type="dxa"/>
            <w:shd w:val="clear" w:color="auto" w:fill="auto"/>
          </w:tcPr>
          <w:p w:rsidR="0094359F" w:rsidRPr="00A42277" w:rsidRDefault="0094359F" w:rsidP="0090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134" w:type="dxa"/>
            <w:shd w:val="clear" w:color="auto" w:fill="auto"/>
          </w:tcPr>
          <w:p w:rsidR="0094359F" w:rsidRPr="00A42277" w:rsidRDefault="0094359F" w:rsidP="0090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4359F" w:rsidRPr="00A42277" w:rsidRDefault="0094359F" w:rsidP="0090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4359F" w:rsidRPr="00A42277" w:rsidRDefault="0094359F" w:rsidP="0090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94359F" w:rsidRPr="00A42277" w:rsidRDefault="0094359F" w:rsidP="0090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43473" w:rsidRPr="00A42277" w:rsidTr="0094359F">
        <w:tc>
          <w:tcPr>
            <w:tcW w:w="4361" w:type="dxa"/>
          </w:tcPr>
          <w:p w:rsidR="00743473" w:rsidRPr="00A42277" w:rsidRDefault="00743473" w:rsidP="0090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743473" w:rsidRDefault="00743473" w:rsidP="0090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30500</w:t>
            </w:r>
          </w:p>
        </w:tc>
        <w:tc>
          <w:tcPr>
            <w:tcW w:w="1134" w:type="dxa"/>
            <w:shd w:val="clear" w:color="auto" w:fill="auto"/>
          </w:tcPr>
          <w:p w:rsidR="00743473" w:rsidRDefault="00743473" w:rsidP="0090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743473" w:rsidRDefault="00743473" w:rsidP="0090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275" w:type="dxa"/>
            <w:shd w:val="clear" w:color="auto" w:fill="auto"/>
          </w:tcPr>
          <w:p w:rsidR="00743473" w:rsidRDefault="00743473" w:rsidP="0090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241" w:type="dxa"/>
            <w:shd w:val="clear" w:color="auto" w:fill="auto"/>
          </w:tcPr>
          <w:p w:rsidR="00743473" w:rsidRDefault="00743473" w:rsidP="0090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</w:tbl>
    <w:p w:rsidR="002D59CC" w:rsidRPr="00A42277" w:rsidRDefault="002D59CC" w:rsidP="002D59CC">
      <w:pPr>
        <w:rPr>
          <w:b/>
          <w:sz w:val="28"/>
          <w:szCs w:val="28"/>
        </w:rPr>
      </w:pPr>
    </w:p>
    <w:p w:rsidR="002D59CC" w:rsidRPr="00A42277" w:rsidRDefault="0094359F" w:rsidP="002D59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D59CC" w:rsidRPr="00A42277">
        <w:rPr>
          <w:b/>
          <w:sz w:val="28"/>
          <w:szCs w:val="28"/>
        </w:rPr>
        <w:t>Ожидаемый результат от проведения  мероприятий</w:t>
      </w:r>
      <w:r w:rsidR="002D59CC" w:rsidRPr="00A42277">
        <w:rPr>
          <w:sz w:val="28"/>
          <w:szCs w:val="28"/>
        </w:rPr>
        <w:t>:</w:t>
      </w:r>
    </w:p>
    <w:p w:rsidR="00D827B4" w:rsidRDefault="002D59CC" w:rsidP="00E30929">
      <w:pPr>
        <w:rPr>
          <w:sz w:val="28"/>
          <w:szCs w:val="28"/>
        </w:rPr>
      </w:pPr>
      <w:r w:rsidRPr="00A42277">
        <w:rPr>
          <w:sz w:val="28"/>
          <w:szCs w:val="28"/>
        </w:rPr>
        <w:t>- эстетическое состоянии памятнико</w:t>
      </w:r>
      <w:r w:rsidR="001B08C8">
        <w:rPr>
          <w:sz w:val="28"/>
          <w:szCs w:val="28"/>
        </w:rPr>
        <w:t>в.</w:t>
      </w:r>
    </w:p>
    <w:p w:rsidR="000431E2" w:rsidRDefault="000431E2" w:rsidP="00E30929">
      <w:pPr>
        <w:rPr>
          <w:sz w:val="28"/>
          <w:szCs w:val="28"/>
        </w:rPr>
      </w:pPr>
    </w:p>
    <w:p w:rsidR="000431E2" w:rsidRDefault="000431E2" w:rsidP="00E30929">
      <w:pPr>
        <w:rPr>
          <w:sz w:val="28"/>
          <w:szCs w:val="28"/>
        </w:rPr>
      </w:pPr>
    </w:p>
    <w:p w:rsidR="001B08C8" w:rsidRPr="00C17C3E" w:rsidRDefault="000431E2" w:rsidP="001B08C8">
      <w:pPr>
        <w:rPr>
          <w:b/>
          <w:sz w:val="28"/>
          <w:szCs w:val="28"/>
        </w:rPr>
      </w:pPr>
      <w:r w:rsidRPr="00C17C3E">
        <w:rPr>
          <w:b/>
          <w:sz w:val="28"/>
          <w:szCs w:val="28"/>
        </w:rPr>
        <w:t>1.4.4  Устройство контейнерных площадок в деревнях Слобода, Досугово, Носково-2, Скреплево, Котово.</w:t>
      </w:r>
      <w:r w:rsidRPr="00C17C3E">
        <w:t xml:space="preserve">            </w:t>
      </w:r>
    </w:p>
    <w:p w:rsidR="001B08C8" w:rsidRPr="00C17C3E" w:rsidRDefault="001B08C8" w:rsidP="001B08C8"/>
    <w:p w:rsidR="001B08C8" w:rsidRPr="00C17C3E" w:rsidRDefault="000431E2" w:rsidP="001B08C8">
      <w:r w:rsidRPr="00C17C3E">
        <w:t xml:space="preserve">                      </w:t>
      </w:r>
    </w:p>
    <w:p w:rsidR="001B08C8" w:rsidRPr="00C17C3E" w:rsidRDefault="001B08C8" w:rsidP="001B08C8"/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276"/>
        <w:gridCol w:w="1134"/>
        <w:gridCol w:w="1134"/>
        <w:gridCol w:w="1275"/>
        <w:gridCol w:w="1241"/>
      </w:tblGrid>
      <w:tr w:rsidR="000431E2" w:rsidRPr="00C17C3E" w:rsidTr="00617447">
        <w:tc>
          <w:tcPr>
            <w:tcW w:w="4361" w:type="dxa"/>
          </w:tcPr>
          <w:p w:rsidR="000431E2" w:rsidRPr="00C17C3E" w:rsidRDefault="000431E2" w:rsidP="00617447">
            <w:pPr>
              <w:rPr>
                <w:b/>
                <w:sz w:val="28"/>
                <w:szCs w:val="28"/>
              </w:rPr>
            </w:pPr>
            <w:r w:rsidRPr="00C17C3E">
              <w:rPr>
                <w:b/>
                <w:sz w:val="28"/>
                <w:szCs w:val="28"/>
              </w:rPr>
              <w:t>Необходимые мероприятия</w:t>
            </w:r>
          </w:p>
        </w:tc>
        <w:tc>
          <w:tcPr>
            <w:tcW w:w="6060" w:type="dxa"/>
            <w:gridSpan w:val="5"/>
          </w:tcPr>
          <w:p w:rsidR="000431E2" w:rsidRPr="00C17C3E" w:rsidRDefault="000431E2" w:rsidP="00617447">
            <w:pPr>
              <w:rPr>
                <w:b/>
                <w:sz w:val="28"/>
                <w:szCs w:val="28"/>
              </w:rPr>
            </w:pPr>
            <w:r w:rsidRPr="00C17C3E">
              <w:rPr>
                <w:b/>
                <w:sz w:val="28"/>
                <w:szCs w:val="28"/>
              </w:rPr>
              <w:t xml:space="preserve">Необходимый объем финансирования  </w:t>
            </w:r>
            <w:r w:rsidRPr="00C17C3E">
              <w:rPr>
                <w:b/>
                <w:sz w:val="28"/>
                <w:szCs w:val="28"/>
              </w:rPr>
              <w:lastRenderedPageBreak/>
              <w:t>(рублей)</w:t>
            </w:r>
          </w:p>
        </w:tc>
      </w:tr>
      <w:tr w:rsidR="000431E2" w:rsidRPr="00C17C3E" w:rsidTr="00617447">
        <w:tc>
          <w:tcPr>
            <w:tcW w:w="4361" w:type="dxa"/>
          </w:tcPr>
          <w:p w:rsidR="000431E2" w:rsidRPr="00C17C3E" w:rsidRDefault="000431E2" w:rsidP="006174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431E2" w:rsidRPr="00C17C3E" w:rsidRDefault="000431E2" w:rsidP="00617447">
            <w:pPr>
              <w:rPr>
                <w:sz w:val="28"/>
                <w:szCs w:val="28"/>
              </w:rPr>
            </w:pPr>
            <w:r w:rsidRPr="00C17C3E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0431E2" w:rsidRPr="00C17C3E" w:rsidRDefault="000431E2" w:rsidP="00617447">
            <w:pPr>
              <w:rPr>
                <w:sz w:val="28"/>
                <w:szCs w:val="28"/>
              </w:rPr>
            </w:pPr>
            <w:r w:rsidRPr="00C17C3E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0431E2" w:rsidRPr="00C17C3E" w:rsidRDefault="000431E2" w:rsidP="00617447">
            <w:pPr>
              <w:rPr>
                <w:sz w:val="28"/>
                <w:szCs w:val="28"/>
              </w:rPr>
            </w:pPr>
            <w:r w:rsidRPr="00C17C3E">
              <w:rPr>
                <w:sz w:val="28"/>
                <w:szCs w:val="28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0431E2" w:rsidRPr="00C17C3E" w:rsidRDefault="000431E2" w:rsidP="00617447">
            <w:pPr>
              <w:rPr>
                <w:sz w:val="28"/>
                <w:szCs w:val="28"/>
              </w:rPr>
            </w:pPr>
            <w:r w:rsidRPr="00C17C3E">
              <w:rPr>
                <w:sz w:val="28"/>
                <w:szCs w:val="28"/>
              </w:rPr>
              <w:t>2023</w:t>
            </w:r>
          </w:p>
        </w:tc>
        <w:tc>
          <w:tcPr>
            <w:tcW w:w="1241" w:type="dxa"/>
            <w:shd w:val="clear" w:color="auto" w:fill="auto"/>
          </w:tcPr>
          <w:p w:rsidR="000431E2" w:rsidRPr="00C17C3E" w:rsidRDefault="000431E2" w:rsidP="00617447">
            <w:pPr>
              <w:rPr>
                <w:sz w:val="28"/>
                <w:szCs w:val="28"/>
              </w:rPr>
            </w:pPr>
            <w:r w:rsidRPr="00C17C3E">
              <w:rPr>
                <w:sz w:val="28"/>
                <w:szCs w:val="28"/>
              </w:rPr>
              <w:t>2024</w:t>
            </w:r>
          </w:p>
        </w:tc>
      </w:tr>
      <w:tr w:rsidR="000431E2" w:rsidRPr="00C17C3E" w:rsidTr="00617447">
        <w:tc>
          <w:tcPr>
            <w:tcW w:w="4361" w:type="dxa"/>
          </w:tcPr>
          <w:p w:rsidR="000431E2" w:rsidRPr="00C17C3E" w:rsidRDefault="000431E2" w:rsidP="00617447">
            <w:pPr>
              <w:rPr>
                <w:sz w:val="28"/>
                <w:szCs w:val="28"/>
              </w:rPr>
            </w:pPr>
            <w:r w:rsidRPr="00C17C3E">
              <w:rPr>
                <w:sz w:val="28"/>
                <w:szCs w:val="28"/>
              </w:rPr>
              <w:t xml:space="preserve">Подготовка </w:t>
            </w:r>
            <w:r w:rsidR="00176B2B" w:rsidRPr="00C17C3E">
              <w:rPr>
                <w:sz w:val="28"/>
                <w:szCs w:val="28"/>
              </w:rPr>
              <w:t>участков для установки</w:t>
            </w:r>
            <w:r w:rsidRPr="00C17C3E">
              <w:rPr>
                <w:sz w:val="28"/>
                <w:szCs w:val="28"/>
              </w:rPr>
              <w:t xml:space="preserve"> контейнерных площадок</w:t>
            </w:r>
          </w:p>
        </w:tc>
        <w:tc>
          <w:tcPr>
            <w:tcW w:w="1276" w:type="dxa"/>
            <w:shd w:val="clear" w:color="auto" w:fill="auto"/>
          </w:tcPr>
          <w:p w:rsidR="000431E2" w:rsidRPr="00C17C3E" w:rsidRDefault="000431E2" w:rsidP="00617447">
            <w:pPr>
              <w:rPr>
                <w:sz w:val="28"/>
                <w:szCs w:val="28"/>
              </w:rPr>
            </w:pPr>
            <w:r w:rsidRPr="00C17C3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1E2" w:rsidRPr="00C17C3E" w:rsidRDefault="000431E2" w:rsidP="00617447">
            <w:pPr>
              <w:rPr>
                <w:sz w:val="28"/>
                <w:szCs w:val="28"/>
              </w:rPr>
            </w:pPr>
          </w:p>
          <w:p w:rsidR="00176B2B" w:rsidRPr="00C17C3E" w:rsidRDefault="00176B2B" w:rsidP="00617447">
            <w:pPr>
              <w:rPr>
                <w:sz w:val="28"/>
                <w:szCs w:val="28"/>
              </w:rPr>
            </w:pPr>
            <w:r w:rsidRPr="00C17C3E">
              <w:rPr>
                <w:sz w:val="28"/>
                <w:szCs w:val="28"/>
              </w:rPr>
              <w:t>45 785</w:t>
            </w:r>
          </w:p>
        </w:tc>
        <w:tc>
          <w:tcPr>
            <w:tcW w:w="1134" w:type="dxa"/>
            <w:shd w:val="clear" w:color="auto" w:fill="auto"/>
          </w:tcPr>
          <w:p w:rsidR="000431E2" w:rsidRPr="00C17C3E" w:rsidRDefault="000431E2" w:rsidP="00617447">
            <w:pPr>
              <w:rPr>
                <w:sz w:val="28"/>
                <w:szCs w:val="28"/>
              </w:rPr>
            </w:pPr>
          </w:p>
          <w:p w:rsidR="00176B2B" w:rsidRPr="00C17C3E" w:rsidRDefault="00176B2B" w:rsidP="00617447">
            <w:pPr>
              <w:rPr>
                <w:sz w:val="28"/>
                <w:szCs w:val="28"/>
              </w:rPr>
            </w:pPr>
            <w:r w:rsidRPr="00C17C3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431E2" w:rsidRPr="00C17C3E" w:rsidRDefault="000431E2" w:rsidP="00617447">
            <w:pPr>
              <w:rPr>
                <w:sz w:val="28"/>
                <w:szCs w:val="28"/>
              </w:rPr>
            </w:pPr>
          </w:p>
          <w:p w:rsidR="00176B2B" w:rsidRPr="00C17C3E" w:rsidRDefault="00176B2B" w:rsidP="00617447">
            <w:pPr>
              <w:rPr>
                <w:sz w:val="28"/>
                <w:szCs w:val="28"/>
              </w:rPr>
            </w:pPr>
            <w:r w:rsidRPr="00C17C3E"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0431E2" w:rsidRPr="00C17C3E" w:rsidRDefault="000431E2" w:rsidP="00617447">
            <w:pPr>
              <w:rPr>
                <w:sz w:val="28"/>
                <w:szCs w:val="28"/>
              </w:rPr>
            </w:pPr>
          </w:p>
          <w:p w:rsidR="00176B2B" w:rsidRPr="00C17C3E" w:rsidRDefault="00176B2B" w:rsidP="00617447">
            <w:pPr>
              <w:rPr>
                <w:sz w:val="28"/>
                <w:szCs w:val="28"/>
              </w:rPr>
            </w:pPr>
            <w:r w:rsidRPr="00C17C3E">
              <w:rPr>
                <w:sz w:val="28"/>
                <w:szCs w:val="28"/>
              </w:rPr>
              <w:t>0</w:t>
            </w:r>
          </w:p>
        </w:tc>
      </w:tr>
      <w:tr w:rsidR="000431E2" w:rsidRPr="00C17C3E" w:rsidTr="00617447">
        <w:tc>
          <w:tcPr>
            <w:tcW w:w="4361" w:type="dxa"/>
          </w:tcPr>
          <w:p w:rsidR="000431E2" w:rsidRPr="00C17C3E" w:rsidRDefault="00176B2B" w:rsidP="00617447">
            <w:pPr>
              <w:rPr>
                <w:sz w:val="28"/>
                <w:szCs w:val="28"/>
              </w:rPr>
            </w:pPr>
            <w:r w:rsidRPr="00C17C3E">
              <w:rPr>
                <w:sz w:val="28"/>
                <w:szCs w:val="28"/>
              </w:rPr>
              <w:t>Межевание</w:t>
            </w:r>
            <w:r w:rsidR="000431E2" w:rsidRPr="00C17C3E">
              <w:rPr>
                <w:sz w:val="28"/>
                <w:szCs w:val="28"/>
              </w:rPr>
              <w:t xml:space="preserve"> территории </w:t>
            </w:r>
            <w:r w:rsidRPr="00C17C3E">
              <w:rPr>
                <w:sz w:val="28"/>
                <w:szCs w:val="28"/>
              </w:rPr>
              <w:t>под контейнерные площадки</w:t>
            </w:r>
          </w:p>
        </w:tc>
        <w:tc>
          <w:tcPr>
            <w:tcW w:w="1276" w:type="dxa"/>
            <w:shd w:val="clear" w:color="auto" w:fill="auto"/>
          </w:tcPr>
          <w:p w:rsidR="000431E2" w:rsidRPr="00C17C3E" w:rsidRDefault="000431E2" w:rsidP="00617447">
            <w:pPr>
              <w:rPr>
                <w:sz w:val="28"/>
                <w:szCs w:val="28"/>
              </w:rPr>
            </w:pPr>
            <w:r w:rsidRPr="00C17C3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1E2" w:rsidRPr="00C17C3E" w:rsidRDefault="000431E2" w:rsidP="00617447">
            <w:pPr>
              <w:rPr>
                <w:sz w:val="28"/>
                <w:szCs w:val="28"/>
              </w:rPr>
            </w:pPr>
          </w:p>
          <w:p w:rsidR="00176B2B" w:rsidRPr="00C17C3E" w:rsidRDefault="00176B2B" w:rsidP="00617447">
            <w:pPr>
              <w:rPr>
                <w:sz w:val="28"/>
                <w:szCs w:val="28"/>
              </w:rPr>
            </w:pPr>
            <w:r w:rsidRPr="00C17C3E">
              <w:rPr>
                <w:sz w:val="28"/>
                <w:szCs w:val="28"/>
              </w:rPr>
              <w:t>72 000</w:t>
            </w:r>
          </w:p>
        </w:tc>
        <w:tc>
          <w:tcPr>
            <w:tcW w:w="1134" w:type="dxa"/>
            <w:shd w:val="clear" w:color="auto" w:fill="auto"/>
          </w:tcPr>
          <w:p w:rsidR="000431E2" w:rsidRPr="00C17C3E" w:rsidRDefault="000431E2" w:rsidP="00617447">
            <w:pPr>
              <w:rPr>
                <w:sz w:val="28"/>
                <w:szCs w:val="28"/>
              </w:rPr>
            </w:pPr>
          </w:p>
          <w:p w:rsidR="00176B2B" w:rsidRPr="00C17C3E" w:rsidRDefault="00176B2B" w:rsidP="00617447">
            <w:pPr>
              <w:rPr>
                <w:sz w:val="28"/>
                <w:szCs w:val="28"/>
              </w:rPr>
            </w:pPr>
            <w:r w:rsidRPr="00C17C3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431E2" w:rsidRPr="00C17C3E" w:rsidRDefault="000431E2" w:rsidP="00617447">
            <w:pPr>
              <w:rPr>
                <w:sz w:val="28"/>
                <w:szCs w:val="28"/>
              </w:rPr>
            </w:pPr>
          </w:p>
          <w:p w:rsidR="00176B2B" w:rsidRPr="00C17C3E" w:rsidRDefault="00176B2B" w:rsidP="00617447">
            <w:pPr>
              <w:rPr>
                <w:sz w:val="28"/>
                <w:szCs w:val="28"/>
              </w:rPr>
            </w:pPr>
            <w:r w:rsidRPr="00C17C3E"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0431E2" w:rsidRPr="00C17C3E" w:rsidRDefault="000431E2" w:rsidP="00617447">
            <w:pPr>
              <w:rPr>
                <w:sz w:val="28"/>
                <w:szCs w:val="28"/>
              </w:rPr>
            </w:pPr>
          </w:p>
          <w:p w:rsidR="00176B2B" w:rsidRPr="00C17C3E" w:rsidRDefault="00176B2B" w:rsidP="00617447">
            <w:pPr>
              <w:rPr>
                <w:sz w:val="28"/>
                <w:szCs w:val="28"/>
              </w:rPr>
            </w:pPr>
            <w:r w:rsidRPr="00C17C3E">
              <w:rPr>
                <w:sz w:val="28"/>
                <w:szCs w:val="28"/>
              </w:rPr>
              <w:t>0</w:t>
            </w:r>
          </w:p>
        </w:tc>
      </w:tr>
      <w:tr w:rsidR="000431E2" w:rsidRPr="00C17C3E" w:rsidTr="00617447">
        <w:tc>
          <w:tcPr>
            <w:tcW w:w="4361" w:type="dxa"/>
          </w:tcPr>
          <w:p w:rsidR="000431E2" w:rsidRPr="00C17C3E" w:rsidRDefault="00176B2B" w:rsidP="00617447">
            <w:pPr>
              <w:rPr>
                <w:sz w:val="28"/>
                <w:szCs w:val="28"/>
              </w:rPr>
            </w:pPr>
            <w:r w:rsidRPr="00C17C3E">
              <w:rPr>
                <w:sz w:val="28"/>
                <w:szCs w:val="28"/>
              </w:rPr>
              <w:t>Установка контейнерных площадок</w:t>
            </w:r>
          </w:p>
        </w:tc>
        <w:tc>
          <w:tcPr>
            <w:tcW w:w="1276" w:type="dxa"/>
            <w:shd w:val="clear" w:color="auto" w:fill="auto"/>
          </w:tcPr>
          <w:p w:rsidR="000431E2" w:rsidRPr="00C17C3E" w:rsidRDefault="000431E2" w:rsidP="00617447">
            <w:pPr>
              <w:rPr>
                <w:sz w:val="28"/>
                <w:szCs w:val="28"/>
              </w:rPr>
            </w:pPr>
            <w:r w:rsidRPr="00C17C3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1E2" w:rsidRPr="00C17C3E" w:rsidRDefault="00176B2B" w:rsidP="00617447">
            <w:pPr>
              <w:rPr>
                <w:sz w:val="28"/>
                <w:szCs w:val="28"/>
              </w:rPr>
            </w:pPr>
            <w:r w:rsidRPr="00C17C3E">
              <w:rPr>
                <w:sz w:val="28"/>
                <w:szCs w:val="28"/>
              </w:rPr>
              <w:t>547 761</w:t>
            </w:r>
          </w:p>
        </w:tc>
        <w:tc>
          <w:tcPr>
            <w:tcW w:w="1134" w:type="dxa"/>
            <w:shd w:val="clear" w:color="auto" w:fill="auto"/>
          </w:tcPr>
          <w:p w:rsidR="000431E2" w:rsidRPr="00C17C3E" w:rsidRDefault="000431E2" w:rsidP="00617447">
            <w:pPr>
              <w:rPr>
                <w:sz w:val="28"/>
                <w:szCs w:val="28"/>
              </w:rPr>
            </w:pPr>
            <w:r w:rsidRPr="00C17C3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431E2" w:rsidRPr="00C17C3E" w:rsidRDefault="000431E2" w:rsidP="00617447">
            <w:pPr>
              <w:rPr>
                <w:sz w:val="28"/>
                <w:szCs w:val="28"/>
              </w:rPr>
            </w:pPr>
            <w:r w:rsidRPr="00C17C3E"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0431E2" w:rsidRPr="00C17C3E" w:rsidRDefault="000431E2" w:rsidP="00617447">
            <w:pPr>
              <w:rPr>
                <w:sz w:val="28"/>
                <w:szCs w:val="28"/>
              </w:rPr>
            </w:pPr>
            <w:r w:rsidRPr="00C17C3E">
              <w:rPr>
                <w:sz w:val="28"/>
                <w:szCs w:val="28"/>
              </w:rPr>
              <w:t>0</w:t>
            </w:r>
          </w:p>
        </w:tc>
      </w:tr>
      <w:tr w:rsidR="00743473" w:rsidRPr="00C17C3E" w:rsidTr="00617447">
        <w:tc>
          <w:tcPr>
            <w:tcW w:w="4361" w:type="dxa"/>
          </w:tcPr>
          <w:p w:rsidR="00743473" w:rsidRPr="00C17C3E" w:rsidRDefault="00743473" w:rsidP="00617447">
            <w:pPr>
              <w:rPr>
                <w:sz w:val="28"/>
                <w:szCs w:val="28"/>
              </w:rPr>
            </w:pPr>
            <w:r w:rsidRPr="00C17C3E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743473" w:rsidRPr="00C17C3E" w:rsidRDefault="00743473" w:rsidP="00617447">
            <w:pPr>
              <w:rPr>
                <w:sz w:val="28"/>
                <w:szCs w:val="28"/>
              </w:rPr>
            </w:pPr>
            <w:r w:rsidRPr="00C17C3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43473" w:rsidRPr="00C17C3E" w:rsidRDefault="00743473" w:rsidP="00617447">
            <w:pPr>
              <w:rPr>
                <w:sz w:val="28"/>
                <w:szCs w:val="28"/>
              </w:rPr>
            </w:pPr>
            <w:r w:rsidRPr="00C17C3E">
              <w:rPr>
                <w:sz w:val="28"/>
                <w:szCs w:val="28"/>
              </w:rPr>
              <w:t>665546</w:t>
            </w:r>
          </w:p>
        </w:tc>
        <w:tc>
          <w:tcPr>
            <w:tcW w:w="1134" w:type="dxa"/>
            <w:shd w:val="clear" w:color="auto" w:fill="auto"/>
          </w:tcPr>
          <w:p w:rsidR="00743473" w:rsidRPr="00C17C3E" w:rsidRDefault="00743473" w:rsidP="00617447">
            <w:pPr>
              <w:rPr>
                <w:sz w:val="28"/>
                <w:szCs w:val="28"/>
              </w:rPr>
            </w:pPr>
            <w:r w:rsidRPr="00C17C3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43473" w:rsidRPr="00C17C3E" w:rsidRDefault="00743473" w:rsidP="00617447">
            <w:pPr>
              <w:rPr>
                <w:sz w:val="28"/>
                <w:szCs w:val="28"/>
              </w:rPr>
            </w:pPr>
            <w:r w:rsidRPr="00C17C3E"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743473" w:rsidRPr="00C17C3E" w:rsidRDefault="00743473" w:rsidP="00617447">
            <w:pPr>
              <w:rPr>
                <w:sz w:val="28"/>
                <w:szCs w:val="28"/>
              </w:rPr>
            </w:pPr>
            <w:r w:rsidRPr="00C17C3E">
              <w:rPr>
                <w:sz w:val="28"/>
                <w:szCs w:val="28"/>
              </w:rPr>
              <w:t>0</w:t>
            </w:r>
          </w:p>
        </w:tc>
      </w:tr>
    </w:tbl>
    <w:p w:rsidR="000431E2" w:rsidRPr="00C17C3E" w:rsidRDefault="000431E2" w:rsidP="000431E2">
      <w:pPr>
        <w:rPr>
          <w:b/>
          <w:sz w:val="28"/>
          <w:szCs w:val="28"/>
        </w:rPr>
      </w:pPr>
    </w:p>
    <w:p w:rsidR="00176B2B" w:rsidRPr="00C17C3E" w:rsidRDefault="000431E2" w:rsidP="000431E2">
      <w:pPr>
        <w:rPr>
          <w:sz w:val="28"/>
          <w:szCs w:val="28"/>
        </w:rPr>
      </w:pPr>
      <w:r w:rsidRPr="00C17C3E">
        <w:rPr>
          <w:b/>
          <w:sz w:val="28"/>
          <w:szCs w:val="28"/>
        </w:rPr>
        <w:t xml:space="preserve">  Ожидаемый результат от проведения  мероприятий</w:t>
      </w:r>
      <w:r w:rsidRPr="00C17C3E">
        <w:rPr>
          <w:sz w:val="28"/>
          <w:szCs w:val="28"/>
        </w:rPr>
        <w:t>:</w:t>
      </w:r>
    </w:p>
    <w:p w:rsidR="000431E2" w:rsidRPr="00C17C3E" w:rsidRDefault="00176B2B" w:rsidP="000431E2">
      <w:pPr>
        <w:rPr>
          <w:sz w:val="28"/>
          <w:szCs w:val="28"/>
        </w:rPr>
      </w:pPr>
      <w:r w:rsidRPr="00C17C3E">
        <w:rPr>
          <w:sz w:val="28"/>
          <w:szCs w:val="28"/>
        </w:rPr>
        <w:t xml:space="preserve"> -  эстетическое состояние населенных пунктов</w:t>
      </w:r>
    </w:p>
    <w:p w:rsidR="00176B2B" w:rsidRPr="00C17C3E" w:rsidRDefault="00176B2B" w:rsidP="00176B2B">
      <w:pPr>
        <w:rPr>
          <w:sz w:val="28"/>
          <w:szCs w:val="28"/>
        </w:rPr>
      </w:pPr>
      <w:r w:rsidRPr="00C17C3E">
        <w:rPr>
          <w:sz w:val="28"/>
          <w:szCs w:val="28"/>
        </w:rPr>
        <w:t>- требуемое санитарное состояние территорий;</w:t>
      </w:r>
    </w:p>
    <w:p w:rsidR="00176B2B" w:rsidRPr="00A42277" w:rsidRDefault="00176B2B" w:rsidP="00176B2B">
      <w:pPr>
        <w:rPr>
          <w:sz w:val="28"/>
          <w:szCs w:val="28"/>
        </w:rPr>
      </w:pPr>
      <w:r w:rsidRPr="00C17C3E">
        <w:rPr>
          <w:sz w:val="28"/>
          <w:szCs w:val="28"/>
        </w:rPr>
        <w:t xml:space="preserve"> - комфортные условия для проживания жителей деревень;</w:t>
      </w:r>
    </w:p>
    <w:p w:rsidR="00176B2B" w:rsidRPr="00A42277" w:rsidRDefault="00176B2B" w:rsidP="00176B2B">
      <w:pPr>
        <w:rPr>
          <w:b/>
          <w:sz w:val="28"/>
          <w:szCs w:val="28"/>
        </w:rPr>
      </w:pPr>
    </w:p>
    <w:p w:rsidR="001B08C8" w:rsidRPr="001B08C8" w:rsidRDefault="001B08C8" w:rsidP="001B08C8"/>
    <w:p w:rsidR="001B08C8" w:rsidRPr="001B08C8" w:rsidRDefault="001B08C8" w:rsidP="001B08C8"/>
    <w:p w:rsidR="001B08C8" w:rsidRPr="001B08C8" w:rsidRDefault="001B08C8" w:rsidP="001B08C8"/>
    <w:p w:rsidR="001B08C8" w:rsidRPr="001B08C8" w:rsidRDefault="001B08C8" w:rsidP="001B08C8"/>
    <w:p w:rsidR="001B08C8" w:rsidRPr="001B08C8" w:rsidRDefault="001B08C8" w:rsidP="001B08C8"/>
    <w:p w:rsidR="001B08C8" w:rsidRPr="001B08C8" w:rsidRDefault="001B08C8" w:rsidP="001B08C8"/>
    <w:p w:rsidR="001B08C8" w:rsidRPr="001B08C8" w:rsidRDefault="001B08C8" w:rsidP="001B08C8"/>
    <w:p w:rsidR="001B08C8" w:rsidRPr="001B08C8" w:rsidRDefault="001B08C8" w:rsidP="001B08C8"/>
    <w:p w:rsidR="00001610" w:rsidRPr="001B08C8" w:rsidRDefault="00001610" w:rsidP="001B08C8">
      <w:pPr>
        <w:tabs>
          <w:tab w:val="left" w:pos="2016"/>
        </w:tabs>
      </w:pPr>
    </w:p>
    <w:sectPr w:rsidR="00001610" w:rsidRPr="001B08C8" w:rsidSect="00C17C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04A" w:rsidRDefault="00F6604A" w:rsidP="001B08C8">
      <w:r>
        <w:separator/>
      </w:r>
    </w:p>
  </w:endnote>
  <w:endnote w:type="continuationSeparator" w:id="1">
    <w:p w:rsidR="00F6604A" w:rsidRDefault="00F6604A" w:rsidP="001B0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04A" w:rsidRDefault="00F6604A" w:rsidP="001B08C8">
      <w:r>
        <w:separator/>
      </w:r>
    </w:p>
  </w:footnote>
  <w:footnote w:type="continuationSeparator" w:id="1">
    <w:p w:rsidR="00F6604A" w:rsidRDefault="00F6604A" w:rsidP="001B0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3869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Symbol" w:eastAsia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16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320" w:firstLine="0"/>
      </w:pPr>
      <w:rPr>
        <w:rFonts w:ascii="Wingdings" w:eastAsia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480" w:firstLine="0"/>
      </w:pPr>
      <w:rPr>
        <w:rFonts w:ascii="Wingdings" w:eastAsia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8B929BA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70232A6"/>
    <w:multiLevelType w:val="multilevel"/>
    <w:tmpl w:val="B454A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64" w:hanging="1800"/>
      </w:pPr>
      <w:rPr>
        <w:rFonts w:hint="default"/>
      </w:rPr>
    </w:lvl>
  </w:abstractNum>
  <w:abstractNum w:abstractNumId="6">
    <w:nsid w:val="40EC5C01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0D5242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2D64A09"/>
    <w:multiLevelType w:val="hybridMultilevel"/>
    <w:tmpl w:val="E228B1B4"/>
    <w:lvl w:ilvl="0" w:tplc="6696E11E">
      <w:start w:val="1"/>
      <w:numFmt w:val="decimal"/>
      <w:pStyle w:val="11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72D4944"/>
    <w:multiLevelType w:val="multilevel"/>
    <w:tmpl w:val="07B29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BBB5A0D"/>
    <w:multiLevelType w:val="hybridMultilevel"/>
    <w:tmpl w:val="A0345CD2"/>
    <w:lvl w:ilvl="0" w:tplc="4FE0A56C">
      <w:start w:val="1"/>
      <w:numFmt w:val="decimal"/>
      <w:lvlText w:val="%1."/>
      <w:lvlJc w:val="left"/>
      <w:pPr>
        <w:ind w:left="232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5EA93763"/>
    <w:multiLevelType w:val="multilevel"/>
    <w:tmpl w:val="05E0B95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9F522EB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EB56D86"/>
    <w:multiLevelType w:val="hybridMultilevel"/>
    <w:tmpl w:val="DA86FE02"/>
    <w:lvl w:ilvl="0" w:tplc="BE0453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092912"/>
    <w:multiLevelType w:val="hybridMultilevel"/>
    <w:tmpl w:val="1554785E"/>
    <w:lvl w:ilvl="0" w:tplc="8CA06C48">
      <w:start w:val="1"/>
      <w:numFmt w:val="decimal"/>
      <w:lvlText w:val="п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C00EF"/>
    <w:multiLevelType w:val="hybridMultilevel"/>
    <w:tmpl w:val="11E628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213FA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E887877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3"/>
  </w:num>
  <w:num w:numId="6">
    <w:abstractNumId w:val="5"/>
  </w:num>
  <w:num w:numId="7">
    <w:abstractNumId w:val="9"/>
  </w:num>
  <w:num w:numId="8">
    <w:abstractNumId w:val="7"/>
  </w:num>
  <w:num w:numId="9">
    <w:abstractNumId w:val="14"/>
  </w:num>
  <w:num w:numId="10">
    <w:abstractNumId w:val="0"/>
  </w:num>
  <w:num w:numId="11">
    <w:abstractNumId w:val="16"/>
  </w:num>
  <w:num w:numId="12">
    <w:abstractNumId w:val="17"/>
  </w:num>
  <w:num w:numId="13">
    <w:abstractNumId w:val="12"/>
  </w:num>
  <w:num w:numId="14">
    <w:abstractNumId w:val="4"/>
  </w:num>
  <w:num w:numId="15">
    <w:abstractNumId w:val="3"/>
  </w:num>
  <w:num w:numId="16">
    <w:abstractNumId w:val="15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D96"/>
    <w:rsid w:val="00001610"/>
    <w:rsid w:val="00007F83"/>
    <w:rsid w:val="00016369"/>
    <w:rsid w:val="00024522"/>
    <w:rsid w:val="0003724A"/>
    <w:rsid w:val="0004004F"/>
    <w:rsid w:val="000431E2"/>
    <w:rsid w:val="00051E1A"/>
    <w:rsid w:val="000630A5"/>
    <w:rsid w:val="00065017"/>
    <w:rsid w:val="0007100F"/>
    <w:rsid w:val="00073352"/>
    <w:rsid w:val="00074F34"/>
    <w:rsid w:val="000930D3"/>
    <w:rsid w:val="000938D5"/>
    <w:rsid w:val="000A125D"/>
    <w:rsid w:val="000C2AC6"/>
    <w:rsid w:val="000C708B"/>
    <w:rsid w:val="000D1E7C"/>
    <w:rsid w:val="000D6328"/>
    <w:rsid w:val="000E4149"/>
    <w:rsid w:val="000E64DD"/>
    <w:rsid w:val="000F0793"/>
    <w:rsid w:val="000F7E3E"/>
    <w:rsid w:val="00102717"/>
    <w:rsid w:val="0010447D"/>
    <w:rsid w:val="00104543"/>
    <w:rsid w:val="001066DA"/>
    <w:rsid w:val="00111007"/>
    <w:rsid w:val="00112726"/>
    <w:rsid w:val="00124D9E"/>
    <w:rsid w:val="00126AF0"/>
    <w:rsid w:val="00127347"/>
    <w:rsid w:val="00132EAE"/>
    <w:rsid w:val="00135D3E"/>
    <w:rsid w:val="00140C03"/>
    <w:rsid w:val="0014315C"/>
    <w:rsid w:val="0015159A"/>
    <w:rsid w:val="001553FB"/>
    <w:rsid w:val="001575CA"/>
    <w:rsid w:val="0015796C"/>
    <w:rsid w:val="0016739F"/>
    <w:rsid w:val="001712F9"/>
    <w:rsid w:val="00174337"/>
    <w:rsid w:val="0017482A"/>
    <w:rsid w:val="00176B2B"/>
    <w:rsid w:val="00177E7F"/>
    <w:rsid w:val="00185D9D"/>
    <w:rsid w:val="00186E77"/>
    <w:rsid w:val="00187A39"/>
    <w:rsid w:val="001A64B7"/>
    <w:rsid w:val="001A78C2"/>
    <w:rsid w:val="001B03C6"/>
    <w:rsid w:val="001B08C8"/>
    <w:rsid w:val="001B5D86"/>
    <w:rsid w:val="001B7001"/>
    <w:rsid w:val="001C3CDD"/>
    <w:rsid w:val="001C4777"/>
    <w:rsid w:val="001D4E82"/>
    <w:rsid w:val="001E355A"/>
    <w:rsid w:val="001F4225"/>
    <w:rsid w:val="00201912"/>
    <w:rsid w:val="002110FB"/>
    <w:rsid w:val="002168F6"/>
    <w:rsid w:val="002323E4"/>
    <w:rsid w:val="00236732"/>
    <w:rsid w:val="00236B36"/>
    <w:rsid w:val="00241A54"/>
    <w:rsid w:val="00241A65"/>
    <w:rsid w:val="002445F6"/>
    <w:rsid w:val="00244FD5"/>
    <w:rsid w:val="00252B9B"/>
    <w:rsid w:val="002544BF"/>
    <w:rsid w:val="00260FB0"/>
    <w:rsid w:val="00265359"/>
    <w:rsid w:val="002707BB"/>
    <w:rsid w:val="00270B56"/>
    <w:rsid w:val="002714BA"/>
    <w:rsid w:val="002754FA"/>
    <w:rsid w:val="002822E7"/>
    <w:rsid w:val="00283124"/>
    <w:rsid w:val="002A3692"/>
    <w:rsid w:val="002A6723"/>
    <w:rsid w:val="002B50C3"/>
    <w:rsid w:val="002C05AA"/>
    <w:rsid w:val="002C459B"/>
    <w:rsid w:val="002D2492"/>
    <w:rsid w:val="002D59CC"/>
    <w:rsid w:val="002D5EE8"/>
    <w:rsid w:val="002E6089"/>
    <w:rsid w:val="002E7E18"/>
    <w:rsid w:val="002F0150"/>
    <w:rsid w:val="002F1C57"/>
    <w:rsid w:val="002F3B45"/>
    <w:rsid w:val="0030308A"/>
    <w:rsid w:val="003030DD"/>
    <w:rsid w:val="00304C98"/>
    <w:rsid w:val="00304D75"/>
    <w:rsid w:val="00307B16"/>
    <w:rsid w:val="00311A29"/>
    <w:rsid w:val="00330F85"/>
    <w:rsid w:val="003373CE"/>
    <w:rsid w:val="0036105B"/>
    <w:rsid w:val="003631D3"/>
    <w:rsid w:val="00364A1D"/>
    <w:rsid w:val="00370904"/>
    <w:rsid w:val="00373506"/>
    <w:rsid w:val="003772EF"/>
    <w:rsid w:val="00377395"/>
    <w:rsid w:val="003802A2"/>
    <w:rsid w:val="003826DA"/>
    <w:rsid w:val="003859FF"/>
    <w:rsid w:val="003918EB"/>
    <w:rsid w:val="00393C79"/>
    <w:rsid w:val="0039554D"/>
    <w:rsid w:val="003A1B9D"/>
    <w:rsid w:val="003A1BFE"/>
    <w:rsid w:val="003A38A5"/>
    <w:rsid w:val="003A3B94"/>
    <w:rsid w:val="003A70B9"/>
    <w:rsid w:val="003B7921"/>
    <w:rsid w:val="003C2799"/>
    <w:rsid w:val="003D035B"/>
    <w:rsid w:val="003D40F4"/>
    <w:rsid w:val="003E3341"/>
    <w:rsid w:val="003E6761"/>
    <w:rsid w:val="003E723F"/>
    <w:rsid w:val="003E7760"/>
    <w:rsid w:val="003F27BD"/>
    <w:rsid w:val="0040456D"/>
    <w:rsid w:val="0040609D"/>
    <w:rsid w:val="004126D9"/>
    <w:rsid w:val="004200F0"/>
    <w:rsid w:val="00422D77"/>
    <w:rsid w:val="004265F0"/>
    <w:rsid w:val="00432D75"/>
    <w:rsid w:val="00447B09"/>
    <w:rsid w:val="004521B0"/>
    <w:rsid w:val="004665EA"/>
    <w:rsid w:val="00475ADC"/>
    <w:rsid w:val="004773A9"/>
    <w:rsid w:val="004827BA"/>
    <w:rsid w:val="00483614"/>
    <w:rsid w:val="004972B6"/>
    <w:rsid w:val="004A7F0D"/>
    <w:rsid w:val="004B77DB"/>
    <w:rsid w:val="004C0E1B"/>
    <w:rsid w:val="004C4B9A"/>
    <w:rsid w:val="004C6B23"/>
    <w:rsid w:val="004D142B"/>
    <w:rsid w:val="004D2C39"/>
    <w:rsid w:val="004F0768"/>
    <w:rsid w:val="004F31BC"/>
    <w:rsid w:val="0050583B"/>
    <w:rsid w:val="005169D5"/>
    <w:rsid w:val="00517519"/>
    <w:rsid w:val="005207FF"/>
    <w:rsid w:val="00523AEB"/>
    <w:rsid w:val="00527800"/>
    <w:rsid w:val="00530262"/>
    <w:rsid w:val="00531E9A"/>
    <w:rsid w:val="00535831"/>
    <w:rsid w:val="00536D2F"/>
    <w:rsid w:val="00547CA3"/>
    <w:rsid w:val="00554051"/>
    <w:rsid w:val="00555E0C"/>
    <w:rsid w:val="00560149"/>
    <w:rsid w:val="005679BE"/>
    <w:rsid w:val="005737C4"/>
    <w:rsid w:val="005768B0"/>
    <w:rsid w:val="00581145"/>
    <w:rsid w:val="0058780F"/>
    <w:rsid w:val="00595817"/>
    <w:rsid w:val="005A0B3D"/>
    <w:rsid w:val="005A3E39"/>
    <w:rsid w:val="005A4BA0"/>
    <w:rsid w:val="005B27FE"/>
    <w:rsid w:val="005B6482"/>
    <w:rsid w:val="005B7081"/>
    <w:rsid w:val="005B77AC"/>
    <w:rsid w:val="005C45BD"/>
    <w:rsid w:val="005C73D2"/>
    <w:rsid w:val="005D127F"/>
    <w:rsid w:val="005E1742"/>
    <w:rsid w:val="005E1A25"/>
    <w:rsid w:val="005E6A0B"/>
    <w:rsid w:val="005E7A39"/>
    <w:rsid w:val="005F35FA"/>
    <w:rsid w:val="006016CE"/>
    <w:rsid w:val="00606319"/>
    <w:rsid w:val="00607FC9"/>
    <w:rsid w:val="00613DA3"/>
    <w:rsid w:val="00617447"/>
    <w:rsid w:val="00645735"/>
    <w:rsid w:val="00652D69"/>
    <w:rsid w:val="00655E5B"/>
    <w:rsid w:val="006561B1"/>
    <w:rsid w:val="0066286C"/>
    <w:rsid w:val="00662A33"/>
    <w:rsid w:val="0066726A"/>
    <w:rsid w:val="00667E2B"/>
    <w:rsid w:val="00670A6C"/>
    <w:rsid w:val="00670B56"/>
    <w:rsid w:val="00677513"/>
    <w:rsid w:val="006864AF"/>
    <w:rsid w:val="006916B1"/>
    <w:rsid w:val="00692185"/>
    <w:rsid w:val="00692659"/>
    <w:rsid w:val="006A06CB"/>
    <w:rsid w:val="006A2264"/>
    <w:rsid w:val="006A29E3"/>
    <w:rsid w:val="006B0899"/>
    <w:rsid w:val="006B0EC4"/>
    <w:rsid w:val="006B1CAC"/>
    <w:rsid w:val="006B51D8"/>
    <w:rsid w:val="006C19F5"/>
    <w:rsid w:val="006F071F"/>
    <w:rsid w:val="006F4AE5"/>
    <w:rsid w:val="006F79F3"/>
    <w:rsid w:val="007015B0"/>
    <w:rsid w:val="00703D65"/>
    <w:rsid w:val="007045FF"/>
    <w:rsid w:val="00715D25"/>
    <w:rsid w:val="007165D0"/>
    <w:rsid w:val="007241A3"/>
    <w:rsid w:val="00725F4A"/>
    <w:rsid w:val="00726CCE"/>
    <w:rsid w:val="00730B43"/>
    <w:rsid w:val="00731EC0"/>
    <w:rsid w:val="00737676"/>
    <w:rsid w:val="0074177C"/>
    <w:rsid w:val="00743473"/>
    <w:rsid w:val="00744AB7"/>
    <w:rsid w:val="00756216"/>
    <w:rsid w:val="00766365"/>
    <w:rsid w:val="00773B5B"/>
    <w:rsid w:val="007854BA"/>
    <w:rsid w:val="007865CA"/>
    <w:rsid w:val="00786B17"/>
    <w:rsid w:val="00787475"/>
    <w:rsid w:val="00796CC9"/>
    <w:rsid w:val="007A30A1"/>
    <w:rsid w:val="007B2812"/>
    <w:rsid w:val="007B4EC1"/>
    <w:rsid w:val="007B501D"/>
    <w:rsid w:val="007B6A7F"/>
    <w:rsid w:val="007B6BD0"/>
    <w:rsid w:val="007C09EA"/>
    <w:rsid w:val="007C35E4"/>
    <w:rsid w:val="007C49EF"/>
    <w:rsid w:val="007C650B"/>
    <w:rsid w:val="007C7759"/>
    <w:rsid w:val="007D00DA"/>
    <w:rsid w:val="007E0E19"/>
    <w:rsid w:val="007E560E"/>
    <w:rsid w:val="007E5B16"/>
    <w:rsid w:val="008012D5"/>
    <w:rsid w:val="00802CEB"/>
    <w:rsid w:val="00804D28"/>
    <w:rsid w:val="00806ED3"/>
    <w:rsid w:val="008111AE"/>
    <w:rsid w:val="00812282"/>
    <w:rsid w:val="00817455"/>
    <w:rsid w:val="00826083"/>
    <w:rsid w:val="008468FE"/>
    <w:rsid w:val="008516F6"/>
    <w:rsid w:val="00851F0F"/>
    <w:rsid w:val="0085254E"/>
    <w:rsid w:val="008543A3"/>
    <w:rsid w:val="00856246"/>
    <w:rsid w:val="00857C2A"/>
    <w:rsid w:val="00873DA6"/>
    <w:rsid w:val="008931F8"/>
    <w:rsid w:val="00895278"/>
    <w:rsid w:val="008A2814"/>
    <w:rsid w:val="008B02C9"/>
    <w:rsid w:val="008B20AD"/>
    <w:rsid w:val="008C1336"/>
    <w:rsid w:val="008C1829"/>
    <w:rsid w:val="008C77E5"/>
    <w:rsid w:val="008D2FF8"/>
    <w:rsid w:val="008D38C7"/>
    <w:rsid w:val="008D63E8"/>
    <w:rsid w:val="008E0119"/>
    <w:rsid w:val="008E21E5"/>
    <w:rsid w:val="008E4039"/>
    <w:rsid w:val="008E57A1"/>
    <w:rsid w:val="008F105A"/>
    <w:rsid w:val="008F6E2B"/>
    <w:rsid w:val="009020FD"/>
    <w:rsid w:val="009029CC"/>
    <w:rsid w:val="0091371C"/>
    <w:rsid w:val="0092115C"/>
    <w:rsid w:val="00921A45"/>
    <w:rsid w:val="00922459"/>
    <w:rsid w:val="00922671"/>
    <w:rsid w:val="00931827"/>
    <w:rsid w:val="00935EA6"/>
    <w:rsid w:val="00940CC1"/>
    <w:rsid w:val="0094359F"/>
    <w:rsid w:val="00963C73"/>
    <w:rsid w:val="00966323"/>
    <w:rsid w:val="00974144"/>
    <w:rsid w:val="00974FF0"/>
    <w:rsid w:val="00982134"/>
    <w:rsid w:val="0099380A"/>
    <w:rsid w:val="00994BE8"/>
    <w:rsid w:val="0099686A"/>
    <w:rsid w:val="009972BE"/>
    <w:rsid w:val="009B183D"/>
    <w:rsid w:val="009B4CC8"/>
    <w:rsid w:val="009C0C9A"/>
    <w:rsid w:val="009C1111"/>
    <w:rsid w:val="009C5332"/>
    <w:rsid w:val="009C7B18"/>
    <w:rsid w:val="009E1DBF"/>
    <w:rsid w:val="009E4867"/>
    <w:rsid w:val="009E78AE"/>
    <w:rsid w:val="009F7BA5"/>
    <w:rsid w:val="00A06C54"/>
    <w:rsid w:val="00A10E56"/>
    <w:rsid w:val="00A17DEC"/>
    <w:rsid w:val="00A2389A"/>
    <w:rsid w:val="00A3471F"/>
    <w:rsid w:val="00A42277"/>
    <w:rsid w:val="00A460A2"/>
    <w:rsid w:val="00A47C7D"/>
    <w:rsid w:val="00A506CA"/>
    <w:rsid w:val="00A54D60"/>
    <w:rsid w:val="00A554AA"/>
    <w:rsid w:val="00A56583"/>
    <w:rsid w:val="00A60C9F"/>
    <w:rsid w:val="00A701F1"/>
    <w:rsid w:val="00A718C3"/>
    <w:rsid w:val="00A7197E"/>
    <w:rsid w:val="00A73455"/>
    <w:rsid w:val="00A94BF3"/>
    <w:rsid w:val="00A94FDC"/>
    <w:rsid w:val="00AA34BF"/>
    <w:rsid w:val="00AA6E2A"/>
    <w:rsid w:val="00AA783A"/>
    <w:rsid w:val="00AC05DF"/>
    <w:rsid w:val="00AC1025"/>
    <w:rsid w:val="00AD2B5B"/>
    <w:rsid w:val="00AD47D1"/>
    <w:rsid w:val="00AD65AB"/>
    <w:rsid w:val="00AE436A"/>
    <w:rsid w:val="00AE4507"/>
    <w:rsid w:val="00AE7F2C"/>
    <w:rsid w:val="00AF2D26"/>
    <w:rsid w:val="00AF3DE0"/>
    <w:rsid w:val="00AF59E6"/>
    <w:rsid w:val="00B000E2"/>
    <w:rsid w:val="00B0147C"/>
    <w:rsid w:val="00B05153"/>
    <w:rsid w:val="00B103D9"/>
    <w:rsid w:val="00B108AB"/>
    <w:rsid w:val="00B135C2"/>
    <w:rsid w:val="00B23B04"/>
    <w:rsid w:val="00B262D4"/>
    <w:rsid w:val="00B27583"/>
    <w:rsid w:val="00B3321B"/>
    <w:rsid w:val="00B33CDA"/>
    <w:rsid w:val="00B375E4"/>
    <w:rsid w:val="00B4094A"/>
    <w:rsid w:val="00B42439"/>
    <w:rsid w:val="00B44054"/>
    <w:rsid w:val="00B52ED5"/>
    <w:rsid w:val="00B627D8"/>
    <w:rsid w:val="00B726AD"/>
    <w:rsid w:val="00B7530A"/>
    <w:rsid w:val="00B75647"/>
    <w:rsid w:val="00B77C95"/>
    <w:rsid w:val="00B8369C"/>
    <w:rsid w:val="00B87A01"/>
    <w:rsid w:val="00B904CA"/>
    <w:rsid w:val="00B9438B"/>
    <w:rsid w:val="00BA09CF"/>
    <w:rsid w:val="00BB0381"/>
    <w:rsid w:val="00BB5722"/>
    <w:rsid w:val="00BC0B58"/>
    <w:rsid w:val="00BC29FF"/>
    <w:rsid w:val="00BD7206"/>
    <w:rsid w:val="00BE4CD7"/>
    <w:rsid w:val="00BF51D2"/>
    <w:rsid w:val="00C04865"/>
    <w:rsid w:val="00C17C3E"/>
    <w:rsid w:val="00C20228"/>
    <w:rsid w:val="00C2453F"/>
    <w:rsid w:val="00C31C3E"/>
    <w:rsid w:val="00C33392"/>
    <w:rsid w:val="00C3543E"/>
    <w:rsid w:val="00C446CB"/>
    <w:rsid w:val="00C449FA"/>
    <w:rsid w:val="00C569CF"/>
    <w:rsid w:val="00C6143A"/>
    <w:rsid w:val="00C7526E"/>
    <w:rsid w:val="00C842C2"/>
    <w:rsid w:val="00C91603"/>
    <w:rsid w:val="00CA0ECC"/>
    <w:rsid w:val="00CB16E7"/>
    <w:rsid w:val="00CD2655"/>
    <w:rsid w:val="00CD3C4F"/>
    <w:rsid w:val="00CE1378"/>
    <w:rsid w:val="00CE490B"/>
    <w:rsid w:val="00CE4989"/>
    <w:rsid w:val="00CE4F92"/>
    <w:rsid w:val="00CE7759"/>
    <w:rsid w:val="00CF143B"/>
    <w:rsid w:val="00CF7E2D"/>
    <w:rsid w:val="00CF7F8E"/>
    <w:rsid w:val="00D040F5"/>
    <w:rsid w:val="00D044BF"/>
    <w:rsid w:val="00D11478"/>
    <w:rsid w:val="00D20DAB"/>
    <w:rsid w:val="00D313EE"/>
    <w:rsid w:val="00D50004"/>
    <w:rsid w:val="00D54E65"/>
    <w:rsid w:val="00D56731"/>
    <w:rsid w:val="00D6538A"/>
    <w:rsid w:val="00D65D2A"/>
    <w:rsid w:val="00D770E7"/>
    <w:rsid w:val="00D80DDB"/>
    <w:rsid w:val="00D81DAB"/>
    <w:rsid w:val="00D827B4"/>
    <w:rsid w:val="00D82D96"/>
    <w:rsid w:val="00D83B43"/>
    <w:rsid w:val="00D84E70"/>
    <w:rsid w:val="00D86461"/>
    <w:rsid w:val="00D86BC0"/>
    <w:rsid w:val="00D90050"/>
    <w:rsid w:val="00D936CC"/>
    <w:rsid w:val="00D94393"/>
    <w:rsid w:val="00D94831"/>
    <w:rsid w:val="00D9561C"/>
    <w:rsid w:val="00D964F2"/>
    <w:rsid w:val="00DA40FE"/>
    <w:rsid w:val="00DA5DD1"/>
    <w:rsid w:val="00DA60A0"/>
    <w:rsid w:val="00DB03EB"/>
    <w:rsid w:val="00DB0BB4"/>
    <w:rsid w:val="00DB4CFE"/>
    <w:rsid w:val="00DC6230"/>
    <w:rsid w:val="00DC6ADC"/>
    <w:rsid w:val="00DD0EDB"/>
    <w:rsid w:val="00DD1EDC"/>
    <w:rsid w:val="00DD4ACD"/>
    <w:rsid w:val="00DD62D8"/>
    <w:rsid w:val="00DD7AEB"/>
    <w:rsid w:val="00DE12AA"/>
    <w:rsid w:val="00DE28D3"/>
    <w:rsid w:val="00DF6A77"/>
    <w:rsid w:val="00DF6E6A"/>
    <w:rsid w:val="00E10693"/>
    <w:rsid w:val="00E15855"/>
    <w:rsid w:val="00E26E62"/>
    <w:rsid w:val="00E30929"/>
    <w:rsid w:val="00E34034"/>
    <w:rsid w:val="00E4527A"/>
    <w:rsid w:val="00E51BA8"/>
    <w:rsid w:val="00E57945"/>
    <w:rsid w:val="00E60D38"/>
    <w:rsid w:val="00E62E58"/>
    <w:rsid w:val="00E70789"/>
    <w:rsid w:val="00E72FC1"/>
    <w:rsid w:val="00E847B4"/>
    <w:rsid w:val="00E86CF9"/>
    <w:rsid w:val="00E93CF5"/>
    <w:rsid w:val="00E93F8C"/>
    <w:rsid w:val="00EA2406"/>
    <w:rsid w:val="00EA6F45"/>
    <w:rsid w:val="00EB5619"/>
    <w:rsid w:val="00ED2891"/>
    <w:rsid w:val="00ED3009"/>
    <w:rsid w:val="00ED47E6"/>
    <w:rsid w:val="00ED73C0"/>
    <w:rsid w:val="00EE108E"/>
    <w:rsid w:val="00EE2420"/>
    <w:rsid w:val="00EE599A"/>
    <w:rsid w:val="00EF1D3D"/>
    <w:rsid w:val="00EF24D2"/>
    <w:rsid w:val="00F103CB"/>
    <w:rsid w:val="00F13288"/>
    <w:rsid w:val="00F34F86"/>
    <w:rsid w:val="00F359DC"/>
    <w:rsid w:val="00F517F2"/>
    <w:rsid w:val="00F544A0"/>
    <w:rsid w:val="00F6604A"/>
    <w:rsid w:val="00F71D22"/>
    <w:rsid w:val="00F73603"/>
    <w:rsid w:val="00F90AC0"/>
    <w:rsid w:val="00F9131E"/>
    <w:rsid w:val="00F94C8D"/>
    <w:rsid w:val="00FA4EF4"/>
    <w:rsid w:val="00FA70C1"/>
    <w:rsid w:val="00FC1718"/>
    <w:rsid w:val="00FD7260"/>
    <w:rsid w:val="00FE54A2"/>
    <w:rsid w:val="00FE7064"/>
    <w:rsid w:val="00FF29FD"/>
    <w:rsid w:val="00FF2E1A"/>
    <w:rsid w:val="00FF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1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C6AD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86B17"/>
  </w:style>
  <w:style w:type="character" w:customStyle="1" w:styleId="WW-Absatz-Standardschriftart">
    <w:name w:val="WW-Absatz-Standardschriftart"/>
    <w:rsid w:val="00786B17"/>
  </w:style>
  <w:style w:type="character" w:customStyle="1" w:styleId="WW-Absatz-Standardschriftart1">
    <w:name w:val="WW-Absatz-Standardschriftart1"/>
    <w:rsid w:val="00786B17"/>
  </w:style>
  <w:style w:type="character" w:customStyle="1" w:styleId="WW-Absatz-Standardschriftart11">
    <w:name w:val="WW-Absatz-Standardschriftart11"/>
    <w:rsid w:val="00786B17"/>
  </w:style>
  <w:style w:type="character" w:customStyle="1" w:styleId="WW-Absatz-Standardschriftart111">
    <w:name w:val="WW-Absatz-Standardschriftart111"/>
    <w:rsid w:val="00786B17"/>
  </w:style>
  <w:style w:type="character" w:customStyle="1" w:styleId="12">
    <w:name w:val="Основной шрифт абзаца1"/>
    <w:rsid w:val="00786B17"/>
  </w:style>
  <w:style w:type="character" w:customStyle="1" w:styleId="13">
    <w:name w:val="Знак Знак1"/>
    <w:basedOn w:val="12"/>
    <w:rsid w:val="00786B17"/>
    <w:rPr>
      <w:sz w:val="28"/>
      <w:lang w:val="ru-RU" w:eastAsia="ar-SA" w:bidi="ar-SA"/>
    </w:rPr>
  </w:style>
  <w:style w:type="paragraph" w:customStyle="1" w:styleId="14">
    <w:name w:val="Заголовок1"/>
    <w:basedOn w:val="a"/>
    <w:next w:val="a3"/>
    <w:rsid w:val="00786B1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786B17"/>
    <w:pPr>
      <w:spacing w:after="120"/>
    </w:pPr>
  </w:style>
  <w:style w:type="paragraph" w:styleId="a4">
    <w:name w:val="List"/>
    <w:basedOn w:val="a3"/>
    <w:rsid w:val="00786B17"/>
    <w:rPr>
      <w:rFonts w:ascii="Arial" w:hAnsi="Arial" w:cs="Mangal"/>
    </w:rPr>
  </w:style>
  <w:style w:type="paragraph" w:customStyle="1" w:styleId="15">
    <w:name w:val="Название1"/>
    <w:basedOn w:val="a"/>
    <w:rsid w:val="00786B1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"/>
    <w:rsid w:val="00786B17"/>
    <w:pPr>
      <w:suppressLineNumbers/>
    </w:pPr>
    <w:rPr>
      <w:rFonts w:ascii="Arial" w:hAnsi="Arial" w:cs="Mangal"/>
    </w:rPr>
  </w:style>
  <w:style w:type="paragraph" w:styleId="a5">
    <w:name w:val="Normal (Web)"/>
    <w:basedOn w:val="a"/>
    <w:rsid w:val="00786B17"/>
    <w:pPr>
      <w:spacing w:before="280" w:after="280"/>
    </w:pPr>
  </w:style>
  <w:style w:type="paragraph" w:customStyle="1" w:styleId="ConsPlusTitle">
    <w:name w:val="ConsPlusTitle"/>
    <w:rsid w:val="00786B1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786B1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Знак"/>
    <w:basedOn w:val="a"/>
    <w:rsid w:val="00786B1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7">
    <w:name w:val="header"/>
    <w:basedOn w:val="a"/>
    <w:link w:val="a8"/>
    <w:rsid w:val="00786B17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8">
    <w:name w:val="Верхний колонтитул Знак"/>
    <w:link w:val="a7"/>
    <w:locked/>
    <w:rsid w:val="00140C03"/>
    <w:rPr>
      <w:sz w:val="28"/>
      <w:lang w:eastAsia="ar-SA"/>
    </w:rPr>
  </w:style>
  <w:style w:type="paragraph" w:customStyle="1" w:styleId="a9">
    <w:name w:val="Содержимое врезки"/>
    <w:basedOn w:val="a3"/>
    <w:rsid w:val="00786B17"/>
  </w:style>
  <w:style w:type="paragraph" w:customStyle="1" w:styleId="aa">
    <w:name w:val="Содержимое таблицы"/>
    <w:basedOn w:val="a"/>
    <w:rsid w:val="00786B17"/>
    <w:pPr>
      <w:suppressLineNumbers/>
    </w:pPr>
  </w:style>
  <w:style w:type="paragraph" w:customStyle="1" w:styleId="ab">
    <w:name w:val="Заголовок таблицы"/>
    <w:basedOn w:val="aa"/>
    <w:rsid w:val="00786B17"/>
    <w:pPr>
      <w:jc w:val="center"/>
    </w:pPr>
    <w:rPr>
      <w:b/>
      <w:bCs/>
    </w:rPr>
  </w:style>
  <w:style w:type="paragraph" w:customStyle="1" w:styleId="ac">
    <w:name w:val="Знак"/>
    <w:basedOn w:val="a"/>
    <w:rsid w:val="006B1C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аголовок 11"/>
    <w:basedOn w:val="a"/>
    <w:next w:val="a"/>
    <w:rsid w:val="00260FB0"/>
    <w:pPr>
      <w:widowControl w:val="0"/>
      <w:numPr>
        <w:numId w:val="4"/>
      </w:numPr>
      <w:autoSpaceDE w:val="0"/>
      <w:spacing w:before="108" w:after="108"/>
      <w:jc w:val="center"/>
    </w:pPr>
    <w:rPr>
      <w:rFonts w:ascii="Arial" w:eastAsia="Arial" w:hAnsi="Arial" w:cs="Arial"/>
      <w:b/>
      <w:bCs/>
      <w:color w:val="000080"/>
      <w:lang w:eastAsia="hi-IN" w:bidi="hi-IN"/>
    </w:rPr>
  </w:style>
  <w:style w:type="paragraph" w:customStyle="1" w:styleId="ad">
    <w:name w:val="Таблицы (моноширинный)"/>
    <w:basedOn w:val="a"/>
    <w:next w:val="a"/>
    <w:rsid w:val="00B103D9"/>
    <w:pPr>
      <w:widowControl w:val="0"/>
      <w:autoSpaceDE w:val="0"/>
      <w:jc w:val="both"/>
    </w:pPr>
    <w:rPr>
      <w:rFonts w:ascii="Courier New" w:eastAsia="Courier New" w:hAnsi="Courier New" w:cs="Courier New"/>
      <w:lang w:eastAsia="hi-IN" w:bidi="hi-IN"/>
    </w:rPr>
  </w:style>
  <w:style w:type="paragraph" w:customStyle="1" w:styleId="17">
    <w:name w:val="Обычный (веб)1"/>
    <w:basedOn w:val="a"/>
    <w:rsid w:val="00432D75"/>
    <w:pPr>
      <w:widowControl w:val="0"/>
      <w:autoSpaceDE w:val="0"/>
      <w:spacing w:before="100" w:after="10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rsid w:val="004F0768"/>
    <w:pPr>
      <w:widowControl w:val="0"/>
      <w:suppressAutoHyphens/>
      <w:autoSpaceDE w:val="0"/>
    </w:pPr>
    <w:rPr>
      <w:rFonts w:ascii="Arial" w:eastAsia="Arial" w:hAnsi="Arial" w:cs="Arial"/>
      <w:szCs w:val="24"/>
      <w:lang w:eastAsia="hi-IN" w:bidi="hi-IN"/>
    </w:rPr>
  </w:style>
  <w:style w:type="paragraph" w:customStyle="1" w:styleId="ConsNormal">
    <w:name w:val="ConsNormal"/>
    <w:rsid w:val="004F0768"/>
    <w:pPr>
      <w:widowControl w:val="0"/>
      <w:suppressAutoHyphens/>
      <w:autoSpaceDE w:val="0"/>
      <w:ind w:right="19772" w:firstLine="720"/>
    </w:pPr>
    <w:rPr>
      <w:rFonts w:ascii="Arial" w:eastAsia="Arial" w:hAnsi="Arial"/>
      <w:sz w:val="16"/>
      <w:szCs w:val="24"/>
      <w:lang w:eastAsia="hi-IN" w:bidi="hi-IN"/>
    </w:rPr>
  </w:style>
  <w:style w:type="paragraph" w:styleId="ae">
    <w:name w:val="Balloon Text"/>
    <w:basedOn w:val="a"/>
    <w:link w:val="af"/>
    <w:uiPriority w:val="99"/>
    <w:rsid w:val="00140C03"/>
    <w:pPr>
      <w:suppressAutoHyphens w:val="0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140C03"/>
    <w:rPr>
      <w:rFonts w:ascii="Tahoma" w:hAnsi="Tahoma"/>
      <w:sz w:val="16"/>
      <w:szCs w:val="16"/>
      <w:lang w:eastAsia="en-US"/>
    </w:rPr>
  </w:style>
  <w:style w:type="paragraph" w:styleId="af0">
    <w:name w:val="footer"/>
    <w:basedOn w:val="a"/>
    <w:link w:val="af1"/>
    <w:uiPriority w:val="99"/>
    <w:rsid w:val="00140C03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140C03"/>
    <w:rPr>
      <w:rFonts w:ascii="Calibri" w:hAnsi="Calibri"/>
      <w:sz w:val="22"/>
      <w:szCs w:val="22"/>
      <w:lang w:eastAsia="en-US"/>
    </w:rPr>
  </w:style>
  <w:style w:type="character" w:styleId="af2">
    <w:name w:val="Hyperlink"/>
    <w:uiPriority w:val="99"/>
    <w:rsid w:val="00140C03"/>
    <w:rPr>
      <w:color w:val="0000FF"/>
      <w:u w:val="single"/>
    </w:rPr>
  </w:style>
  <w:style w:type="paragraph" w:customStyle="1" w:styleId="ConsPlusNormal">
    <w:name w:val="ConsPlusNormal"/>
    <w:link w:val="ConsPlusNormal0"/>
    <w:rsid w:val="00140C03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140C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 Spacing"/>
    <w:uiPriority w:val="1"/>
    <w:qFormat/>
    <w:rsid w:val="00140C0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NoSpacingChar">
    <w:name w:val="No Spacing Char"/>
    <w:link w:val="18"/>
    <w:locked/>
    <w:rsid w:val="00140C03"/>
    <w:rPr>
      <w:sz w:val="22"/>
      <w:lang w:val="ru-RU" w:eastAsia="en-US" w:bidi="ar-SA"/>
    </w:rPr>
  </w:style>
  <w:style w:type="paragraph" w:customStyle="1" w:styleId="18">
    <w:name w:val="Без интервала1"/>
    <w:link w:val="NoSpacingChar"/>
    <w:rsid w:val="00140C03"/>
    <w:rPr>
      <w:sz w:val="22"/>
      <w:lang w:eastAsia="en-US"/>
    </w:rPr>
  </w:style>
  <w:style w:type="paragraph" w:customStyle="1" w:styleId="BlockQuotation">
    <w:name w:val="Block Quotation"/>
    <w:basedOn w:val="a"/>
    <w:rsid w:val="00140C03"/>
    <w:pPr>
      <w:widowControl w:val="0"/>
      <w:suppressAutoHyphens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  <w:lang w:eastAsia="ru-RU"/>
    </w:rPr>
  </w:style>
  <w:style w:type="paragraph" w:styleId="af4">
    <w:name w:val="List Paragraph"/>
    <w:basedOn w:val="a"/>
    <w:uiPriority w:val="34"/>
    <w:qFormat/>
    <w:rsid w:val="00140C03"/>
    <w:pPr>
      <w:suppressAutoHyphens w:val="0"/>
      <w:spacing w:line="276" w:lineRule="auto"/>
      <w:ind w:left="720" w:firstLine="567"/>
      <w:jc w:val="both"/>
    </w:pPr>
    <w:rPr>
      <w:rFonts w:ascii="Arial" w:eastAsia="SimSun" w:hAnsi="Arial"/>
      <w:lang w:eastAsia="ru-RU"/>
    </w:rPr>
  </w:style>
  <w:style w:type="character" w:customStyle="1" w:styleId="6">
    <w:name w:val="Заголовок 6 Знак"/>
    <w:rsid w:val="00140C03"/>
    <w:rPr>
      <w:rFonts w:ascii="Cambria" w:hAnsi="Cambria" w:cs="Cambria"/>
      <w:i/>
      <w:iCs/>
      <w:color w:val="auto"/>
    </w:rPr>
  </w:style>
  <w:style w:type="paragraph" w:customStyle="1" w:styleId="printj">
    <w:name w:val="printj"/>
    <w:basedOn w:val="a"/>
    <w:rsid w:val="000930D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intc">
    <w:name w:val="printc"/>
    <w:basedOn w:val="a"/>
    <w:rsid w:val="000930D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4C0E1B"/>
  </w:style>
  <w:style w:type="character" w:customStyle="1" w:styleId="10">
    <w:name w:val="Заголовок 1 Знак"/>
    <w:basedOn w:val="a0"/>
    <w:link w:val="1"/>
    <w:rsid w:val="00DC6ADC"/>
    <w:rPr>
      <w:rFonts w:ascii="Cambria" w:hAnsi="Cambria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9972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972BE"/>
    <w:rPr>
      <w:sz w:val="24"/>
      <w:szCs w:val="24"/>
      <w:lang w:eastAsia="ar-SA"/>
    </w:rPr>
  </w:style>
  <w:style w:type="paragraph" w:customStyle="1" w:styleId="19">
    <w:name w:val="Абзац списка1"/>
    <w:basedOn w:val="a"/>
    <w:rsid w:val="00D313EE"/>
    <w:pPr>
      <w:widowControl w:val="0"/>
      <w:autoSpaceDE w:val="0"/>
      <w:ind w:left="720"/>
    </w:pPr>
    <w:rPr>
      <w:rFonts w:ascii="Arial" w:hAnsi="Arial" w:cs="Arial"/>
      <w:lang w:eastAsia="hi-IN" w:bidi="hi-IN"/>
    </w:rPr>
  </w:style>
  <w:style w:type="character" w:customStyle="1" w:styleId="ConsPlusNormal0">
    <w:name w:val="ConsPlusNormal Знак"/>
    <w:basedOn w:val="a0"/>
    <w:link w:val="ConsPlusNormal"/>
    <w:locked/>
    <w:rsid w:val="000D6328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styleId="af5">
    <w:name w:val="Strong"/>
    <w:qFormat/>
    <w:rsid w:val="006864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C6C88-0808-417B-83D2-9A79800D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3690</Words>
  <Characters>21035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 Благоустройство</vt:lpstr>
    </vt:vector>
  </TitlesOfParts>
  <Company>MoBIL GROUP</Company>
  <LinksUpToDate>false</LinksUpToDate>
  <CharactersWithSpaces>24676</CharactersWithSpaces>
  <SharedDoc>false</SharedDoc>
  <HLinks>
    <vt:vector size="12" baseType="variant">
      <vt:variant>
        <vt:i4>6422578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Par1027</vt:lpwstr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 Благоустройство</dc:title>
  <dc:creator>User</dc:creator>
  <cp:lastModifiedBy>Александровское с п</cp:lastModifiedBy>
  <cp:revision>4</cp:revision>
  <cp:lastPrinted>2021-09-27T08:45:00Z</cp:lastPrinted>
  <dcterms:created xsi:type="dcterms:W3CDTF">2021-09-27T08:46:00Z</dcterms:created>
  <dcterms:modified xsi:type="dcterms:W3CDTF">2021-09-27T08:48:00Z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/>
  </property>
</Properties>
</file>