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DD" w:rsidRDefault="003030DD" w:rsidP="001B08C8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BD" w:rsidRPr="00C569CF" w:rsidRDefault="003F27BD" w:rsidP="001B08C8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C569CF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3F27BD" w:rsidRPr="00C569CF" w:rsidRDefault="00E70789" w:rsidP="001B08C8">
      <w:pPr>
        <w:pStyle w:val="af3"/>
        <w:jc w:val="center"/>
        <w:rPr>
          <w:rFonts w:cs="Arial"/>
          <w:b/>
        </w:rPr>
      </w:pPr>
      <w:r w:rsidRPr="00C569CF"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="003F27BD" w:rsidRPr="00C569C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F27BD" w:rsidRPr="00C569CF" w:rsidRDefault="00E70789" w:rsidP="001B08C8">
      <w:pPr>
        <w:pStyle w:val="af3"/>
        <w:jc w:val="center"/>
        <w:rPr>
          <w:rFonts w:cs="Arial"/>
          <w:b/>
        </w:rPr>
      </w:pPr>
      <w:r w:rsidRPr="00C569CF">
        <w:rPr>
          <w:rFonts w:ascii="Times New Roman" w:hAnsi="Times New Roman" w:cs="Times New Roman"/>
          <w:b/>
          <w:bCs/>
          <w:sz w:val="28"/>
          <w:szCs w:val="28"/>
        </w:rPr>
        <w:t>МОНАСТЫРЩИНСКОГО РАЙОНА</w:t>
      </w:r>
      <w:r w:rsidR="003F27BD" w:rsidRPr="00C569CF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3F27BD" w:rsidRDefault="003F27BD" w:rsidP="001B08C8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8C8" w:rsidRDefault="001B08C8" w:rsidP="001B08C8">
      <w:pPr>
        <w:pStyle w:val="af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08C8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3030DD" w:rsidRPr="001B08C8" w:rsidRDefault="003030DD" w:rsidP="001B08C8">
      <w:pPr>
        <w:pStyle w:val="af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27BD" w:rsidRPr="00E30929" w:rsidRDefault="00E30929" w:rsidP="003F27BD">
      <w:pPr>
        <w:pStyle w:val="af3"/>
        <w:rPr>
          <w:rFonts w:ascii="Times New Roman" w:hAnsi="Times New Roman" w:cs="Times New Roman"/>
          <w:sz w:val="28"/>
          <w:szCs w:val="28"/>
        </w:rPr>
      </w:pPr>
      <w:r w:rsidRPr="00E30929">
        <w:rPr>
          <w:rFonts w:ascii="Times New Roman" w:hAnsi="Times New Roman" w:cs="Times New Roman"/>
          <w:sz w:val="28"/>
          <w:szCs w:val="28"/>
        </w:rPr>
        <w:t>от  15  апреля</w:t>
      </w:r>
      <w:r w:rsidR="003F27BD" w:rsidRPr="00E30929">
        <w:rPr>
          <w:rFonts w:ascii="Times New Roman" w:hAnsi="Times New Roman" w:cs="Times New Roman"/>
          <w:sz w:val="28"/>
          <w:szCs w:val="28"/>
        </w:rPr>
        <w:t xml:space="preserve"> 20</w:t>
      </w:r>
      <w:r w:rsidR="002E7E18" w:rsidRPr="00E30929">
        <w:rPr>
          <w:rFonts w:ascii="Times New Roman" w:hAnsi="Times New Roman" w:cs="Times New Roman"/>
          <w:sz w:val="28"/>
          <w:szCs w:val="28"/>
        </w:rPr>
        <w:t>20</w:t>
      </w:r>
      <w:r w:rsidR="003F27BD" w:rsidRPr="00E309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0789" w:rsidRPr="00E30929">
        <w:rPr>
          <w:rFonts w:ascii="Times New Roman" w:hAnsi="Times New Roman" w:cs="Times New Roman"/>
          <w:sz w:val="28"/>
          <w:szCs w:val="28"/>
        </w:rPr>
        <w:t xml:space="preserve">      </w:t>
      </w:r>
      <w:r w:rsidR="003F27BD" w:rsidRPr="00E30929">
        <w:rPr>
          <w:rFonts w:ascii="Times New Roman" w:hAnsi="Times New Roman" w:cs="Times New Roman"/>
          <w:sz w:val="28"/>
          <w:szCs w:val="28"/>
        </w:rPr>
        <w:t xml:space="preserve">№ </w:t>
      </w:r>
      <w:r w:rsidRPr="00E30929">
        <w:rPr>
          <w:rFonts w:ascii="Times New Roman" w:hAnsi="Times New Roman" w:cs="Times New Roman"/>
          <w:sz w:val="28"/>
          <w:szCs w:val="28"/>
        </w:rPr>
        <w:t>15</w:t>
      </w:r>
    </w:p>
    <w:p w:rsidR="003F27BD" w:rsidRDefault="003F27BD" w:rsidP="003F27B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F27BD" w:rsidRPr="00640D94" w:rsidRDefault="003F27BD" w:rsidP="003F27BD">
      <w:pPr>
        <w:pStyle w:val="ConsPlusNormal"/>
        <w:widowControl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E7078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лагоустройство территории </w:t>
      </w:r>
      <w:r w:rsidR="00E70789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4337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C569CF">
        <w:rPr>
          <w:rFonts w:ascii="Times New Roman" w:hAnsi="Times New Roman" w:cs="Times New Roman"/>
          <w:sz w:val="28"/>
          <w:szCs w:val="28"/>
        </w:rPr>
        <w:t xml:space="preserve"> на 2020-2024 гг.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6328" w:rsidRPr="00B73DF8" w:rsidRDefault="000D6328" w:rsidP="000D6328">
      <w:pPr>
        <w:widowControl w:val="0"/>
        <w:ind w:right="20"/>
        <w:contextualSpacing/>
        <w:jc w:val="center"/>
        <w:rPr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0D6328" w:rsidRDefault="001B08C8" w:rsidP="00065017">
      <w:pPr>
        <w:widowControl w:val="0"/>
        <w:tabs>
          <w:tab w:val="left" w:pos="631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D6328" w:rsidRPr="00F22A52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3F27BD" w:rsidRPr="00ED2891">
        <w:rPr>
          <w:sz w:val="26"/>
          <w:szCs w:val="26"/>
        </w:rPr>
        <w:t>Правила</w:t>
      </w:r>
      <w:r w:rsidR="00F9131E">
        <w:rPr>
          <w:sz w:val="26"/>
          <w:szCs w:val="26"/>
        </w:rPr>
        <w:t>ми</w:t>
      </w:r>
      <w:r w:rsidR="003F27BD" w:rsidRPr="00ED2891">
        <w:rPr>
          <w:sz w:val="26"/>
          <w:szCs w:val="26"/>
        </w:rPr>
        <w:t xml:space="preserve"> благоустройства территории </w:t>
      </w:r>
      <w:r w:rsidR="00F9131E">
        <w:rPr>
          <w:sz w:val="26"/>
          <w:szCs w:val="26"/>
        </w:rPr>
        <w:t xml:space="preserve"> Александровского сельского поселения</w:t>
      </w:r>
      <w:r w:rsidR="003F27BD">
        <w:rPr>
          <w:sz w:val="26"/>
          <w:szCs w:val="26"/>
        </w:rPr>
        <w:t xml:space="preserve"> </w:t>
      </w:r>
      <w:r w:rsidR="00F9131E">
        <w:rPr>
          <w:sz w:val="26"/>
          <w:szCs w:val="26"/>
        </w:rPr>
        <w:t>Монастырщинского</w:t>
      </w:r>
      <w:r w:rsidR="003F27BD">
        <w:rPr>
          <w:sz w:val="26"/>
          <w:szCs w:val="26"/>
        </w:rPr>
        <w:t xml:space="preserve"> района Смоленской области</w:t>
      </w:r>
      <w:r w:rsidR="000F0793">
        <w:rPr>
          <w:sz w:val="26"/>
          <w:szCs w:val="26"/>
        </w:rPr>
        <w:t>», утвержденны</w:t>
      </w:r>
      <w:r w:rsidR="002E6089">
        <w:rPr>
          <w:sz w:val="26"/>
          <w:szCs w:val="26"/>
        </w:rPr>
        <w:t>ми</w:t>
      </w:r>
      <w:r w:rsidR="003F27BD" w:rsidRPr="00ED2891">
        <w:rPr>
          <w:sz w:val="26"/>
          <w:szCs w:val="26"/>
        </w:rPr>
        <w:t xml:space="preserve"> </w:t>
      </w:r>
      <w:r w:rsidR="00F9131E">
        <w:rPr>
          <w:sz w:val="26"/>
          <w:szCs w:val="26"/>
        </w:rPr>
        <w:t>р</w:t>
      </w:r>
      <w:r w:rsidR="003F27BD" w:rsidRPr="00ED2891">
        <w:rPr>
          <w:sz w:val="26"/>
          <w:szCs w:val="26"/>
        </w:rPr>
        <w:t xml:space="preserve">ешением </w:t>
      </w:r>
      <w:r w:rsidR="003F27BD">
        <w:rPr>
          <w:sz w:val="26"/>
          <w:szCs w:val="26"/>
        </w:rPr>
        <w:t xml:space="preserve">Совета депутатов </w:t>
      </w:r>
      <w:r w:rsidR="00F9131E">
        <w:rPr>
          <w:sz w:val="26"/>
          <w:szCs w:val="26"/>
        </w:rPr>
        <w:t>Александровского сельского поселения</w:t>
      </w:r>
      <w:r w:rsidR="003F27BD" w:rsidRPr="00ED2891">
        <w:rPr>
          <w:sz w:val="26"/>
          <w:szCs w:val="26"/>
        </w:rPr>
        <w:t xml:space="preserve"> </w:t>
      </w:r>
      <w:r w:rsidR="00F9131E">
        <w:rPr>
          <w:sz w:val="26"/>
          <w:szCs w:val="26"/>
        </w:rPr>
        <w:t>Монастырщинского района</w:t>
      </w:r>
      <w:r w:rsidR="003F27BD">
        <w:rPr>
          <w:sz w:val="26"/>
          <w:szCs w:val="26"/>
        </w:rPr>
        <w:t xml:space="preserve"> </w:t>
      </w:r>
      <w:r w:rsidR="002E6089">
        <w:rPr>
          <w:sz w:val="26"/>
          <w:szCs w:val="26"/>
        </w:rPr>
        <w:t>Смоленской области</w:t>
      </w:r>
      <w:r w:rsidR="003F27BD">
        <w:rPr>
          <w:sz w:val="26"/>
          <w:szCs w:val="26"/>
        </w:rPr>
        <w:t xml:space="preserve"> от </w:t>
      </w:r>
      <w:r w:rsidR="00F9131E">
        <w:rPr>
          <w:sz w:val="26"/>
          <w:szCs w:val="26"/>
        </w:rPr>
        <w:t>26.11.2018</w:t>
      </w:r>
      <w:r w:rsidR="003F27BD" w:rsidRPr="00ED2891">
        <w:rPr>
          <w:sz w:val="26"/>
          <w:szCs w:val="26"/>
        </w:rPr>
        <w:t xml:space="preserve"> </w:t>
      </w:r>
      <w:r w:rsidR="003F27BD">
        <w:rPr>
          <w:sz w:val="26"/>
          <w:szCs w:val="26"/>
        </w:rPr>
        <w:t>№ 2</w:t>
      </w:r>
      <w:r w:rsidR="00F9131E">
        <w:rPr>
          <w:sz w:val="26"/>
          <w:szCs w:val="26"/>
        </w:rPr>
        <w:t>6</w:t>
      </w:r>
      <w:r w:rsidR="000D6328" w:rsidRPr="000F5002">
        <w:rPr>
          <w:sz w:val="28"/>
          <w:szCs w:val="28"/>
        </w:rPr>
        <w:t xml:space="preserve">, руководствуясь Уставом </w:t>
      </w:r>
      <w:r w:rsidR="00F9131E">
        <w:rPr>
          <w:sz w:val="28"/>
          <w:szCs w:val="28"/>
        </w:rPr>
        <w:t>Александровского</w:t>
      </w:r>
      <w:r w:rsidR="000D6328" w:rsidRPr="000F5002">
        <w:rPr>
          <w:sz w:val="28"/>
          <w:szCs w:val="28"/>
        </w:rPr>
        <w:t xml:space="preserve"> сельского поселения</w:t>
      </w:r>
      <w:r w:rsidR="003F27BD">
        <w:rPr>
          <w:sz w:val="28"/>
          <w:szCs w:val="28"/>
        </w:rPr>
        <w:t xml:space="preserve"> </w:t>
      </w:r>
      <w:r w:rsidR="00F9131E">
        <w:rPr>
          <w:sz w:val="28"/>
          <w:szCs w:val="28"/>
        </w:rPr>
        <w:t>Монастырщинского</w:t>
      </w:r>
      <w:r w:rsidR="003F27BD">
        <w:rPr>
          <w:sz w:val="28"/>
          <w:szCs w:val="28"/>
        </w:rPr>
        <w:t xml:space="preserve"> района Смоленской области</w:t>
      </w:r>
    </w:p>
    <w:p w:rsidR="003F27BD" w:rsidRDefault="003F27BD" w:rsidP="003F27BD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F27BD" w:rsidRDefault="00174337" w:rsidP="00F9131E">
      <w:pPr>
        <w:jc w:val="both"/>
        <w:rPr>
          <w:sz w:val="28"/>
          <w:szCs w:val="28"/>
        </w:rPr>
      </w:pPr>
      <w:r w:rsidRPr="00C569CF">
        <w:rPr>
          <w:sz w:val="28"/>
          <w:szCs w:val="28"/>
        </w:rPr>
        <w:t xml:space="preserve">     </w:t>
      </w:r>
      <w:r w:rsidR="00F9131E" w:rsidRPr="00C569CF">
        <w:rPr>
          <w:sz w:val="28"/>
          <w:szCs w:val="28"/>
        </w:rPr>
        <w:t xml:space="preserve"> </w:t>
      </w:r>
      <w:r w:rsidR="003F27BD" w:rsidRPr="00C569CF">
        <w:rPr>
          <w:sz w:val="28"/>
          <w:szCs w:val="28"/>
        </w:rPr>
        <w:t xml:space="preserve">Администрация </w:t>
      </w:r>
      <w:r w:rsidR="00F9131E" w:rsidRPr="00C569CF">
        <w:rPr>
          <w:sz w:val="28"/>
          <w:szCs w:val="28"/>
        </w:rPr>
        <w:t xml:space="preserve">Александровского сельского поселения Монастырщинского района Смоленской области   </w:t>
      </w:r>
      <w:r w:rsidR="003F27BD" w:rsidRPr="00C569CF">
        <w:rPr>
          <w:sz w:val="28"/>
          <w:szCs w:val="28"/>
        </w:rPr>
        <w:t>п о с т а н о в л я е т:</w:t>
      </w:r>
    </w:p>
    <w:p w:rsidR="003030DD" w:rsidRPr="00C569CF" w:rsidRDefault="003030DD" w:rsidP="00F9131E">
      <w:pPr>
        <w:jc w:val="both"/>
        <w:rPr>
          <w:sz w:val="28"/>
          <w:szCs w:val="28"/>
        </w:rPr>
      </w:pPr>
    </w:p>
    <w:p w:rsidR="000F0793" w:rsidRDefault="003F27BD" w:rsidP="001B08C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08C8">
        <w:rPr>
          <w:sz w:val="28"/>
          <w:szCs w:val="28"/>
        </w:rPr>
        <w:t xml:space="preserve">   </w:t>
      </w:r>
      <w:r w:rsidR="000F0793">
        <w:rPr>
          <w:sz w:val="28"/>
          <w:szCs w:val="28"/>
        </w:rPr>
        <w:t xml:space="preserve"> </w:t>
      </w:r>
      <w:r w:rsidR="000D6328" w:rsidRPr="00CC1094">
        <w:rPr>
          <w:sz w:val="28"/>
          <w:szCs w:val="28"/>
        </w:rPr>
        <w:t xml:space="preserve">1. </w:t>
      </w:r>
      <w:r w:rsidR="000F0793" w:rsidRPr="00A81AC1">
        <w:rPr>
          <w:bCs/>
          <w:sz w:val="28"/>
          <w:szCs w:val="28"/>
        </w:rPr>
        <w:t>Утвердить прилагаемую муниципальную программу «</w:t>
      </w:r>
      <w:r w:rsidR="000F0793">
        <w:rPr>
          <w:bCs/>
          <w:sz w:val="28"/>
          <w:szCs w:val="28"/>
        </w:rPr>
        <w:t xml:space="preserve">Благоустройство территории </w:t>
      </w:r>
      <w:r w:rsidR="000F0793">
        <w:rPr>
          <w:sz w:val="28"/>
          <w:szCs w:val="28"/>
        </w:rPr>
        <w:t>Александровского</w:t>
      </w:r>
      <w:r w:rsidR="000F0793" w:rsidRPr="000F5002">
        <w:rPr>
          <w:sz w:val="28"/>
          <w:szCs w:val="28"/>
        </w:rPr>
        <w:t xml:space="preserve"> сельского поселения</w:t>
      </w:r>
      <w:r w:rsidR="000F0793">
        <w:rPr>
          <w:sz w:val="28"/>
          <w:szCs w:val="28"/>
        </w:rPr>
        <w:t xml:space="preserve"> Монастырщинского района Смоленской области</w:t>
      </w:r>
      <w:r w:rsidR="000F0793" w:rsidRPr="00A81AC1">
        <w:rPr>
          <w:bCs/>
          <w:sz w:val="28"/>
          <w:szCs w:val="28"/>
        </w:rPr>
        <w:t xml:space="preserve"> </w:t>
      </w:r>
      <w:r w:rsidR="000F0793">
        <w:rPr>
          <w:bCs/>
          <w:sz w:val="28"/>
          <w:szCs w:val="28"/>
        </w:rPr>
        <w:t xml:space="preserve">на  2020-2024 гг.» </w:t>
      </w:r>
      <w:r w:rsidR="000F0793" w:rsidRPr="00A81AC1">
        <w:rPr>
          <w:bCs/>
          <w:sz w:val="28"/>
          <w:szCs w:val="28"/>
        </w:rPr>
        <w:t>(далее именуется Программа).</w:t>
      </w:r>
    </w:p>
    <w:p w:rsidR="003030DD" w:rsidRPr="001B08C8" w:rsidRDefault="003030DD" w:rsidP="001B08C8">
      <w:pPr>
        <w:jc w:val="both"/>
        <w:rPr>
          <w:sz w:val="28"/>
          <w:szCs w:val="28"/>
        </w:rPr>
      </w:pPr>
    </w:p>
    <w:p w:rsidR="00C569CF" w:rsidRDefault="001B08C8" w:rsidP="00C569CF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F0793">
        <w:rPr>
          <w:bCs/>
          <w:sz w:val="28"/>
          <w:szCs w:val="28"/>
        </w:rPr>
        <w:t xml:space="preserve">2. Установить, что в ходе реализации муниципальной программы «Благоустройство территории </w:t>
      </w:r>
      <w:r w:rsidR="000F0793">
        <w:rPr>
          <w:sz w:val="28"/>
          <w:szCs w:val="28"/>
        </w:rPr>
        <w:t>Александровского</w:t>
      </w:r>
      <w:r w:rsidR="000F0793" w:rsidRPr="000F5002">
        <w:rPr>
          <w:sz w:val="28"/>
          <w:szCs w:val="28"/>
        </w:rPr>
        <w:t xml:space="preserve"> сельского поселения</w:t>
      </w:r>
      <w:r w:rsidR="000F0793">
        <w:rPr>
          <w:sz w:val="28"/>
          <w:szCs w:val="28"/>
        </w:rPr>
        <w:t xml:space="preserve"> Монастырщинского района Смоленской области</w:t>
      </w:r>
      <w:r w:rsidR="000F0793">
        <w:rPr>
          <w:bCs/>
          <w:sz w:val="28"/>
          <w:szCs w:val="28"/>
        </w:rPr>
        <w:t xml:space="preserve"> </w:t>
      </w:r>
      <w:r w:rsidR="00C569CF">
        <w:rPr>
          <w:bCs/>
          <w:sz w:val="28"/>
          <w:szCs w:val="28"/>
        </w:rPr>
        <w:t xml:space="preserve">на 2020-2024 гг.» </w:t>
      </w:r>
      <w:r w:rsidR="000F0793">
        <w:rPr>
          <w:bCs/>
          <w:sz w:val="28"/>
          <w:szCs w:val="28"/>
        </w:rPr>
        <w:t xml:space="preserve">мероприятия и объёмы их финансирования подлежат ежегодной корректировке с учётом возможностей средств бюджета </w:t>
      </w:r>
      <w:r w:rsidR="00C569CF">
        <w:rPr>
          <w:sz w:val="28"/>
          <w:szCs w:val="28"/>
        </w:rPr>
        <w:t>Александровского</w:t>
      </w:r>
      <w:r w:rsidR="00C569CF" w:rsidRPr="000F5002">
        <w:rPr>
          <w:sz w:val="28"/>
          <w:szCs w:val="28"/>
        </w:rPr>
        <w:t xml:space="preserve"> сельского поселения</w:t>
      </w:r>
      <w:r w:rsidR="00C569CF">
        <w:rPr>
          <w:sz w:val="28"/>
          <w:szCs w:val="28"/>
        </w:rPr>
        <w:t xml:space="preserve"> Монастырщинского района Смоленской области</w:t>
      </w:r>
      <w:r w:rsidR="003030DD">
        <w:rPr>
          <w:sz w:val="28"/>
          <w:szCs w:val="28"/>
        </w:rPr>
        <w:t>.</w:t>
      </w:r>
    </w:p>
    <w:p w:rsidR="003030DD" w:rsidRDefault="003030DD" w:rsidP="00C569CF">
      <w:pPr>
        <w:contextualSpacing/>
        <w:jc w:val="both"/>
        <w:rPr>
          <w:sz w:val="28"/>
          <w:szCs w:val="28"/>
        </w:rPr>
      </w:pPr>
    </w:p>
    <w:p w:rsidR="001B08C8" w:rsidRDefault="001B08C8" w:rsidP="00C569CF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69CF">
        <w:rPr>
          <w:sz w:val="28"/>
          <w:szCs w:val="28"/>
        </w:rPr>
        <w:t>3</w:t>
      </w:r>
      <w:r w:rsidR="000F0793">
        <w:rPr>
          <w:bCs/>
          <w:sz w:val="28"/>
          <w:szCs w:val="28"/>
        </w:rPr>
        <w:t>.</w:t>
      </w:r>
      <w:r w:rsidR="00C569CF">
        <w:rPr>
          <w:bCs/>
          <w:sz w:val="28"/>
          <w:szCs w:val="28"/>
        </w:rPr>
        <w:t xml:space="preserve"> </w:t>
      </w:r>
      <w:r w:rsidR="002E6089">
        <w:rPr>
          <w:bCs/>
          <w:sz w:val="28"/>
          <w:szCs w:val="28"/>
        </w:rPr>
        <w:t>Н</w:t>
      </w:r>
      <w:r w:rsidR="00C569CF">
        <w:rPr>
          <w:bCs/>
          <w:sz w:val="28"/>
          <w:szCs w:val="28"/>
        </w:rPr>
        <w:t xml:space="preserve">астоящее постановление </w:t>
      </w:r>
      <w:r w:rsidR="002E6089">
        <w:rPr>
          <w:bCs/>
          <w:sz w:val="28"/>
          <w:szCs w:val="28"/>
        </w:rPr>
        <w:t xml:space="preserve">подлежит опубликованию </w:t>
      </w:r>
      <w:r w:rsidR="00C569CF">
        <w:rPr>
          <w:bCs/>
          <w:sz w:val="28"/>
          <w:szCs w:val="28"/>
        </w:rPr>
        <w:t xml:space="preserve">в печатном средстве массовой информации «Александровский вестник» Александровского сельского поселения </w:t>
      </w:r>
      <w:r w:rsidR="002E6089">
        <w:rPr>
          <w:bCs/>
          <w:sz w:val="28"/>
          <w:szCs w:val="28"/>
        </w:rPr>
        <w:t>и размещению</w:t>
      </w:r>
      <w:r w:rsidR="00C569CF">
        <w:rPr>
          <w:bCs/>
          <w:sz w:val="28"/>
          <w:szCs w:val="28"/>
        </w:rPr>
        <w:t xml:space="preserve"> на официальном сайте Администрации Александровского </w:t>
      </w:r>
      <w:r w:rsidR="00C569CF">
        <w:rPr>
          <w:bCs/>
          <w:sz w:val="28"/>
          <w:szCs w:val="28"/>
        </w:rPr>
        <w:lastRenderedPageBreak/>
        <w:t>сельского поселения Монастырщинского района Смоленской области в сети «Интернет».</w:t>
      </w:r>
    </w:p>
    <w:p w:rsidR="003030DD" w:rsidRDefault="003030DD" w:rsidP="00C569CF">
      <w:pPr>
        <w:contextualSpacing/>
        <w:jc w:val="both"/>
        <w:rPr>
          <w:bCs/>
          <w:sz w:val="28"/>
          <w:szCs w:val="28"/>
        </w:rPr>
      </w:pPr>
    </w:p>
    <w:p w:rsidR="00C569CF" w:rsidRDefault="001B08C8" w:rsidP="00C569CF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569CF">
        <w:rPr>
          <w:bCs/>
          <w:sz w:val="28"/>
          <w:szCs w:val="28"/>
        </w:rPr>
        <w:t>4.  </w:t>
      </w:r>
      <w:r w:rsidR="000F0793" w:rsidRPr="00A81AC1">
        <w:rPr>
          <w:bCs/>
          <w:sz w:val="28"/>
          <w:szCs w:val="28"/>
        </w:rPr>
        <w:t xml:space="preserve">Контроль за исполнением настоящего </w:t>
      </w:r>
      <w:r w:rsidR="00C569CF">
        <w:rPr>
          <w:bCs/>
          <w:sz w:val="28"/>
          <w:szCs w:val="28"/>
        </w:rPr>
        <w:t>постановления оставляю за собой.</w:t>
      </w: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683"/>
      </w:tblGrid>
      <w:tr w:rsidR="00C569CF" w:rsidRPr="008F2CFC" w:rsidTr="00930AC6">
        <w:trPr>
          <w:trHeight w:val="90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569CF" w:rsidRDefault="00C569CF" w:rsidP="00930AC6">
            <w:pPr>
              <w:jc w:val="both"/>
              <w:rPr>
                <w:sz w:val="28"/>
                <w:szCs w:val="28"/>
              </w:rPr>
            </w:pPr>
          </w:p>
          <w:p w:rsidR="00C569CF" w:rsidRDefault="00C569CF" w:rsidP="00930AC6">
            <w:pPr>
              <w:jc w:val="both"/>
              <w:rPr>
                <w:sz w:val="28"/>
                <w:szCs w:val="28"/>
              </w:rPr>
            </w:pPr>
          </w:p>
          <w:p w:rsidR="00C569CF" w:rsidRDefault="00C569CF" w:rsidP="00930AC6">
            <w:pPr>
              <w:jc w:val="both"/>
              <w:rPr>
                <w:sz w:val="28"/>
                <w:szCs w:val="28"/>
              </w:rPr>
            </w:pPr>
            <w:r w:rsidRPr="00DA537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муниципального образования</w:t>
            </w:r>
          </w:p>
          <w:p w:rsidR="00C569CF" w:rsidRDefault="00C569CF" w:rsidP="0093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</w:t>
            </w:r>
            <w:r w:rsidRPr="00BA49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</w:t>
            </w:r>
            <w:r w:rsidRPr="00BA49AC">
              <w:rPr>
                <w:sz w:val="28"/>
                <w:szCs w:val="28"/>
              </w:rPr>
              <w:t xml:space="preserve"> поселения </w:t>
            </w:r>
          </w:p>
          <w:p w:rsidR="00C569CF" w:rsidRDefault="00C569CF" w:rsidP="00930AC6">
            <w:pPr>
              <w:rPr>
                <w:sz w:val="28"/>
                <w:szCs w:val="28"/>
              </w:rPr>
            </w:pPr>
            <w:r w:rsidRPr="00DA537A">
              <w:rPr>
                <w:sz w:val="28"/>
                <w:szCs w:val="28"/>
              </w:rPr>
              <w:t>Монастырщинского</w:t>
            </w:r>
            <w:r>
              <w:rPr>
                <w:sz w:val="28"/>
                <w:szCs w:val="28"/>
              </w:rPr>
              <w:t xml:space="preserve"> </w:t>
            </w:r>
            <w:r w:rsidRPr="00DA537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C569CF" w:rsidRPr="00DA537A" w:rsidRDefault="00C569CF" w:rsidP="00930AC6">
            <w:pPr>
              <w:rPr>
                <w:sz w:val="28"/>
                <w:szCs w:val="28"/>
              </w:rPr>
            </w:pPr>
            <w:r w:rsidRPr="00DA537A">
              <w:rPr>
                <w:sz w:val="28"/>
                <w:szCs w:val="28"/>
              </w:rPr>
              <w:t>Смоленской област</w:t>
            </w:r>
            <w:r>
              <w:rPr>
                <w:sz w:val="28"/>
                <w:szCs w:val="28"/>
              </w:rPr>
              <w:t xml:space="preserve">и                                                                   </w:t>
            </w:r>
            <w:r w:rsidRPr="00EE1E8D">
              <w:rPr>
                <w:b/>
                <w:sz w:val="28"/>
                <w:szCs w:val="28"/>
              </w:rPr>
              <w:t>Т.И. Статуева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C569CF" w:rsidRPr="00DA537A" w:rsidRDefault="00C569CF" w:rsidP="00930AC6">
            <w:pPr>
              <w:jc w:val="both"/>
              <w:rPr>
                <w:sz w:val="28"/>
                <w:szCs w:val="28"/>
              </w:rPr>
            </w:pPr>
          </w:p>
          <w:p w:rsidR="00C569CF" w:rsidRPr="00DA537A" w:rsidRDefault="00C569CF" w:rsidP="00930AC6">
            <w:pPr>
              <w:jc w:val="both"/>
              <w:rPr>
                <w:sz w:val="28"/>
                <w:szCs w:val="28"/>
              </w:rPr>
            </w:pPr>
          </w:p>
          <w:p w:rsidR="00C569CF" w:rsidRPr="008F2CFC" w:rsidRDefault="00C569CF" w:rsidP="00930AC6">
            <w:pPr>
              <w:tabs>
                <w:tab w:val="left" w:pos="3260"/>
              </w:tabs>
              <w:ind w:left="2410" w:right="441" w:hanging="26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</w:tc>
      </w:tr>
    </w:tbl>
    <w:p w:rsidR="003030DD" w:rsidRDefault="00E62E58" w:rsidP="001B08C8">
      <w:pPr>
        <w:pStyle w:val="a5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3030DD" w:rsidRDefault="003030DD" w:rsidP="001B08C8">
      <w:pPr>
        <w:pStyle w:val="a5"/>
        <w:spacing w:before="0" w:after="0"/>
        <w:rPr>
          <w:bCs/>
          <w:sz w:val="28"/>
          <w:szCs w:val="28"/>
        </w:rPr>
      </w:pPr>
    </w:p>
    <w:p w:rsidR="00D82D96" w:rsidRPr="002E6089" w:rsidRDefault="003030DD" w:rsidP="001B08C8">
      <w:pPr>
        <w:pStyle w:val="a5"/>
        <w:spacing w:before="0" w:after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D82D96" w:rsidRPr="002E6089">
        <w:rPr>
          <w:sz w:val="28"/>
          <w:szCs w:val="28"/>
        </w:rPr>
        <w:t>УТВЕРЖДЕНА</w:t>
      </w:r>
    </w:p>
    <w:p w:rsidR="00D82D96" w:rsidRPr="002E6089" w:rsidRDefault="002E6089">
      <w:pPr>
        <w:pStyle w:val="a5"/>
        <w:spacing w:before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569CF" w:rsidRPr="002E6089">
        <w:rPr>
          <w:sz w:val="28"/>
          <w:szCs w:val="28"/>
        </w:rPr>
        <w:t>п</w:t>
      </w:r>
      <w:r w:rsidR="00D82D96" w:rsidRPr="002E6089">
        <w:rPr>
          <w:sz w:val="28"/>
          <w:szCs w:val="28"/>
        </w:rPr>
        <w:t>остановлением</w:t>
      </w:r>
      <w:r w:rsidR="00A3471F" w:rsidRPr="002E6089">
        <w:rPr>
          <w:sz w:val="28"/>
          <w:szCs w:val="28"/>
        </w:rPr>
        <w:t xml:space="preserve">  А</w:t>
      </w:r>
      <w:r w:rsidR="00D82D96" w:rsidRPr="002E6089">
        <w:rPr>
          <w:sz w:val="28"/>
          <w:szCs w:val="28"/>
        </w:rPr>
        <w:t>дминист</w:t>
      </w:r>
      <w:r w:rsidR="0014315C" w:rsidRPr="002E6089">
        <w:rPr>
          <w:sz w:val="28"/>
          <w:szCs w:val="28"/>
        </w:rPr>
        <w:t>рации</w:t>
      </w:r>
      <w:r w:rsidR="00D82D96" w:rsidRPr="002E6089">
        <w:rPr>
          <w:sz w:val="28"/>
          <w:szCs w:val="28"/>
        </w:rPr>
        <w:t xml:space="preserve"> </w:t>
      </w:r>
    </w:p>
    <w:p w:rsidR="00D82D96" w:rsidRPr="002E6089" w:rsidRDefault="002E6089">
      <w:pPr>
        <w:pStyle w:val="a5"/>
        <w:spacing w:before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Александровского</w:t>
      </w:r>
      <w:r w:rsidR="0014315C" w:rsidRPr="002E6089">
        <w:rPr>
          <w:sz w:val="28"/>
          <w:szCs w:val="28"/>
        </w:rPr>
        <w:t xml:space="preserve"> сельского поселения</w:t>
      </w:r>
    </w:p>
    <w:p w:rsidR="002E6089" w:rsidRDefault="002E6089">
      <w:pPr>
        <w:pStyle w:val="a5"/>
        <w:spacing w:before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Монастырщинского   </w:t>
      </w:r>
      <w:r w:rsidR="003F27BD" w:rsidRPr="002E6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3F27BD" w:rsidRPr="002E6089">
        <w:rPr>
          <w:sz w:val="28"/>
          <w:szCs w:val="28"/>
        </w:rPr>
        <w:t>района</w:t>
      </w:r>
    </w:p>
    <w:p w:rsidR="003F27BD" w:rsidRPr="002E6089" w:rsidRDefault="002E6089">
      <w:pPr>
        <w:pStyle w:val="a5"/>
        <w:spacing w:before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F27BD" w:rsidRPr="002E6089">
        <w:rPr>
          <w:sz w:val="28"/>
          <w:szCs w:val="28"/>
        </w:rPr>
        <w:t xml:space="preserve"> Смоленской</w:t>
      </w:r>
      <w:r>
        <w:rPr>
          <w:sz w:val="28"/>
          <w:szCs w:val="28"/>
        </w:rPr>
        <w:t xml:space="preserve">                     </w:t>
      </w:r>
      <w:r w:rsidR="003F27BD" w:rsidRPr="002E6089">
        <w:rPr>
          <w:sz w:val="28"/>
          <w:szCs w:val="28"/>
        </w:rPr>
        <w:t xml:space="preserve"> области</w:t>
      </w:r>
    </w:p>
    <w:p w:rsidR="00D82D96" w:rsidRPr="00E30929" w:rsidRDefault="002E6089">
      <w:pPr>
        <w:pStyle w:val="a5"/>
        <w:spacing w:before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30929">
        <w:rPr>
          <w:sz w:val="28"/>
          <w:szCs w:val="28"/>
        </w:rPr>
        <w:t>о</w:t>
      </w:r>
      <w:r w:rsidR="00A3471F" w:rsidRPr="00E30929">
        <w:rPr>
          <w:sz w:val="28"/>
          <w:szCs w:val="28"/>
        </w:rPr>
        <w:t>т</w:t>
      </w:r>
      <w:r w:rsidR="00E30929">
        <w:rPr>
          <w:sz w:val="28"/>
          <w:szCs w:val="28"/>
        </w:rPr>
        <w:t xml:space="preserve">  </w:t>
      </w:r>
      <w:r w:rsidR="00E30929" w:rsidRPr="00E30929">
        <w:rPr>
          <w:sz w:val="28"/>
          <w:szCs w:val="28"/>
        </w:rPr>
        <w:t>15</w:t>
      </w:r>
      <w:r w:rsidR="00E30929">
        <w:rPr>
          <w:sz w:val="28"/>
          <w:szCs w:val="28"/>
        </w:rPr>
        <w:t xml:space="preserve"> </w:t>
      </w:r>
      <w:r w:rsidR="006B0EC4" w:rsidRPr="00E30929">
        <w:rPr>
          <w:sz w:val="28"/>
          <w:szCs w:val="28"/>
        </w:rPr>
        <w:t xml:space="preserve"> </w:t>
      </w:r>
      <w:r w:rsidR="00E30929" w:rsidRPr="00E30929">
        <w:rPr>
          <w:sz w:val="28"/>
          <w:szCs w:val="28"/>
        </w:rPr>
        <w:t xml:space="preserve">апреля  </w:t>
      </w:r>
      <w:r w:rsidR="00655E5B" w:rsidRPr="00E30929">
        <w:rPr>
          <w:sz w:val="28"/>
          <w:szCs w:val="28"/>
        </w:rPr>
        <w:t>20</w:t>
      </w:r>
      <w:r w:rsidR="003802A2" w:rsidRPr="00E30929">
        <w:rPr>
          <w:sz w:val="28"/>
          <w:szCs w:val="28"/>
        </w:rPr>
        <w:t>20</w:t>
      </w:r>
      <w:r w:rsidR="00E30929">
        <w:rPr>
          <w:sz w:val="28"/>
          <w:szCs w:val="28"/>
        </w:rPr>
        <w:t xml:space="preserve"> </w:t>
      </w:r>
      <w:r w:rsidR="003F27BD" w:rsidRPr="00E30929">
        <w:rPr>
          <w:sz w:val="28"/>
          <w:szCs w:val="28"/>
        </w:rPr>
        <w:t xml:space="preserve"> года  №</w:t>
      </w:r>
      <w:r w:rsidR="006B0EC4" w:rsidRPr="00E30929">
        <w:rPr>
          <w:sz w:val="28"/>
          <w:szCs w:val="28"/>
        </w:rPr>
        <w:t xml:space="preserve"> </w:t>
      </w:r>
      <w:r w:rsidR="00E30929" w:rsidRPr="00E30929">
        <w:rPr>
          <w:sz w:val="28"/>
          <w:szCs w:val="28"/>
        </w:rPr>
        <w:t>15</w:t>
      </w: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center"/>
        <w:rPr>
          <w:b/>
          <w:sz w:val="32"/>
          <w:szCs w:val="32"/>
        </w:rPr>
      </w:pPr>
    </w:p>
    <w:p w:rsidR="00D82D96" w:rsidRDefault="00D82D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Муниципальная программа </w:t>
      </w:r>
    </w:p>
    <w:p w:rsidR="005B27FE" w:rsidRDefault="00DB03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174337">
        <w:rPr>
          <w:b/>
          <w:sz w:val="40"/>
          <w:szCs w:val="40"/>
        </w:rPr>
        <w:t>Б</w:t>
      </w:r>
      <w:r w:rsidR="003A3B94">
        <w:rPr>
          <w:b/>
          <w:sz w:val="40"/>
          <w:szCs w:val="40"/>
        </w:rPr>
        <w:t>лагоустройство</w:t>
      </w:r>
      <w:r w:rsidR="009E1DBF">
        <w:rPr>
          <w:b/>
          <w:sz w:val="40"/>
          <w:szCs w:val="40"/>
        </w:rPr>
        <w:t xml:space="preserve"> территории</w:t>
      </w:r>
    </w:p>
    <w:p w:rsidR="00D82D96" w:rsidRDefault="001743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Александровского </w:t>
      </w:r>
      <w:r w:rsidR="005B27FE">
        <w:rPr>
          <w:b/>
          <w:sz w:val="40"/>
          <w:szCs w:val="40"/>
        </w:rPr>
        <w:t>сельского поселения</w:t>
      </w:r>
      <w:r w:rsidR="00D82D96">
        <w:rPr>
          <w:b/>
          <w:sz w:val="40"/>
          <w:szCs w:val="40"/>
        </w:rPr>
        <w:t xml:space="preserve"> </w:t>
      </w:r>
    </w:p>
    <w:p w:rsidR="00E62E58" w:rsidRDefault="001743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Монастырщинского</w:t>
      </w:r>
      <w:r w:rsidR="003A3B94">
        <w:rPr>
          <w:b/>
          <w:sz w:val="40"/>
          <w:szCs w:val="40"/>
        </w:rPr>
        <w:t xml:space="preserve"> района Смоленской области</w:t>
      </w:r>
      <w:r w:rsidR="00BE4CD7">
        <w:rPr>
          <w:b/>
          <w:sz w:val="40"/>
          <w:szCs w:val="40"/>
        </w:rPr>
        <w:t xml:space="preserve"> </w:t>
      </w:r>
    </w:p>
    <w:p w:rsidR="00D82D96" w:rsidRDefault="00BE4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2020-2024 гг.</w:t>
      </w:r>
      <w:r w:rsidR="00DB03EB">
        <w:rPr>
          <w:b/>
          <w:sz w:val="40"/>
          <w:szCs w:val="40"/>
        </w:rPr>
        <w:t>»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1B08C8" w:rsidRDefault="001B08C8" w:rsidP="001B08C8">
      <w:pPr>
        <w:pStyle w:val="a5"/>
        <w:spacing w:before="0" w:after="0"/>
        <w:rPr>
          <w:sz w:val="28"/>
          <w:szCs w:val="28"/>
        </w:rPr>
      </w:pPr>
    </w:p>
    <w:p w:rsidR="00E62E58" w:rsidRDefault="001B08C8" w:rsidP="001B08C8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E62E58" w:rsidRDefault="00E62E58" w:rsidP="001B08C8">
      <w:pPr>
        <w:pStyle w:val="a5"/>
        <w:spacing w:before="0" w:after="0"/>
        <w:rPr>
          <w:sz w:val="28"/>
          <w:szCs w:val="28"/>
        </w:rPr>
      </w:pPr>
    </w:p>
    <w:p w:rsidR="00E62E58" w:rsidRDefault="00E62E58" w:rsidP="001B08C8">
      <w:pPr>
        <w:pStyle w:val="a5"/>
        <w:spacing w:before="0" w:after="0"/>
        <w:rPr>
          <w:sz w:val="28"/>
          <w:szCs w:val="28"/>
        </w:rPr>
      </w:pPr>
    </w:p>
    <w:p w:rsidR="00E62E58" w:rsidRDefault="00E62E58" w:rsidP="001B08C8">
      <w:pPr>
        <w:pStyle w:val="a5"/>
        <w:spacing w:before="0" w:after="0"/>
        <w:rPr>
          <w:sz w:val="28"/>
          <w:szCs w:val="28"/>
        </w:rPr>
      </w:pPr>
    </w:p>
    <w:p w:rsidR="00E62E58" w:rsidRDefault="00E62E58" w:rsidP="001B08C8">
      <w:pPr>
        <w:pStyle w:val="a5"/>
        <w:spacing w:before="0" w:after="0"/>
        <w:rPr>
          <w:sz w:val="28"/>
          <w:szCs w:val="28"/>
        </w:rPr>
      </w:pPr>
    </w:p>
    <w:p w:rsidR="00E62E58" w:rsidRDefault="00E62E58" w:rsidP="001B08C8">
      <w:pPr>
        <w:pStyle w:val="a5"/>
        <w:spacing w:before="0" w:after="0"/>
        <w:rPr>
          <w:sz w:val="28"/>
          <w:szCs w:val="28"/>
        </w:rPr>
      </w:pPr>
    </w:p>
    <w:p w:rsidR="00E62E58" w:rsidRDefault="00E62E58" w:rsidP="001B08C8">
      <w:pPr>
        <w:pStyle w:val="a5"/>
        <w:spacing w:before="0" w:after="0"/>
        <w:rPr>
          <w:sz w:val="28"/>
          <w:szCs w:val="28"/>
        </w:rPr>
      </w:pPr>
    </w:p>
    <w:p w:rsidR="00E62E58" w:rsidRDefault="00E62E58" w:rsidP="001B08C8">
      <w:pPr>
        <w:pStyle w:val="a5"/>
        <w:spacing w:before="0" w:after="0"/>
        <w:rPr>
          <w:sz w:val="28"/>
          <w:szCs w:val="28"/>
        </w:rPr>
      </w:pPr>
    </w:p>
    <w:p w:rsidR="00D82D96" w:rsidRPr="002D59CC" w:rsidRDefault="00D82D96" w:rsidP="00E62E58">
      <w:pPr>
        <w:pStyle w:val="a5"/>
        <w:spacing w:before="0" w:after="0"/>
        <w:jc w:val="center"/>
        <w:rPr>
          <w:sz w:val="28"/>
          <w:szCs w:val="28"/>
        </w:rPr>
      </w:pPr>
      <w:r>
        <w:rPr>
          <w:sz w:val="27"/>
          <w:szCs w:val="27"/>
        </w:rPr>
        <w:lastRenderedPageBreak/>
        <w:t>Паспорт</w:t>
      </w:r>
    </w:p>
    <w:p w:rsidR="00D82D96" w:rsidRDefault="00D82D96" w:rsidP="00E62E58">
      <w:pPr>
        <w:autoSpaceDE w:val="0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муниципальной программы</w:t>
      </w:r>
    </w:p>
    <w:p w:rsidR="00731EC0" w:rsidRPr="00DD62D8" w:rsidRDefault="008C1336" w:rsidP="00E62E58">
      <w:pPr>
        <w:autoSpaceDE w:val="0"/>
        <w:jc w:val="center"/>
        <w:rPr>
          <w:b/>
          <w:sz w:val="28"/>
          <w:szCs w:val="28"/>
        </w:rPr>
      </w:pPr>
      <w:r>
        <w:rPr>
          <w:sz w:val="27"/>
          <w:szCs w:val="27"/>
        </w:rPr>
        <w:t>«</w:t>
      </w:r>
      <w:r w:rsidR="002E6089">
        <w:rPr>
          <w:b/>
          <w:sz w:val="28"/>
          <w:szCs w:val="28"/>
        </w:rPr>
        <w:t>Б</w:t>
      </w:r>
      <w:r w:rsidR="00731EC0" w:rsidRPr="00DD62D8">
        <w:rPr>
          <w:b/>
          <w:sz w:val="28"/>
          <w:szCs w:val="28"/>
        </w:rPr>
        <w:t>лагоустройств</w:t>
      </w:r>
      <w:r w:rsidRPr="00DD62D8">
        <w:rPr>
          <w:b/>
          <w:sz w:val="28"/>
          <w:szCs w:val="28"/>
        </w:rPr>
        <w:t>о</w:t>
      </w:r>
      <w:r w:rsidR="00731EC0" w:rsidRPr="00DD62D8">
        <w:rPr>
          <w:b/>
          <w:sz w:val="28"/>
          <w:szCs w:val="28"/>
        </w:rPr>
        <w:t xml:space="preserve"> территории</w:t>
      </w:r>
    </w:p>
    <w:p w:rsidR="00D82D96" w:rsidRPr="00DD62D8" w:rsidRDefault="00065017" w:rsidP="00E62E58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="00731EC0" w:rsidRPr="00DD62D8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Монастырщинского</w:t>
      </w:r>
      <w:r w:rsidR="008C1336" w:rsidRPr="00DD62D8">
        <w:rPr>
          <w:b/>
          <w:sz w:val="28"/>
          <w:szCs w:val="28"/>
        </w:rPr>
        <w:t xml:space="preserve"> района Смоленской области</w:t>
      </w:r>
      <w:r w:rsidR="00174337">
        <w:rPr>
          <w:b/>
          <w:sz w:val="28"/>
          <w:szCs w:val="28"/>
        </w:rPr>
        <w:t xml:space="preserve"> на 2020-2024 гг.</w:t>
      </w:r>
      <w:r w:rsidR="00731EC0" w:rsidRPr="00DD62D8">
        <w:rPr>
          <w:b/>
          <w:sz w:val="28"/>
          <w:szCs w:val="28"/>
        </w:rPr>
        <w:t>»</w:t>
      </w:r>
    </w:p>
    <w:tbl>
      <w:tblPr>
        <w:tblW w:w="10348" w:type="dxa"/>
        <w:tblInd w:w="-34" w:type="dxa"/>
        <w:tblLayout w:type="fixed"/>
        <w:tblLook w:val="0000"/>
      </w:tblPr>
      <w:tblGrid>
        <w:gridCol w:w="3403"/>
        <w:gridCol w:w="6945"/>
      </w:tblGrid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30AC6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930AC6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 xml:space="preserve">Муниципальная программа  «Благоустройство территории Александровского сельского поселения Монастырщинского района Смоленской области </w:t>
            </w:r>
            <w:r>
              <w:rPr>
                <w:sz w:val="28"/>
                <w:szCs w:val="28"/>
              </w:rPr>
              <w:t>на 2020  - 2024</w:t>
            </w:r>
            <w:r w:rsidRPr="009A119C">
              <w:rPr>
                <w:sz w:val="28"/>
                <w:szCs w:val="28"/>
              </w:rPr>
              <w:t>гг.»  (Далее программа)</w:t>
            </w:r>
          </w:p>
        </w:tc>
      </w:tr>
      <w:tr w:rsidR="00065017" w:rsidTr="00E30929">
        <w:trPr>
          <w:trHeight w:val="5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30AC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A119C">
              <w:rPr>
                <w:color w:val="000000"/>
                <w:sz w:val="28"/>
                <w:szCs w:val="28"/>
              </w:rPr>
              <w:t>Нормативно- правовая база разработки</w:t>
            </w:r>
          </w:p>
          <w:p w:rsidR="00065017" w:rsidRPr="009A119C" w:rsidRDefault="00065017" w:rsidP="00930AC6">
            <w:pPr>
              <w:jc w:val="center"/>
              <w:rPr>
                <w:sz w:val="28"/>
                <w:szCs w:val="28"/>
              </w:rPr>
            </w:pPr>
            <w:r w:rsidRPr="009A119C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color w:val="000000"/>
                <w:sz w:val="28"/>
                <w:szCs w:val="28"/>
              </w:rPr>
              <w:t>Федеральный закон «Об общих принципах организации местного самоуправления в Российской Федерации» от 06.10.2003 № 131-ФЗ Федерал</w:t>
            </w:r>
            <w:r>
              <w:rPr>
                <w:color w:val="000000"/>
                <w:sz w:val="28"/>
                <w:szCs w:val="28"/>
              </w:rPr>
              <w:t xml:space="preserve">ьный закон»; </w:t>
            </w:r>
            <w:r w:rsidR="002E6089">
              <w:rPr>
                <w:color w:val="000000"/>
                <w:sz w:val="28"/>
                <w:szCs w:val="28"/>
              </w:rPr>
              <w:t xml:space="preserve">Правила благоустройства территории Александровского сельского поселения Монастырщинского района Смоленской области, утвержденные </w:t>
            </w:r>
            <w:r w:rsidR="00174337">
              <w:rPr>
                <w:color w:val="000000"/>
                <w:sz w:val="28"/>
                <w:szCs w:val="28"/>
              </w:rPr>
              <w:t>решение</w:t>
            </w:r>
            <w:r w:rsidR="002E6089">
              <w:rPr>
                <w:color w:val="000000"/>
                <w:sz w:val="28"/>
                <w:szCs w:val="28"/>
              </w:rPr>
              <w:t>м</w:t>
            </w:r>
            <w:r w:rsidR="00174337">
              <w:rPr>
                <w:color w:val="000000"/>
                <w:sz w:val="28"/>
                <w:szCs w:val="28"/>
              </w:rPr>
              <w:t xml:space="preserve"> Совета депутатов Александровского сельского поселения Монастырщинского района Смолен</w:t>
            </w:r>
            <w:r w:rsidR="002E6089">
              <w:rPr>
                <w:color w:val="000000"/>
                <w:sz w:val="28"/>
                <w:szCs w:val="28"/>
              </w:rPr>
              <w:t>ской области от 26.11.2018 № 26;</w:t>
            </w:r>
            <w:r w:rsidR="00174337">
              <w:rPr>
                <w:color w:val="000000"/>
                <w:sz w:val="28"/>
                <w:szCs w:val="28"/>
              </w:rPr>
              <w:t xml:space="preserve"> </w:t>
            </w:r>
            <w:r w:rsidRPr="009A119C">
              <w:rPr>
                <w:color w:val="000000"/>
                <w:sz w:val="28"/>
                <w:szCs w:val="28"/>
              </w:rPr>
              <w:t>Устав Александровского сельского поселения Монастырщинского района Смоленской области.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30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9A119C"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 xml:space="preserve">Администрация  Александровского сельского поселения   </w:t>
            </w:r>
            <w:r>
              <w:rPr>
                <w:sz w:val="28"/>
                <w:szCs w:val="28"/>
              </w:rPr>
              <w:t xml:space="preserve">Монастырщинского района Смоленской области  </w:t>
            </w:r>
            <w:r w:rsidRPr="009A119C">
              <w:rPr>
                <w:sz w:val="28"/>
                <w:szCs w:val="28"/>
              </w:rPr>
              <w:t>(далее сельское поселение)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Default="00065017" w:rsidP="00930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Разработчик</w:t>
            </w:r>
          </w:p>
          <w:p w:rsidR="00065017" w:rsidRPr="009A119C" w:rsidRDefault="00065017" w:rsidP="00930AC6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 xml:space="preserve">Администрация  Александровского сельского поселения   </w:t>
            </w:r>
            <w:r>
              <w:rPr>
                <w:sz w:val="28"/>
                <w:szCs w:val="28"/>
              </w:rPr>
              <w:t xml:space="preserve">Монастырщинского района Смоленской области  </w:t>
            </w:r>
          </w:p>
        </w:tc>
      </w:tr>
      <w:tr w:rsidR="00065017" w:rsidTr="00E30929">
        <w:trPr>
          <w:trHeight w:val="12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30AC6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Целью Программы является  комплексное развитие и благоустройство сельского поселения, создание максимально благоприятных, комфортных и безопасных условий для проживания  и отдыха жителей сельского поселения.</w:t>
            </w:r>
          </w:p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Задачами программы являются:</w:t>
            </w:r>
          </w:p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9A119C">
              <w:rPr>
                <w:sz w:val="28"/>
                <w:szCs w:val="28"/>
              </w:rPr>
              <w:t xml:space="preserve">рганизация экономически эффективной системы благоустройства сельского поселения, отвечающей современным экологическим, санитарно – гигиеническим требованиям и создающей безопасные  и комфортные </w:t>
            </w:r>
            <w:r>
              <w:rPr>
                <w:sz w:val="28"/>
                <w:szCs w:val="28"/>
              </w:rPr>
              <w:t xml:space="preserve">условия для проживания </w:t>
            </w:r>
            <w:r w:rsidRPr="009A119C">
              <w:rPr>
                <w:sz w:val="28"/>
                <w:szCs w:val="28"/>
              </w:rPr>
              <w:t xml:space="preserve"> сельского населения;</w:t>
            </w:r>
          </w:p>
          <w:p w:rsidR="00065017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 условий для отдыха, туризма и сохранение природных рекреационных ресурсов;</w:t>
            </w:r>
            <w:r w:rsidRPr="009A119C">
              <w:rPr>
                <w:sz w:val="28"/>
                <w:szCs w:val="28"/>
              </w:rPr>
              <w:t xml:space="preserve"> </w:t>
            </w:r>
          </w:p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уровня благоустройства общественных территорий;</w:t>
            </w:r>
          </w:p>
          <w:p w:rsidR="00065017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9A119C">
              <w:rPr>
                <w:sz w:val="28"/>
                <w:szCs w:val="28"/>
              </w:rPr>
              <w:t>стройство  зон отдыха для жителей сельского поселения</w:t>
            </w:r>
          </w:p>
          <w:p w:rsidR="00065017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содержания мест захоронения;</w:t>
            </w:r>
          </w:p>
          <w:p w:rsidR="00065017" w:rsidRDefault="0017433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065017">
              <w:rPr>
                <w:sz w:val="28"/>
                <w:szCs w:val="28"/>
              </w:rPr>
              <w:t>Поддержка инициатив территориального общественного самоуправления;</w:t>
            </w:r>
          </w:p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-Повышения уровня вовлеченности заинтересованных граждан и организаций по благоустройству;</w:t>
            </w:r>
          </w:p>
        </w:tc>
      </w:tr>
      <w:tr w:rsidR="00065017" w:rsidTr="00E30929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30AC6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lastRenderedPageBreak/>
              <w:t>Перечень основных мероприятий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 xml:space="preserve"> - улучшение экологической обстановки  и санитарного состояния и обустройства зон отдыха;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-пропаганда здорового образа жизни;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-улучшение эстетического состояния объектов соцкультбыта и жилфонда;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 воспитание патриотизма  у подрастающего поколения;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 установка</w:t>
            </w:r>
            <w:r>
              <w:rPr>
                <w:sz w:val="28"/>
                <w:szCs w:val="28"/>
              </w:rPr>
              <w:t xml:space="preserve"> элементов</w:t>
            </w:r>
            <w:r w:rsidRPr="009A119C">
              <w:rPr>
                <w:sz w:val="28"/>
                <w:szCs w:val="28"/>
              </w:rPr>
              <w:t xml:space="preserve"> де</w:t>
            </w:r>
            <w:r w:rsidR="002E6089">
              <w:rPr>
                <w:sz w:val="28"/>
                <w:szCs w:val="28"/>
              </w:rPr>
              <w:t>тской игровой площадки – 1 шт.</w:t>
            </w:r>
            <w:r w:rsidRPr="009A119C">
              <w:rPr>
                <w:sz w:val="28"/>
                <w:szCs w:val="28"/>
              </w:rPr>
              <w:t>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-улучшение эстетического с</w:t>
            </w:r>
            <w:r>
              <w:rPr>
                <w:sz w:val="28"/>
                <w:szCs w:val="28"/>
              </w:rPr>
              <w:t>остояния объектов памятных мест: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 устан</w:t>
            </w:r>
            <w:r>
              <w:rPr>
                <w:sz w:val="28"/>
                <w:szCs w:val="28"/>
              </w:rPr>
              <w:t>овка аншлагов в зонах отдыха - 2</w:t>
            </w:r>
            <w:r w:rsidRPr="009A119C">
              <w:rPr>
                <w:sz w:val="28"/>
                <w:szCs w:val="28"/>
              </w:rPr>
              <w:t xml:space="preserve"> шт.;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 устан</w:t>
            </w:r>
            <w:r>
              <w:rPr>
                <w:sz w:val="28"/>
                <w:szCs w:val="28"/>
              </w:rPr>
              <w:t>овка контейнеров в зонах отдыха - 2</w:t>
            </w:r>
            <w:r w:rsidRPr="009A119C">
              <w:rPr>
                <w:sz w:val="28"/>
                <w:szCs w:val="28"/>
              </w:rPr>
              <w:t xml:space="preserve"> шт.</w:t>
            </w:r>
            <w:r>
              <w:rPr>
                <w:sz w:val="28"/>
                <w:szCs w:val="28"/>
              </w:rPr>
              <w:t>;</w:t>
            </w:r>
          </w:p>
          <w:p w:rsidR="00065017" w:rsidRPr="009A119C" w:rsidRDefault="00C7526E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5017" w:rsidRPr="009A119C">
              <w:rPr>
                <w:sz w:val="28"/>
                <w:szCs w:val="28"/>
              </w:rPr>
              <w:t xml:space="preserve">разбивка </w:t>
            </w:r>
            <w:r>
              <w:rPr>
                <w:sz w:val="28"/>
                <w:szCs w:val="28"/>
              </w:rPr>
              <w:t>цветников</w:t>
            </w:r>
            <w:r w:rsidR="00065017" w:rsidRPr="009A11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возле</w:t>
            </w:r>
            <w:r w:rsidR="00065017" w:rsidRPr="009A119C">
              <w:rPr>
                <w:sz w:val="28"/>
                <w:szCs w:val="28"/>
              </w:rPr>
              <w:t xml:space="preserve"> здани</w:t>
            </w:r>
            <w:r w:rsidR="00065017">
              <w:rPr>
                <w:sz w:val="28"/>
                <w:szCs w:val="28"/>
              </w:rPr>
              <w:t>й культурно-социальной сферы, 9</w:t>
            </w:r>
            <w:r w:rsidR="00065017" w:rsidRPr="009A119C">
              <w:rPr>
                <w:sz w:val="28"/>
                <w:szCs w:val="28"/>
              </w:rPr>
              <w:t xml:space="preserve"> шт.;</w:t>
            </w:r>
          </w:p>
          <w:p w:rsidR="00065017" w:rsidRDefault="00065017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посадка сада памяти в честь 75лет Победы  в ВОВ   у здания администраций в населенных пунктах Досугово, Носково-2, Слобода -  0,4 га;</w:t>
            </w:r>
          </w:p>
          <w:p w:rsidR="00065017" w:rsidRDefault="00065017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посадка зеленых насаждений на берегу пруда в д. Слобода -0,2 га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штакетной изгороди – 70 м.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 xml:space="preserve">- </w:t>
            </w:r>
            <w:r w:rsidR="00E30929">
              <w:rPr>
                <w:sz w:val="28"/>
                <w:szCs w:val="28"/>
              </w:rPr>
              <w:t>мероприятия по скашиванию травы в летний период</w:t>
            </w:r>
            <w:r w:rsidRPr="009A119C">
              <w:rPr>
                <w:sz w:val="28"/>
                <w:szCs w:val="28"/>
              </w:rPr>
              <w:t xml:space="preserve"> у зданий культурно-социальной сферы, 2,5 га</w:t>
            </w:r>
            <w:r>
              <w:rPr>
                <w:sz w:val="28"/>
                <w:szCs w:val="28"/>
              </w:rPr>
              <w:t>.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 убор</w:t>
            </w:r>
            <w:r>
              <w:rPr>
                <w:sz w:val="28"/>
                <w:szCs w:val="28"/>
              </w:rPr>
              <w:t>ка н</w:t>
            </w:r>
            <w:r w:rsidR="002E6089">
              <w:rPr>
                <w:sz w:val="28"/>
                <w:szCs w:val="28"/>
              </w:rPr>
              <w:t>есанкционированных свалок 3 шт.</w:t>
            </w:r>
            <w:r>
              <w:rPr>
                <w:sz w:val="28"/>
                <w:szCs w:val="28"/>
              </w:rPr>
              <w:t>;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30AC6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Сроки и этапы развития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Программа реа</w:t>
            </w:r>
            <w:r>
              <w:rPr>
                <w:sz w:val="28"/>
                <w:szCs w:val="28"/>
              </w:rPr>
              <w:t>лизуется в период с 2020 по 2024</w:t>
            </w:r>
            <w:r w:rsidRPr="009A119C">
              <w:rPr>
                <w:sz w:val="28"/>
                <w:szCs w:val="28"/>
              </w:rPr>
              <w:t xml:space="preserve"> г</w:t>
            </w:r>
            <w:r w:rsidR="00A718C3">
              <w:rPr>
                <w:sz w:val="28"/>
                <w:szCs w:val="28"/>
              </w:rPr>
              <w:t>г.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30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Default="00065017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Александровского сельского поселения Монастырщинского района Смоленской области;</w:t>
            </w:r>
          </w:p>
          <w:p w:rsidR="00065017" w:rsidRDefault="00065017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Руководители предприятий и организаций (по согласованию);</w:t>
            </w:r>
          </w:p>
          <w:p w:rsidR="00065017" w:rsidRDefault="00065017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-Жители населенных пунктов Александровского сельского поселения Монастырщинского района Смоленской области (по согласованию);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</w:t>
            </w:r>
            <w:r w:rsidR="00E30929">
              <w:rPr>
                <w:sz w:val="28"/>
                <w:szCs w:val="28"/>
              </w:rPr>
              <w:t>ТОС</w:t>
            </w:r>
            <w:r w:rsidR="002E60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Александровского сельского поселения Монастырщинского района Смоленской области (по согласованию);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30AC6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Объекты и источники финансирования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C645FF" w:rsidRDefault="00065017" w:rsidP="00930AC6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 xml:space="preserve"> 2020 год – 888 952  руб. </w:t>
            </w:r>
          </w:p>
          <w:p w:rsidR="00065017" w:rsidRPr="00C645FF" w:rsidRDefault="00065017" w:rsidP="00930AC6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 xml:space="preserve">в т. ч. бюджет МО – 258 586 руб., </w:t>
            </w:r>
          </w:p>
          <w:p w:rsidR="00065017" w:rsidRPr="00C645FF" w:rsidRDefault="00065017" w:rsidP="00930AC6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>средства областного бюджета – 549 862 руб.;</w:t>
            </w:r>
          </w:p>
          <w:p w:rsidR="00065017" w:rsidRPr="00C645FF" w:rsidRDefault="00065017" w:rsidP="00930AC6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>трудовое участие – 80 504  руб.;</w:t>
            </w:r>
          </w:p>
          <w:p w:rsidR="00065017" w:rsidRPr="00C645FF" w:rsidRDefault="00065017" w:rsidP="00930AC6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lastRenderedPageBreak/>
              <w:t>2021 год – 26 200  руб.</w:t>
            </w:r>
          </w:p>
          <w:p w:rsidR="00065017" w:rsidRPr="00C645FF" w:rsidRDefault="00065017" w:rsidP="00930AC6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 xml:space="preserve">в т. ч.  бюджет МО –  26 200 руб., </w:t>
            </w:r>
          </w:p>
          <w:p w:rsidR="00065017" w:rsidRPr="00C645FF" w:rsidRDefault="00065017" w:rsidP="00930AC6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>2022 год – 23 900 руб.</w:t>
            </w:r>
          </w:p>
          <w:p w:rsidR="00065017" w:rsidRPr="00C645FF" w:rsidRDefault="00065017" w:rsidP="00930AC6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 xml:space="preserve">в т.ч. бюджет МО – 23 900 руб., </w:t>
            </w:r>
          </w:p>
          <w:p w:rsidR="00065017" w:rsidRPr="00C645FF" w:rsidRDefault="00065017" w:rsidP="00930AC6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>2023 год – 24 300 руб.</w:t>
            </w:r>
          </w:p>
          <w:p w:rsidR="00065017" w:rsidRPr="00C645FF" w:rsidRDefault="00065017" w:rsidP="00930AC6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>в т.ч. – бюджет МО – 24 300 руб.,</w:t>
            </w:r>
          </w:p>
          <w:p w:rsidR="00065017" w:rsidRPr="00C645FF" w:rsidRDefault="00065017" w:rsidP="00930AC6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>2024 год – 116 100 руб.</w:t>
            </w:r>
          </w:p>
          <w:p w:rsidR="00065017" w:rsidRPr="00C645FF" w:rsidRDefault="00065017" w:rsidP="00930AC6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 xml:space="preserve">в т.ч. бюджет МО – 116 110 руб., </w:t>
            </w:r>
          </w:p>
          <w:p w:rsidR="00A718C3" w:rsidRDefault="00A718C3" w:rsidP="00930AC6">
            <w:pPr>
              <w:rPr>
                <w:sz w:val="28"/>
                <w:szCs w:val="28"/>
              </w:rPr>
            </w:pPr>
          </w:p>
          <w:p w:rsidR="00065017" w:rsidRPr="00C645FF" w:rsidRDefault="00065017" w:rsidP="00930AC6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>Источники финансирования Программы:</w:t>
            </w:r>
          </w:p>
          <w:p w:rsidR="00065017" w:rsidRPr="00C645FF" w:rsidRDefault="00065017" w:rsidP="00930AC6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 xml:space="preserve"> – бюджет МО;</w:t>
            </w:r>
          </w:p>
          <w:p w:rsidR="00065017" w:rsidRPr="00C645FF" w:rsidRDefault="00065017" w:rsidP="00930AC6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>-   средства  юридических и физических лиц;</w:t>
            </w:r>
          </w:p>
          <w:p w:rsidR="00065017" w:rsidRPr="00833FBF" w:rsidRDefault="00065017" w:rsidP="00930AC6">
            <w:pPr>
              <w:rPr>
                <w:sz w:val="28"/>
                <w:szCs w:val="28"/>
              </w:rPr>
            </w:pPr>
            <w:r w:rsidRPr="00C645FF">
              <w:rPr>
                <w:sz w:val="28"/>
                <w:szCs w:val="28"/>
              </w:rPr>
              <w:t>-  областной бюджет.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30AC6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</w:t>
            </w:r>
            <w:r w:rsidRPr="009A119C">
              <w:rPr>
                <w:sz w:val="28"/>
                <w:szCs w:val="28"/>
              </w:rPr>
              <w:t>ыми ожидаемыми результатами Программы являются:</w:t>
            </w:r>
          </w:p>
          <w:p w:rsidR="00065017" w:rsidRDefault="0017433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5017">
              <w:rPr>
                <w:sz w:val="28"/>
                <w:szCs w:val="28"/>
              </w:rPr>
              <w:t xml:space="preserve">создание комфортной среды проживания на территории Александровского сельского поселения Монастырщинского района Смоленской области; </w:t>
            </w:r>
          </w:p>
          <w:p w:rsidR="00065017" w:rsidRDefault="0017433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065017">
              <w:rPr>
                <w:sz w:val="28"/>
                <w:szCs w:val="28"/>
              </w:rPr>
              <w:t>активация участия граждан, проживающих в сельской местности, в реализации общественно-значимых проектов;</w:t>
            </w:r>
          </w:p>
          <w:p w:rsidR="00065017" w:rsidRPr="009A119C" w:rsidRDefault="00174337" w:rsidP="00E30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5017">
              <w:rPr>
                <w:sz w:val="28"/>
                <w:szCs w:val="28"/>
              </w:rPr>
              <w:t>благоустройство территории Александровского сельского поселения Монастырщинского района Смоленской области совместно с органами территориального общественного самоуправления;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930AC6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Система организации контроля  за исполнением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ходом реализации Программы осуществляет Администрация Александровского сельского поселения Монастырщинского района Смоленской области </w:t>
            </w:r>
          </w:p>
        </w:tc>
      </w:tr>
    </w:tbl>
    <w:p w:rsidR="00D82D96" w:rsidRDefault="00D82D96">
      <w:pPr>
        <w:autoSpaceDE w:val="0"/>
        <w:ind w:firstLine="540"/>
        <w:jc w:val="both"/>
      </w:pPr>
    </w:p>
    <w:p w:rsidR="00E30929" w:rsidRPr="00E30929" w:rsidRDefault="00E30929" w:rsidP="00E30929">
      <w:pPr>
        <w:autoSpaceDE w:val="0"/>
        <w:jc w:val="center"/>
        <w:rPr>
          <w:b/>
          <w:sz w:val="28"/>
          <w:szCs w:val="28"/>
        </w:rPr>
      </w:pPr>
      <w:r w:rsidRPr="00E30929">
        <w:rPr>
          <w:b/>
        </w:rPr>
        <w:t xml:space="preserve">1. </w:t>
      </w:r>
      <w:r w:rsidR="00D81DAB" w:rsidRPr="00E30929">
        <w:rPr>
          <w:b/>
          <w:sz w:val="28"/>
          <w:szCs w:val="28"/>
        </w:rPr>
        <w:t xml:space="preserve">Характеристика и анализ текущего состояния сферы </w:t>
      </w:r>
      <w:r w:rsidR="00B103D9" w:rsidRPr="00E30929">
        <w:rPr>
          <w:b/>
          <w:sz w:val="28"/>
          <w:szCs w:val="28"/>
        </w:rPr>
        <w:t>реализации программы «</w:t>
      </w:r>
      <w:r w:rsidR="00174337" w:rsidRPr="00E30929">
        <w:rPr>
          <w:b/>
          <w:sz w:val="28"/>
          <w:szCs w:val="28"/>
        </w:rPr>
        <w:t>Б</w:t>
      </w:r>
      <w:r w:rsidR="00B103D9" w:rsidRPr="00E30929">
        <w:rPr>
          <w:b/>
          <w:sz w:val="28"/>
          <w:szCs w:val="28"/>
        </w:rPr>
        <w:t>лагоустройств</w:t>
      </w:r>
      <w:r w:rsidR="003A3B94" w:rsidRPr="00E30929">
        <w:rPr>
          <w:b/>
          <w:sz w:val="28"/>
          <w:szCs w:val="28"/>
        </w:rPr>
        <w:t>о</w:t>
      </w:r>
      <w:r w:rsidR="00B103D9" w:rsidRPr="00E30929">
        <w:rPr>
          <w:b/>
          <w:sz w:val="28"/>
          <w:szCs w:val="28"/>
        </w:rPr>
        <w:t xml:space="preserve"> территории </w:t>
      </w:r>
      <w:r w:rsidR="00174337" w:rsidRPr="00E30929">
        <w:rPr>
          <w:b/>
          <w:sz w:val="28"/>
          <w:szCs w:val="28"/>
        </w:rPr>
        <w:t>Александровского</w:t>
      </w:r>
      <w:r w:rsidR="00B103D9" w:rsidRPr="00E30929">
        <w:rPr>
          <w:b/>
          <w:sz w:val="28"/>
          <w:szCs w:val="28"/>
        </w:rPr>
        <w:t xml:space="preserve"> сельского поселения</w:t>
      </w:r>
      <w:r w:rsidR="00174337" w:rsidRPr="00E30929">
        <w:rPr>
          <w:b/>
          <w:sz w:val="28"/>
          <w:szCs w:val="28"/>
        </w:rPr>
        <w:t xml:space="preserve"> Монастырщинского района</w:t>
      </w:r>
      <w:r w:rsidR="003A3B94" w:rsidRPr="00E30929">
        <w:rPr>
          <w:b/>
          <w:sz w:val="28"/>
          <w:szCs w:val="28"/>
        </w:rPr>
        <w:t xml:space="preserve"> Смоленской области</w:t>
      </w:r>
    </w:p>
    <w:p w:rsidR="00D81DAB" w:rsidRPr="00E30929" w:rsidRDefault="00174337" w:rsidP="00E30929">
      <w:pPr>
        <w:autoSpaceDE w:val="0"/>
        <w:ind w:left="720"/>
        <w:jc w:val="center"/>
        <w:rPr>
          <w:b/>
          <w:sz w:val="28"/>
          <w:szCs w:val="28"/>
        </w:rPr>
      </w:pPr>
      <w:r w:rsidRPr="00E30929">
        <w:rPr>
          <w:b/>
          <w:sz w:val="28"/>
          <w:szCs w:val="28"/>
        </w:rPr>
        <w:t>на 2020-2024 гг.»</w:t>
      </w:r>
      <w:r w:rsidR="00B103D9" w:rsidRPr="00E30929">
        <w:rPr>
          <w:b/>
          <w:sz w:val="28"/>
          <w:szCs w:val="28"/>
        </w:rPr>
        <w:t>»</w:t>
      </w:r>
    </w:p>
    <w:p w:rsidR="00260FB0" w:rsidRPr="00D56731" w:rsidRDefault="00A718C3" w:rsidP="00174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03D9" w:rsidRPr="003D035B">
        <w:rPr>
          <w:sz w:val="28"/>
          <w:szCs w:val="28"/>
        </w:rPr>
        <w:t xml:space="preserve">Программа разработана в целях реализации Федерального закона от 06 сентября 2003 года  № 131-ФЗ  «Об общих принципах организации местного самоуправления в Российской Федерации», </w:t>
      </w:r>
      <w:r w:rsidR="00E30929">
        <w:rPr>
          <w:color w:val="000000"/>
          <w:sz w:val="28"/>
          <w:szCs w:val="28"/>
        </w:rPr>
        <w:t>Правил</w:t>
      </w:r>
      <w:r w:rsidR="005A3E39">
        <w:rPr>
          <w:color w:val="000000"/>
          <w:sz w:val="28"/>
          <w:szCs w:val="28"/>
        </w:rPr>
        <w:t xml:space="preserve"> благоустройства территории Александровского сельского поселения Монастырщинского района С</w:t>
      </w:r>
      <w:r w:rsidR="00E30929">
        <w:rPr>
          <w:color w:val="000000"/>
          <w:sz w:val="28"/>
          <w:szCs w:val="28"/>
        </w:rPr>
        <w:t>моленской области, утвержденные</w:t>
      </w:r>
      <w:r w:rsidR="005A3E39">
        <w:rPr>
          <w:color w:val="000000"/>
          <w:sz w:val="28"/>
          <w:szCs w:val="28"/>
        </w:rPr>
        <w:t xml:space="preserve"> решением Совета депутатов Александровского сельского поселения Монастырщинского района Смоленской области от 26.11.2018 № 26;</w:t>
      </w:r>
      <w:r w:rsidR="00B103D9" w:rsidRPr="00D56731">
        <w:rPr>
          <w:sz w:val="28"/>
          <w:szCs w:val="28"/>
        </w:rPr>
        <w:t xml:space="preserve"> и </w:t>
      </w:r>
      <w:r w:rsidR="003373CE" w:rsidRPr="00D56731">
        <w:rPr>
          <w:sz w:val="28"/>
          <w:szCs w:val="28"/>
        </w:rPr>
        <w:t>предусматривает реализацию мер, направленных на разви</w:t>
      </w:r>
      <w:r w:rsidR="000C2AC6" w:rsidRPr="00D56731">
        <w:rPr>
          <w:sz w:val="28"/>
          <w:szCs w:val="28"/>
        </w:rPr>
        <w:t>тие благоустройства</w:t>
      </w:r>
      <w:r w:rsidR="003373CE" w:rsidRPr="00D56731">
        <w:rPr>
          <w:sz w:val="28"/>
          <w:szCs w:val="28"/>
        </w:rPr>
        <w:t xml:space="preserve"> территории поселения.</w:t>
      </w:r>
      <w:r w:rsidR="00260FB0" w:rsidRPr="00D56731">
        <w:rPr>
          <w:sz w:val="28"/>
          <w:szCs w:val="28"/>
        </w:rPr>
        <w:t xml:space="preserve"> </w:t>
      </w:r>
    </w:p>
    <w:p w:rsidR="00EE2420" w:rsidRPr="005A3E39" w:rsidRDefault="00A718C3" w:rsidP="00D82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0FB0" w:rsidRPr="005A3E39">
        <w:rPr>
          <w:sz w:val="28"/>
          <w:szCs w:val="28"/>
        </w:rPr>
        <w:t xml:space="preserve">На территории поселения  расположено  </w:t>
      </w:r>
      <w:r w:rsidR="005A3E39" w:rsidRPr="005A3E39">
        <w:rPr>
          <w:sz w:val="28"/>
          <w:szCs w:val="28"/>
        </w:rPr>
        <w:t>23</w:t>
      </w:r>
      <w:r w:rsidR="00517519" w:rsidRPr="005A3E39">
        <w:rPr>
          <w:sz w:val="28"/>
          <w:szCs w:val="28"/>
        </w:rPr>
        <w:t xml:space="preserve"> </w:t>
      </w:r>
      <w:r w:rsidR="00260FB0" w:rsidRPr="005A3E39">
        <w:rPr>
          <w:sz w:val="28"/>
          <w:szCs w:val="28"/>
        </w:rPr>
        <w:t xml:space="preserve">населенных пунктов, где проживает </w:t>
      </w:r>
      <w:r w:rsidR="005A3E39" w:rsidRPr="005A3E39">
        <w:rPr>
          <w:sz w:val="28"/>
          <w:szCs w:val="28"/>
        </w:rPr>
        <w:t>919</w:t>
      </w:r>
      <w:r w:rsidR="00260FB0" w:rsidRPr="005A3E39">
        <w:rPr>
          <w:sz w:val="28"/>
          <w:szCs w:val="28"/>
        </w:rPr>
        <w:t xml:space="preserve"> чел. </w:t>
      </w:r>
      <w:r w:rsidR="00517519" w:rsidRPr="005A3E39">
        <w:rPr>
          <w:sz w:val="28"/>
          <w:szCs w:val="28"/>
        </w:rPr>
        <w:t xml:space="preserve">Населенные пункты удалены друг от друга и от центра поселения. </w:t>
      </w:r>
      <w:r w:rsidR="00607FC9" w:rsidRPr="005A3E39">
        <w:rPr>
          <w:sz w:val="28"/>
          <w:szCs w:val="28"/>
        </w:rPr>
        <w:t xml:space="preserve">Населенные пункты создают материальную, социальную, культурную и </w:t>
      </w:r>
      <w:r w:rsidR="00607FC9" w:rsidRPr="005A3E39">
        <w:rPr>
          <w:sz w:val="28"/>
          <w:szCs w:val="28"/>
        </w:rPr>
        <w:lastRenderedPageBreak/>
        <w:t>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</w:t>
      </w:r>
      <w:r w:rsidR="00EE2420" w:rsidRPr="005A3E39">
        <w:rPr>
          <w:sz w:val="28"/>
          <w:szCs w:val="28"/>
        </w:rPr>
        <w:t xml:space="preserve"> благоприятной среды обитания населения составляет суть государственной градостроительной политики. </w:t>
      </w:r>
    </w:p>
    <w:p w:rsidR="00560149" w:rsidRPr="002D59CC" w:rsidRDefault="00A718C3" w:rsidP="00A718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0149" w:rsidRPr="002D59CC">
        <w:rPr>
          <w:color w:val="auto"/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населѐнных пунктов. </w:t>
      </w:r>
    </w:p>
    <w:p w:rsidR="00560149" w:rsidRPr="002D59CC" w:rsidRDefault="00A718C3" w:rsidP="00A718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0149" w:rsidRPr="002D59CC">
        <w:rPr>
          <w:color w:val="auto"/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 w:rsidR="002D59CC">
        <w:rPr>
          <w:color w:val="auto"/>
          <w:sz w:val="28"/>
          <w:szCs w:val="28"/>
        </w:rPr>
        <w:t>Александровского</w:t>
      </w:r>
      <w:r w:rsidR="00560149" w:rsidRPr="002D59CC">
        <w:rPr>
          <w:color w:val="auto"/>
          <w:sz w:val="28"/>
          <w:szCs w:val="28"/>
        </w:rPr>
        <w:t xml:space="preserve"> сельского поселения</w:t>
      </w:r>
      <w:r w:rsidR="000C2AC6" w:rsidRPr="002D59CC">
        <w:rPr>
          <w:color w:val="auto"/>
          <w:sz w:val="28"/>
          <w:szCs w:val="28"/>
        </w:rPr>
        <w:t xml:space="preserve"> </w:t>
      </w:r>
      <w:r w:rsidR="002D59CC">
        <w:rPr>
          <w:color w:val="auto"/>
          <w:sz w:val="28"/>
          <w:szCs w:val="28"/>
        </w:rPr>
        <w:t>Монастырщинского</w:t>
      </w:r>
      <w:r w:rsidR="000C2AC6" w:rsidRPr="002D59CC">
        <w:rPr>
          <w:color w:val="auto"/>
          <w:sz w:val="28"/>
          <w:szCs w:val="28"/>
        </w:rPr>
        <w:t xml:space="preserve"> района Смоленской области</w:t>
      </w:r>
      <w:r w:rsidR="00560149" w:rsidRPr="002D59CC">
        <w:rPr>
          <w:color w:val="auto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r w:rsidR="002D59CC">
        <w:rPr>
          <w:color w:val="auto"/>
          <w:sz w:val="28"/>
          <w:szCs w:val="28"/>
        </w:rPr>
        <w:t>Александровского</w:t>
      </w:r>
      <w:r w:rsidR="002D59CC" w:rsidRPr="002D59CC">
        <w:rPr>
          <w:color w:val="auto"/>
          <w:sz w:val="28"/>
          <w:szCs w:val="28"/>
        </w:rPr>
        <w:t xml:space="preserve"> сельского поселения </w:t>
      </w:r>
      <w:r w:rsidR="002D59CC">
        <w:rPr>
          <w:color w:val="auto"/>
          <w:sz w:val="28"/>
          <w:szCs w:val="28"/>
        </w:rPr>
        <w:t>Монастырщинского</w:t>
      </w:r>
      <w:r w:rsidR="002D59CC" w:rsidRPr="002D59CC">
        <w:rPr>
          <w:color w:val="auto"/>
          <w:sz w:val="28"/>
          <w:szCs w:val="28"/>
        </w:rPr>
        <w:t xml:space="preserve"> района Смоленской области</w:t>
      </w:r>
      <w:r w:rsidR="00560149" w:rsidRPr="002D59CC">
        <w:rPr>
          <w:color w:val="auto"/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560149" w:rsidRPr="002D59CC" w:rsidRDefault="00A718C3" w:rsidP="00A718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0149" w:rsidRPr="002D59CC">
        <w:rPr>
          <w:color w:val="auto"/>
          <w:sz w:val="28"/>
          <w:szCs w:val="28"/>
        </w:rPr>
        <w:t xml:space="preserve">Концепцией социально-экономического развития территории сельского поселения благоустройство территории населѐнных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 </w:t>
      </w:r>
    </w:p>
    <w:p w:rsidR="00560149" w:rsidRPr="002D59CC" w:rsidRDefault="00A718C3" w:rsidP="00A718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0149" w:rsidRPr="002D59CC">
        <w:rPr>
          <w:color w:val="auto"/>
          <w:sz w:val="28"/>
          <w:szCs w:val="28"/>
        </w:rPr>
        <w:t xml:space="preserve"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населѐнных пунктов на территории сельского поселения, вызывает дополнительную социальную напряжѐнность среди населения. </w:t>
      </w:r>
    </w:p>
    <w:p w:rsidR="00560149" w:rsidRPr="002D59CC" w:rsidRDefault="00A718C3" w:rsidP="00A718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0149" w:rsidRPr="002D59CC">
        <w:rPr>
          <w:color w:val="auto"/>
          <w:sz w:val="28"/>
          <w:szCs w:val="28"/>
        </w:rPr>
        <w:t>Одна из проблем благоустройства</w:t>
      </w:r>
      <w:r w:rsidR="00D827B4" w:rsidRPr="002D59CC">
        <w:rPr>
          <w:color w:val="auto"/>
          <w:sz w:val="28"/>
          <w:szCs w:val="28"/>
        </w:rPr>
        <w:t xml:space="preserve"> </w:t>
      </w:r>
      <w:r w:rsidR="00560149" w:rsidRPr="002D59CC">
        <w:rPr>
          <w:color w:val="auto"/>
          <w:sz w:val="28"/>
          <w:szCs w:val="28"/>
        </w:rPr>
        <w:t xml:space="preserve">- вандальные действия некоторых жителей к элементам благоустройства: приводят в негодность детские площадки, сделанные руками самих жителей, создают несанкционированные свалки, ломают зелѐные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 </w:t>
      </w:r>
    </w:p>
    <w:p w:rsidR="00BC0B58" w:rsidRPr="002D59CC" w:rsidRDefault="00A718C3" w:rsidP="00A71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0B58" w:rsidRPr="002D59CC"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</w:t>
      </w:r>
      <w:r w:rsidR="00073352" w:rsidRPr="002D59CC">
        <w:rPr>
          <w:sz w:val="28"/>
          <w:szCs w:val="28"/>
        </w:rPr>
        <w:t>е</w:t>
      </w:r>
      <w:r w:rsidR="00BC0B58" w:rsidRPr="002D59CC">
        <w:rPr>
          <w:sz w:val="28"/>
          <w:szCs w:val="28"/>
        </w:rPr>
        <w:t>роприятий, направленных на устранение недоста</w:t>
      </w:r>
      <w:r w:rsidR="00073352" w:rsidRPr="002D59CC">
        <w:rPr>
          <w:sz w:val="28"/>
          <w:szCs w:val="28"/>
        </w:rPr>
        <w:t>т</w:t>
      </w:r>
      <w:r w:rsidR="00BC0B58" w:rsidRPr="002D59CC">
        <w:rPr>
          <w:sz w:val="28"/>
          <w:szCs w:val="28"/>
        </w:rPr>
        <w:t>ков современной организации территории поселения. Основными из мероприятий</w:t>
      </w:r>
      <w:r w:rsidR="00073352" w:rsidRPr="002D59CC">
        <w:rPr>
          <w:sz w:val="28"/>
          <w:szCs w:val="28"/>
        </w:rPr>
        <w:t xml:space="preserve"> являются: определение четкого функционального зонирования территории; обеспечение жилых районов необходимыми видами инженерного оборудования и благоустройства; создание и обустройство зон отдыха жителей поселения.</w:t>
      </w:r>
    </w:p>
    <w:p w:rsidR="00073352" w:rsidRPr="002D59CC" w:rsidRDefault="00A718C3" w:rsidP="00A718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73352" w:rsidRPr="002D59CC">
        <w:rPr>
          <w:sz w:val="28"/>
          <w:szCs w:val="28"/>
        </w:rPr>
        <w:t xml:space="preserve"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</w:t>
      </w:r>
      <w:r w:rsidR="000C2AC6" w:rsidRPr="002D59CC">
        <w:rPr>
          <w:sz w:val="28"/>
          <w:szCs w:val="28"/>
        </w:rPr>
        <w:t>эстетические условия на улицах и</w:t>
      </w:r>
      <w:r w:rsidR="00073352" w:rsidRPr="002D59CC">
        <w:rPr>
          <w:sz w:val="28"/>
          <w:szCs w:val="28"/>
        </w:rPr>
        <w:t xml:space="preserve"> общественных местах.</w:t>
      </w:r>
    </w:p>
    <w:p w:rsidR="00432D75" w:rsidRPr="002D59CC" w:rsidRDefault="00A718C3" w:rsidP="00A718C3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352" w:rsidRPr="002D59CC">
        <w:rPr>
          <w:rFonts w:ascii="Times New Roman" w:hAnsi="Times New Roman" w:cs="Times New Roman"/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</w:t>
      </w:r>
      <w:r w:rsidR="00432D75" w:rsidRPr="002D59CC">
        <w:rPr>
          <w:sz w:val="28"/>
          <w:szCs w:val="28"/>
        </w:rPr>
        <w:t xml:space="preserve"> </w:t>
      </w:r>
      <w:r w:rsidR="00432D75" w:rsidRPr="002D59CC">
        <w:rPr>
          <w:rFonts w:ascii="Times New Roman" w:hAnsi="Times New Roman" w:cs="Times New Roman"/>
          <w:sz w:val="28"/>
          <w:szCs w:val="28"/>
        </w:rPr>
        <w:t>Предложения по снижению рисков выполнения программы:</w:t>
      </w:r>
    </w:p>
    <w:p w:rsidR="00432D75" w:rsidRPr="002D59CC" w:rsidRDefault="00A718C3" w:rsidP="00D827B4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D75" w:rsidRPr="002D59CC">
        <w:rPr>
          <w:rFonts w:ascii="Times New Roman" w:hAnsi="Times New Roman" w:cs="Times New Roman"/>
          <w:sz w:val="28"/>
          <w:szCs w:val="28"/>
        </w:rPr>
        <w:t>- массовое привлечени</w:t>
      </w:r>
      <w:r w:rsidR="00D86461" w:rsidRPr="002D59CC">
        <w:rPr>
          <w:rFonts w:ascii="Times New Roman" w:hAnsi="Times New Roman" w:cs="Times New Roman"/>
          <w:sz w:val="28"/>
          <w:szCs w:val="28"/>
        </w:rPr>
        <w:t>е</w:t>
      </w:r>
      <w:r w:rsidR="00432D75" w:rsidRPr="002D59CC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972BE" w:rsidRPr="002D59CC"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432D75" w:rsidRPr="002D59CC">
        <w:rPr>
          <w:rFonts w:ascii="Times New Roman" w:hAnsi="Times New Roman" w:cs="Times New Roman"/>
          <w:sz w:val="28"/>
          <w:szCs w:val="28"/>
        </w:rPr>
        <w:t>к работам по благоустройству поселения на добровольной основе (приведение в порядок кладбищ, улиц, цветников).</w:t>
      </w:r>
    </w:p>
    <w:p w:rsidR="006A06CB" w:rsidRPr="002D59CC" w:rsidRDefault="00A718C3" w:rsidP="00A718C3">
      <w:pPr>
        <w:pStyle w:val="ConsPlusNormal"/>
        <w:widowControl/>
        <w:suppressLineNumbers/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06CB" w:rsidRPr="002D59CC">
        <w:rPr>
          <w:rFonts w:ascii="Times New Roman" w:hAnsi="Times New Roman" w:cs="Times New Roman"/>
          <w:sz w:val="28"/>
          <w:szCs w:val="28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1553FB" w:rsidRPr="002D59CC" w:rsidRDefault="001553FB" w:rsidP="001553FB">
      <w:pPr>
        <w:pStyle w:val="Default"/>
        <w:rPr>
          <w:color w:val="auto"/>
          <w:sz w:val="28"/>
          <w:szCs w:val="28"/>
        </w:rPr>
      </w:pPr>
    </w:p>
    <w:p w:rsidR="0010447D" w:rsidRPr="002D59CC" w:rsidRDefault="001A64B7" w:rsidP="0010447D">
      <w:pPr>
        <w:numPr>
          <w:ilvl w:val="0"/>
          <w:numId w:val="1"/>
        </w:numPr>
        <w:autoSpaceDE w:val="0"/>
        <w:jc w:val="center"/>
        <w:rPr>
          <w:b/>
          <w:bCs/>
          <w:sz w:val="28"/>
          <w:szCs w:val="28"/>
          <w:lang w:eastAsia="ru-RU"/>
        </w:rPr>
      </w:pPr>
      <w:r w:rsidRPr="002D59CC">
        <w:rPr>
          <w:b/>
          <w:bCs/>
          <w:sz w:val="28"/>
          <w:szCs w:val="28"/>
          <w:lang w:eastAsia="ru-RU"/>
        </w:rPr>
        <w:t>Приоритеты, цели  и задачи муниципальной программы.</w:t>
      </w:r>
    </w:p>
    <w:p w:rsidR="0010447D" w:rsidRPr="002D59CC" w:rsidRDefault="0010447D" w:rsidP="0010447D">
      <w:pPr>
        <w:autoSpaceDE w:val="0"/>
        <w:ind w:left="360"/>
        <w:jc w:val="center"/>
        <w:rPr>
          <w:bCs/>
          <w:sz w:val="28"/>
          <w:szCs w:val="28"/>
          <w:lang w:eastAsia="ru-RU"/>
        </w:rPr>
      </w:pP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A64B7" w:rsidRPr="002D59CC">
        <w:rPr>
          <w:sz w:val="28"/>
          <w:szCs w:val="28"/>
          <w:lang w:eastAsia="ru-RU"/>
        </w:rPr>
        <w:t>Реализация муниципальной программы будет осуществляться в соответствии со следующими основными приоритетами:</w:t>
      </w:r>
      <w:r w:rsidR="0010447D" w:rsidRPr="002D59CC">
        <w:rPr>
          <w:sz w:val="28"/>
          <w:szCs w:val="28"/>
          <w:lang w:eastAsia="ru-RU"/>
        </w:rPr>
        <w:t xml:space="preserve"> 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="002D59CC">
        <w:rPr>
          <w:sz w:val="28"/>
          <w:szCs w:val="28"/>
          <w:lang w:eastAsia="ru-RU"/>
        </w:rPr>
        <w:t>-</w:t>
      </w:r>
      <w:r w:rsidR="0010447D" w:rsidRPr="002D59CC">
        <w:rPr>
          <w:sz w:val="28"/>
          <w:szCs w:val="28"/>
          <w:lang w:eastAsia="ru-RU"/>
        </w:rPr>
        <w:t xml:space="preserve">создание </w:t>
      </w:r>
      <w:r w:rsidR="00EA2406" w:rsidRPr="002D59CC">
        <w:rPr>
          <w:sz w:val="28"/>
          <w:szCs w:val="28"/>
        </w:rPr>
        <w:t>комфортной среды проживания на территории</w:t>
      </w:r>
      <w:r w:rsidR="00EA2406" w:rsidRPr="002D59CC">
        <w:rPr>
          <w:sz w:val="28"/>
          <w:szCs w:val="28"/>
          <w:lang w:eastAsia="ru-RU"/>
        </w:rPr>
        <w:t xml:space="preserve"> </w:t>
      </w:r>
      <w:r w:rsidR="002D59CC">
        <w:rPr>
          <w:sz w:val="28"/>
          <w:szCs w:val="28"/>
        </w:rPr>
        <w:t>Александровского</w:t>
      </w:r>
      <w:r w:rsidR="002D59CC" w:rsidRPr="002D59CC">
        <w:rPr>
          <w:sz w:val="28"/>
          <w:szCs w:val="28"/>
        </w:rPr>
        <w:t xml:space="preserve"> сельского поселения </w:t>
      </w:r>
      <w:r w:rsidR="002D59CC">
        <w:rPr>
          <w:sz w:val="28"/>
          <w:szCs w:val="28"/>
        </w:rPr>
        <w:t>Монастырщинского</w:t>
      </w:r>
      <w:r w:rsidR="002D59CC" w:rsidRPr="002D59CC">
        <w:rPr>
          <w:sz w:val="28"/>
          <w:szCs w:val="28"/>
        </w:rPr>
        <w:t xml:space="preserve"> района Смоленской области</w:t>
      </w:r>
      <w:r w:rsidR="0010447D" w:rsidRPr="002D59CC">
        <w:rPr>
          <w:sz w:val="28"/>
          <w:szCs w:val="28"/>
          <w:lang w:eastAsia="ru-RU"/>
        </w:rPr>
        <w:t>;</w:t>
      </w:r>
      <w:r w:rsidR="00EA2406" w:rsidRPr="002D59CC">
        <w:rPr>
          <w:sz w:val="28"/>
          <w:szCs w:val="28"/>
        </w:rPr>
        <w:t xml:space="preserve"> </w:t>
      </w:r>
    </w:p>
    <w:p w:rsidR="00CE1378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CE1378" w:rsidRPr="002D59CC">
        <w:rPr>
          <w:sz w:val="28"/>
          <w:szCs w:val="28"/>
        </w:rPr>
        <w:t>- обеспечение безопасности проживания жителей сельского  поселения;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сельского поселения.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Приоритеты и цели муниципальной программы в сфере благоустройства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 xml:space="preserve">Целью муниципальной программы является выполнение комплексного благоустройства </w:t>
      </w:r>
      <w:r w:rsidR="002D59CC">
        <w:rPr>
          <w:sz w:val="28"/>
          <w:szCs w:val="28"/>
        </w:rPr>
        <w:t>Александровского</w:t>
      </w:r>
      <w:r w:rsidR="002D59CC" w:rsidRPr="002D59CC">
        <w:rPr>
          <w:sz w:val="28"/>
          <w:szCs w:val="28"/>
        </w:rPr>
        <w:t xml:space="preserve"> сельского поселения </w:t>
      </w:r>
      <w:r w:rsidR="002D59CC">
        <w:rPr>
          <w:sz w:val="28"/>
          <w:szCs w:val="28"/>
        </w:rPr>
        <w:t>Монастырщинского</w:t>
      </w:r>
      <w:r w:rsidR="002D59CC" w:rsidRPr="002D59CC">
        <w:rPr>
          <w:sz w:val="28"/>
          <w:szCs w:val="28"/>
        </w:rPr>
        <w:t xml:space="preserve"> района Смоленской области</w:t>
      </w:r>
      <w:r w:rsidR="0010447D" w:rsidRPr="002D59CC">
        <w:rPr>
          <w:sz w:val="28"/>
          <w:szCs w:val="28"/>
          <w:lang w:eastAsia="ru-RU"/>
        </w:rPr>
        <w:t>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Для исполнения поставленной цели необходимо реализовать комплекс задач, таких как: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Приведение в качественное состояние элементов благоустройства населенных пунктов.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Улучшение эстетического вида сельского поселения.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Улучшение санитарного и экологического состояния поселения.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Улучшение содержания мест захоронения.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Проведение конкурсов.</w:t>
      </w:r>
    </w:p>
    <w:p w:rsidR="00A718C3" w:rsidRDefault="00A718C3" w:rsidP="00A718C3">
      <w:pPr>
        <w:pStyle w:val="19"/>
        <w:ind w:left="0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</w:t>
      </w:r>
    </w:p>
    <w:p w:rsidR="00D313EE" w:rsidRPr="002D59CC" w:rsidRDefault="00A718C3" w:rsidP="00A718C3">
      <w:pPr>
        <w:pStyle w:val="1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      </w:t>
      </w:r>
      <w:r w:rsidR="00A4227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313EE" w:rsidRPr="002D59CC">
        <w:rPr>
          <w:rFonts w:ascii="Times New Roman" w:hAnsi="Times New Roman" w:cs="Times New Roman"/>
          <w:b/>
          <w:sz w:val="28"/>
          <w:szCs w:val="28"/>
        </w:rPr>
        <w:t>Прогноз ожидаемых результатов муниципальной Программы</w:t>
      </w:r>
    </w:p>
    <w:p w:rsidR="00D313EE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 xml:space="preserve">     </w:t>
      </w:r>
      <w:r w:rsidR="00D313EE" w:rsidRPr="002D59CC">
        <w:rPr>
          <w:sz w:val="28"/>
          <w:szCs w:val="28"/>
          <w:lang w:eastAsia="ru-RU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D313EE" w:rsidRPr="002D59CC" w:rsidRDefault="00A42277" w:rsidP="00D313EE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</w:t>
      </w:r>
      <w:r w:rsidR="00D313EE" w:rsidRPr="002D59CC">
        <w:rPr>
          <w:sz w:val="28"/>
          <w:szCs w:val="28"/>
          <w:lang w:eastAsia="ru-RU"/>
        </w:rPr>
        <w:t>- содержание наружных сетей уличного освещения;</w:t>
      </w:r>
    </w:p>
    <w:p w:rsidR="00D313EE" w:rsidRPr="002D59CC" w:rsidRDefault="00A42277" w:rsidP="00D313EE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313EE" w:rsidRPr="002D59CC">
        <w:rPr>
          <w:sz w:val="28"/>
          <w:szCs w:val="28"/>
          <w:lang w:eastAsia="ru-RU"/>
        </w:rPr>
        <w:t>- улучшение технического состояния отдельных объектов благоустройства;</w:t>
      </w:r>
    </w:p>
    <w:p w:rsidR="00D313EE" w:rsidRPr="002D59CC" w:rsidRDefault="00A42277" w:rsidP="00D313EE">
      <w:pPr>
        <w:keepNext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</w:t>
      </w:r>
      <w:r w:rsidR="00D313EE" w:rsidRPr="002D59CC">
        <w:rPr>
          <w:sz w:val="28"/>
          <w:szCs w:val="28"/>
          <w:lang w:eastAsia="ru-RU"/>
        </w:rPr>
        <w:t>улучшения санитарного и экологического состояния поселения, ликвидация несанкционированных свалок;</w:t>
      </w:r>
    </w:p>
    <w:p w:rsidR="00D313EE" w:rsidRPr="002D59CC" w:rsidRDefault="00A42277" w:rsidP="00D313EE">
      <w:pPr>
        <w:keepNext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313EE" w:rsidRPr="002D59CC">
        <w:rPr>
          <w:sz w:val="28"/>
          <w:szCs w:val="28"/>
          <w:lang w:eastAsia="ru-RU"/>
        </w:rPr>
        <w:t>- улучшение содержания мест захоронения;</w:t>
      </w:r>
    </w:p>
    <w:p w:rsidR="00D313EE" w:rsidRPr="002D59CC" w:rsidRDefault="00A42277" w:rsidP="002822E7">
      <w:pPr>
        <w:keepNext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313EE" w:rsidRPr="002D59CC">
        <w:rPr>
          <w:sz w:val="28"/>
          <w:szCs w:val="28"/>
          <w:lang w:eastAsia="ru-RU"/>
        </w:rPr>
        <w:t>- повышения уровня эстетики поселения;</w:t>
      </w:r>
    </w:p>
    <w:p w:rsidR="00D313EE" w:rsidRPr="002D59CC" w:rsidRDefault="00A42277" w:rsidP="00D313EE">
      <w:pPr>
        <w:keepNext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</w:t>
      </w:r>
      <w:r w:rsidR="00D313EE" w:rsidRPr="002D59CC">
        <w:rPr>
          <w:sz w:val="28"/>
          <w:szCs w:val="28"/>
          <w:lang w:eastAsia="ru-RU"/>
        </w:rPr>
        <w:t>привлечение жителей</w:t>
      </w:r>
      <w:r w:rsidR="00D56731" w:rsidRPr="002D59CC">
        <w:rPr>
          <w:sz w:val="28"/>
          <w:szCs w:val="28"/>
          <w:lang w:eastAsia="ru-RU"/>
        </w:rPr>
        <w:t>, в том числе членов органов территориального общественного самоуправления,</w:t>
      </w:r>
      <w:r w:rsidR="00D313EE" w:rsidRPr="002D59CC">
        <w:rPr>
          <w:sz w:val="28"/>
          <w:szCs w:val="28"/>
          <w:lang w:eastAsia="ru-RU"/>
        </w:rPr>
        <w:t xml:space="preserve"> к участию в решении проблем благоустройства населенных пунктов.</w:t>
      </w:r>
    </w:p>
    <w:p w:rsidR="00E30929" w:rsidRDefault="00D313EE" w:rsidP="00E30929">
      <w:pPr>
        <w:autoSpaceDE w:val="0"/>
        <w:jc w:val="both"/>
        <w:rPr>
          <w:sz w:val="28"/>
          <w:szCs w:val="28"/>
        </w:rPr>
      </w:pPr>
      <w:r w:rsidRPr="002D59CC">
        <w:rPr>
          <w:sz w:val="28"/>
          <w:szCs w:val="28"/>
        </w:rPr>
        <w:tab/>
      </w:r>
    </w:p>
    <w:p w:rsidR="001066DA" w:rsidRPr="00E30929" w:rsidRDefault="00E30929" w:rsidP="00E30929">
      <w:pPr>
        <w:autoSpaceDE w:val="0"/>
        <w:jc w:val="center"/>
        <w:rPr>
          <w:b/>
          <w:sz w:val="28"/>
          <w:szCs w:val="28"/>
        </w:rPr>
      </w:pPr>
      <w:r w:rsidRPr="00E30929">
        <w:rPr>
          <w:b/>
          <w:sz w:val="28"/>
          <w:szCs w:val="28"/>
        </w:rPr>
        <w:t xml:space="preserve">4. </w:t>
      </w:r>
      <w:r w:rsidR="001066DA" w:rsidRPr="00E30929">
        <w:rPr>
          <w:b/>
          <w:sz w:val="28"/>
          <w:szCs w:val="28"/>
        </w:rPr>
        <w:t>Сроки реализации Программы</w:t>
      </w:r>
    </w:p>
    <w:p w:rsidR="001066DA" w:rsidRPr="002D59CC" w:rsidRDefault="001066DA" w:rsidP="001066DA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83B43" w:rsidRPr="002D59CC" w:rsidRDefault="001066DA" w:rsidP="005A3E39">
      <w:pPr>
        <w:pStyle w:val="ConsPlusNonformat"/>
        <w:widowControl/>
        <w:snapToGrid w:val="0"/>
        <w:jc w:val="both"/>
        <w:rPr>
          <w:rFonts w:ascii="Times New Roman" w:hAnsi="Times New Roman"/>
          <w:sz w:val="26"/>
          <w:szCs w:val="26"/>
        </w:rPr>
      </w:pPr>
      <w:r w:rsidRPr="002D59CC">
        <w:rPr>
          <w:sz w:val="28"/>
          <w:szCs w:val="28"/>
        </w:rPr>
        <w:t xml:space="preserve"> </w:t>
      </w:r>
      <w:r w:rsidR="00E30929">
        <w:rPr>
          <w:sz w:val="28"/>
          <w:szCs w:val="28"/>
        </w:rPr>
        <w:t xml:space="preserve"> </w:t>
      </w:r>
      <w:r w:rsidR="00D83B43" w:rsidRPr="002D59CC">
        <w:rPr>
          <w:rFonts w:ascii="Times New Roman" w:hAnsi="Times New Roman"/>
          <w:sz w:val="26"/>
          <w:szCs w:val="26"/>
        </w:rPr>
        <w:t>Целевые показатели, предусмотренные программой, рассчитаны до окончания срока действия программы.</w:t>
      </w:r>
    </w:p>
    <w:p w:rsidR="001066DA" w:rsidRPr="002D59CC" w:rsidRDefault="001066DA" w:rsidP="004265F0">
      <w:pPr>
        <w:autoSpaceDE w:val="0"/>
        <w:autoSpaceDN w:val="0"/>
        <w:adjustRightInd w:val="0"/>
        <w:outlineLvl w:val="1"/>
      </w:pPr>
    </w:p>
    <w:p w:rsidR="00D82D96" w:rsidRPr="00A42277" w:rsidRDefault="00A94BF3" w:rsidP="00E30929">
      <w:pPr>
        <w:autoSpaceDE w:val="0"/>
        <w:jc w:val="center"/>
        <w:rPr>
          <w:b/>
          <w:sz w:val="28"/>
          <w:szCs w:val="28"/>
        </w:rPr>
      </w:pPr>
      <w:r w:rsidRPr="00A42277">
        <w:rPr>
          <w:b/>
          <w:sz w:val="28"/>
          <w:szCs w:val="28"/>
        </w:rPr>
        <w:t>5</w:t>
      </w:r>
      <w:r w:rsidR="00D82D96" w:rsidRPr="00A42277">
        <w:rPr>
          <w:b/>
          <w:sz w:val="28"/>
          <w:szCs w:val="28"/>
        </w:rPr>
        <w:t>. Ресурсное обеспечение Программных мероприятий</w:t>
      </w:r>
    </w:p>
    <w:p w:rsidR="00D82D96" w:rsidRPr="00A42277" w:rsidRDefault="00D82D96">
      <w:pPr>
        <w:autoSpaceDE w:val="0"/>
        <w:jc w:val="center"/>
        <w:rPr>
          <w:sz w:val="28"/>
          <w:szCs w:val="28"/>
        </w:rPr>
      </w:pPr>
    </w:p>
    <w:p w:rsidR="00DA60A0" w:rsidRPr="00912849" w:rsidRDefault="00DA60A0" w:rsidP="00DA60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309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12849">
        <w:rPr>
          <w:sz w:val="28"/>
          <w:szCs w:val="28"/>
        </w:rPr>
        <w:t xml:space="preserve">Необходимый объем средств на реализацию программы составляет  </w:t>
      </w:r>
      <w:r w:rsidRPr="00912849">
        <w:rPr>
          <w:b/>
          <w:sz w:val="28"/>
          <w:szCs w:val="28"/>
        </w:rPr>
        <w:t>1 079 452 руб</w:t>
      </w:r>
      <w:r w:rsidRPr="00912849">
        <w:rPr>
          <w:sz w:val="28"/>
          <w:szCs w:val="28"/>
        </w:rPr>
        <w:t>. в том числе:</w:t>
      </w:r>
    </w:p>
    <w:p w:rsidR="00DA60A0" w:rsidRPr="00912849" w:rsidRDefault="00DA60A0" w:rsidP="00DA60A0">
      <w:pPr>
        <w:rPr>
          <w:sz w:val="28"/>
          <w:szCs w:val="28"/>
        </w:rPr>
      </w:pPr>
      <w:r w:rsidRPr="00912849">
        <w:rPr>
          <w:sz w:val="28"/>
          <w:szCs w:val="28"/>
        </w:rPr>
        <w:t xml:space="preserve">2020 год – 888 952  руб. </w:t>
      </w:r>
    </w:p>
    <w:p w:rsidR="00DA60A0" w:rsidRPr="00912849" w:rsidRDefault="00DA60A0" w:rsidP="00DA60A0">
      <w:pPr>
        <w:rPr>
          <w:sz w:val="28"/>
          <w:szCs w:val="28"/>
        </w:rPr>
      </w:pPr>
      <w:r w:rsidRPr="00912849">
        <w:rPr>
          <w:sz w:val="28"/>
          <w:szCs w:val="28"/>
        </w:rPr>
        <w:t xml:space="preserve">в т. ч. бюджет МО – 258 586 руб., </w:t>
      </w:r>
    </w:p>
    <w:p w:rsidR="00DA60A0" w:rsidRDefault="00DA60A0" w:rsidP="00DA60A0">
      <w:pPr>
        <w:rPr>
          <w:sz w:val="28"/>
          <w:szCs w:val="28"/>
        </w:rPr>
      </w:pPr>
      <w:r w:rsidRPr="00912849">
        <w:rPr>
          <w:sz w:val="28"/>
          <w:szCs w:val="28"/>
        </w:rPr>
        <w:t>средства областного бюджета – 549 862 руб.</w:t>
      </w:r>
    </w:p>
    <w:p w:rsidR="00DA60A0" w:rsidRPr="00912849" w:rsidRDefault="00DA60A0" w:rsidP="00DA60A0">
      <w:pPr>
        <w:rPr>
          <w:sz w:val="28"/>
          <w:szCs w:val="28"/>
        </w:rPr>
      </w:pPr>
      <w:r w:rsidRPr="00912849">
        <w:rPr>
          <w:sz w:val="28"/>
          <w:szCs w:val="28"/>
        </w:rPr>
        <w:t>трудовое участие – 80 504  руб.;</w:t>
      </w:r>
    </w:p>
    <w:p w:rsidR="00DA60A0" w:rsidRPr="00912849" w:rsidRDefault="00DA60A0" w:rsidP="00DA60A0">
      <w:pPr>
        <w:rPr>
          <w:sz w:val="28"/>
          <w:szCs w:val="28"/>
        </w:rPr>
      </w:pPr>
      <w:r w:rsidRPr="00912849">
        <w:rPr>
          <w:sz w:val="28"/>
          <w:szCs w:val="28"/>
        </w:rPr>
        <w:t>2021 год – 26 200  руб.</w:t>
      </w:r>
    </w:p>
    <w:p w:rsidR="00DA60A0" w:rsidRPr="00912849" w:rsidRDefault="00DA60A0" w:rsidP="00DA60A0">
      <w:pPr>
        <w:rPr>
          <w:sz w:val="28"/>
          <w:szCs w:val="28"/>
        </w:rPr>
      </w:pPr>
      <w:r w:rsidRPr="00912849">
        <w:rPr>
          <w:sz w:val="28"/>
          <w:szCs w:val="28"/>
        </w:rPr>
        <w:t xml:space="preserve">в т. ч.  бюджет МО –  26 200 руб., </w:t>
      </w:r>
    </w:p>
    <w:p w:rsidR="00DA60A0" w:rsidRPr="00912849" w:rsidRDefault="00DA60A0" w:rsidP="00DA60A0">
      <w:pPr>
        <w:rPr>
          <w:sz w:val="28"/>
          <w:szCs w:val="28"/>
        </w:rPr>
      </w:pPr>
      <w:r w:rsidRPr="00912849">
        <w:rPr>
          <w:sz w:val="28"/>
          <w:szCs w:val="28"/>
        </w:rPr>
        <w:t>2022 год – 23 900 руб.</w:t>
      </w:r>
    </w:p>
    <w:p w:rsidR="00DA60A0" w:rsidRPr="00912849" w:rsidRDefault="00DA60A0" w:rsidP="00DA60A0">
      <w:pPr>
        <w:rPr>
          <w:sz w:val="28"/>
          <w:szCs w:val="28"/>
        </w:rPr>
      </w:pPr>
      <w:r w:rsidRPr="00912849">
        <w:rPr>
          <w:sz w:val="28"/>
          <w:szCs w:val="28"/>
        </w:rPr>
        <w:t xml:space="preserve">в т.ч. бюджет МО – 23 900 руб., </w:t>
      </w:r>
    </w:p>
    <w:p w:rsidR="00DA60A0" w:rsidRPr="00912849" w:rsidRDefault="00DA60A0" w:rsidP="00DA60A0">
      <w:pPr>
        <w:rPr>
          <w:sz w:val="28"/>
          <w:szCs w:val="28"/>
        </w:rPr>
      </w:pPr>
      <w:r w:rsidRPr="00912849">
        <w:rPr>
          <w:sz w:val="28"/>
          <w:szCs w:val="28"/>
        </w:rPr>
        <w:t>2023 год – 24 300 руб.</w:t>
      </w:r>
    </w:p>
    <w:p w:rsidR="00DA60A0" w:rsidRPr="00912849" w:rsidRDefault="00DA60A0" w:rsidP="00DA60A0">
      <w:pPr>
        <w:rPr>
          <w:sz w:val="28"/>
          <w:szCs w:val="28"/>
        </w:rPr>
      </w:pPr>
      <w:r w:rsidRPr="00912849">
        <w:rPr>
          <w:sz w:val="28"/>
          <w:szCs w:val="28"/>
        </w:rPr>
        <w:t>в т.ч. – бюджет МО – 24 300 руб.,</w:t>
      </w:r>
    </w:p>
    <w:p w:rsidR="00DA60A0" w:rsidRPr="00912849" w:rsidRDefault="00DA60A0" w:rsidP="00DA60A0">
      <w:pPr>
        <w:rPr>
          <w:sz w:val="28"/>
          <w:szCs w:val="28"/>
        </w:rPr>
      </w:pPr>
      <w:r w:rsidRPr="00912849">
        <w:rPr>
          <w:sz w:val="28"/>
          <w:szCs w:val="28"/>
        </w:rPr>
        <w:t>2024 год – 116 100 руб.</w:t>
      </w:r>
    </w:p>
    <w:p w:rsidR="00DA60A0" w:rsidRPr="00912849" w:rsidRDefault="00DA60A0" w:rsidP="00DA60A0">
      <w:pPr>
        <w:rPr>
          <w:sz w:val="28"/>
          <w:szCs w:val="28"/>
        </w:rPr>
      </w:pPr>
      <w:r w:rsidRPr="00912849">
        <w:rPr>
          <w:sz w:val="28"/>
          <w:szCs w:val="28"/>
        </w:rPr>
        <w:t xml:space="preserve">в т.ч. бюджет МО – 116 110 руб., </w:t>
      </w:r>
    </w:p>
    <w:p w:rsidR="00652D69" w:rsidRPr="00DA60A0" w:rsidRDefault="00DA60A0" w:rsidP="002822E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DA60A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</w:t>
      </w:r>
      <w:r w:rsidR="00652D69" w:rsidRPr="00DA60A0">
        <w:rPr>
          <w:rFonts w:ascii="Times New Roman" w:hAnsi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</w:t>
      </w:r>
      <w:r>
        <w:rPr>
          <w:rFonts w:ascii="Times New Roman" w:hAnsi="Times New Roman"/>
          <w:sz w:val="28"/>
          <w:szCs w:val="28"/>
        </w:rPr>
        <w:t>Александровского сельского поселения Монастырщинского района</w:t>
      </w:r>
      <w:r w:rsidR="00652D69" w:rsidRPr="00DA60A0">
        <w:rPr>
          <w:rFonts w:ascii="Times New Roman" w:hAnsi="Times New Roman"/>
          <w:sz w:val="28"/>
          <w:szCs w:val="28"/>
        </w:rPr>
        <w:t xml:space="preserve"> Смоленской области на соответствующий финансовый год.</w:t>
      </w:r>
    </w:p>
    <w:p w:rsidR="00A94BF3" w:rsidRPr="002D59CC" w:rsidRDefault="00A94BF3" w:rsidP="00E30929">
      <w:pPr>
        <w:jc w:val="center"/>
        <w:rPr>
          <w:sz w:val="28"/>
          <w:szCs w:val="28"/>
        </w:rPr>
      </w:pPr>
      <w:r w:rsidRPr="002D59CC">
        <w:rPr>
          <w:b/>
          <w:bCs/>
          <w:sz w:val="28"/>
          <w:szCs w:val="28"/>
        </w:rPr>
        <w:t>6. Организация управления Программой и контроль за ее реализацией</w:t>
      </w:r>
    </w:p>
    <w:p w:rsidR="00A94BF3" w:rsidRPr="002D59CC" w:rsidRDefault="00A94BF3" w:rsidP="00A94BF3">
      <w:pPr>
        <w:ind w:firstLine="540"/>
        <w:jc w:val="both"/>
        <w:rPr>
          <w:sz w:val="28"/>
          <w:szCs w:val="28"/>
        </w:rPr>
      </w:pPr>
    </w:p>
    <w:p w:rsidR="00A94BF3" w:rsidRPr="002D59CC" w:rsidRDefault="00A94BF3" w:rsidP="00A94BF3">
      <w:pPr>
        <w:ind w:firstLine="540"/>
        <w:jc w:val="both"/>
        <w:rPr>
          <w:sz w:val="28"/>
          <w:szCs w:val="28"/>
        </w:rPr>
      </w:pPr>
      <w:r w:rsidRPr="002D59CC">
        <w:rPr>
          <w:sz w:val="28"/>
          <w:szCs w:val="28"/>
        </w:rPr>
        <w:t xml:space="preserve">Организация управления, текущий и финансовый контроль за реализацией Программы осуществляет Администрация </w:t>
      </w:r>
      <w:r w:rsidR="002D59CC">
        <w:rPr>
          <w:sz w:val="28"/>
          <w:szCs w:val="28"/>
        </w:rPr>
        <w:t>Александровского</w:t>
      </w:r>
      <w:r w:rsidR="002D59CC" w:rsidRPr="002D59CC">
        <w:rPr>
          <w:sz w:val="28"/>
          <w:szCs w:val="28"/>
        </w:rPr>
        <w:t xml:space="preserve"> сельского поселения </w:t>
      </w:r>
      <w:r w:rsidR="002D59CC">
        <w:rPr>
          <w:sz w:val="28"/>
          <w:szCs w:val="28"/>
        </w:rPr>
        <w:t>Монастырщинского</w:t>
      </w:r>
      <w:r w:rsidR="002D59CC" w:rsidRPr="002D59CC">
        <w:rPr>
          <w:sz w:val="28"/>
          <w:szCs w:val="28"/>
        </w:rPr>
        <w:t xml:space="preserve"> района Смоленской области</w:t>
      </w:r>
      <w:r w:rsidRPr="002D59CC">
        <w:rPr>
          <w:sz w:val="28"/>
          <w:szCs w:val="28"/>
        </w:rPr>
        <w:t>.</w:t>
      </w:r>
    </w:p>
    <w:p w:rsidR="00A94BF3" w:rsidRPr="002D59CC" w:rsidRDefault="00A94BF3" w:rsidP="00652D69">
      <w:pPr>
        <w:autoSpaceDE w:val="0"/>
        <w:jc w:val="both"/>
        <w:rPr>
          <w:sz w:val="28"/>
          <w:szCs w:val="28"/>
        </w:rPr>
      </w:pPr>
      <w:r w:rsidRPr="002D59CC">
        <w:rPr>
          <w:sz w:val="28"/>
          <w:szCs w:val="28"/>
        </w:rPr>
        <w:t xml:space="preserve">       Все необходимые сведения по муниципальной  </w:t>
      </w:r>
      <w:r w:rsidR="00DA60A0">
        <w:rPr>
          <w:sz w:val="28"/>
          <w:szCs w:val="28"/>
        </w:rPr>
        <w:t>п</w:t>
      </w:r>
      <w:r w:rsidRPr="002D59CC">
        <w:rPr>
          <w:sz w:val="28"/>
          <w:szCs w:val="28"/>
        </w:rPr>
        <w:t>рограмме «</w:t>
      </w:r>
      <w:r w:rsidR="002D59CC">
        <w:rPr>
          <w:sz w:val="28"/>
          <w:szCs w:val="28"/>
        </w:rPr>
        <w:t>Б</w:t>
      </w:r>
      <w:r w:rsidR="00652D69" w:rsidRPr="002D59CC">
        <w:rPr>
          <w:sz w:val="28"/>
          <w:szCs w:val="28"/>
        </w:rPr>
        <w:t>лагоустройство территории</w:t>
      </w:r>
      <w:r w:rsidR="00652D69" w:rsidRPr="002D59CC">
        <w:rPr>
          <w:sz w:val="27"/>
          <w:szCs w:val="27"/>
        </w:rPr>
        <w:t xml:space="preserve"> </w:t>
      </w:r>
      <w:r w:rsidR="002D59CC">
        <w:rPr>
          <w:sz w:val="28"/>
          <w:szCs w:val="28"/>
        </w:rPr>
        <w:t>Александровского</w:t>
      </w:r>
      <w:r w:rsidR="002D59CC" w:rsidRPr="002D59CC">
        <w:rPr>
          <w:sz w:val="28"/>
          <w:szCs w:val="28"/>
        </w:rPr>
        <w:t xml:space="preserve"> сельского поселения </w:t>
      </w:r>
      <w:r w:rsidR="002D59CC">
        <w:rPr>
          <w:sz w:val="28"/>
          <w:szCs w:val="28"/>
        </w:rPr>
        <w:t>Монастырщинского</w:t>
      </w:r>
      <w:r w:rsidR="002D59CC" w:rsidRPr="002D59CC">
        <w:rPr>
          <w:sz w:val="28"/>
          <w:szCs w:val="28"/>
        </w:rPr>
        <w:t xml:space="preserve"> района Смоленской области</w:t>
      </w:r>
      <w:r w:rsidRPr="002D59CC">
        <w:rPr>
          <w:sz w:val="28"/>
          <w:szCs w:val="28"/>
        </w:rPr>
        <w:t>» будут актуализироваться в процессе выполнения мероприятий данной Программы.</w:t>
      </w:r>
    </w:p>
    <w:p w:rsidR="00A718C3" w:rsidRDefault="00A718C3" w:rsidP="00DA60A0">
      <w:pPr>
        <w:rPr>
          <w:sz w:val="28"/>
          <w:szCs w:val="28"/>
        </w:rPr>
      </w:pPr>
    </w:p>
    <w:p w:rsidR="00BE4CD7" w:rsidRPr="00A42277" w:rsidRDefault="00A718C3" w:rsidP="00DA60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BE4CD7" w:rsidRPr="00A42277">
        <w:rPr>
          <w:sz w:val="28"/>
          <w:szCs w:val="28"/>
        </w:rPr>
        <w:t xml:space="preserve">Приложение  </w:t>
      </w:r>
    </w:p>
    <w:p w:rsidR="00BE4CD7" w:rsidRPr="00A42277" w:rsidRDefault="00BE4CD7" w:rsidP="00BE4CD7">
      <w:pPr>
        <w:jc w:val="right"/>
        <w:rPr>
          <w:sz w:val="28"/>
          <w:szCs w:val="28"/>
        </w:rPr>
      </w:pPr>
      <w:r w:rsidRPr="00A42277">
        <w:rPr>
          <w:sz w:val="28"/>
          <w:szCs w:val="28"/>
        </w:rPr>
        <w:t xml:space="preserve">к   муниципальной  программе </w:t>
      </w:r>
    </w:p>
    <w:p w:rsidR="00BE4CD7" w:rsidRPr="00A42277" w:rsidRDefault="00BE4CD7" w:rsidP="00BE4CD7">
      <w:pPr>
        <w:autoSpaceDE w:val="0"/>
        <w:jc w:val="right"/>
        <w:rPr>
          <w:sz w:val="28"/>
          <w:szCs w:val="28"/>
        </w:rPr>
      </w:pPr>
      <w:r w:rsidRPr="00A42277">
        <w:rPr>
          <w:sz w:val="28"/>
          <w:szCs w:val="28"/>
        </w:rPr>
        <w:t xml:space="preserve"> «Благоустройство    территории </w:t>
      </w:r>
    </w:p>
    <w:p w:rsidR="00BE4CD7" w:rsidRPr="00A42277" w:rsidRDefault="00BE4CD7" w:rsidP="00BE4CD7">
      <w:pPr>
        <w:jc w:val="right"/>
        <w:rPr>
          <w:sz w:val="28"/>
          <w:szCs w:val="28"/>
        </w:rPr>
      </w:pPr>
      <w:r w:rsidRPr="00A42277">
        <w:rPr>
          <w:sz w:val="28"/>
          <w:szCs w:val="28"/>
        </w:rPr>
        <w:t xml:space="preserve">Александровского сельского поселения </w:t>
      </w:r>
    </w:p>
    <w:p w:rsidR="00BE4CD7" w:rsidRPr="00A42277" w:rsidRDefault="00BE4CD7" w:rsidP="00BE4CD7">
      <w:pPr>
        <w:jc w:val="right"/>
        <w:rPr>
          <w:sz w:val="28"/>
          <w:szCs w:val="28"/>
        </w:rPr>
      </w:pPr>
      <w:r w:rsidRPr="00A42277">
        <w:rPr>
          <w:sz w:val="28"/>
          <w:szCs w:val="28"/>
        </w:rPr>
        <w:t xml:space="preserve">Монастырщинского     района </w:t>
      </w:r>
    </w:p>
    <w:p w:rsidR="00BE4CD7" w:rsidRPr="00A42277" w:rsidRDefault="00BE4CD7" w:rsidP="00BE4CD7">
      <w:pPr>
        <w:jc w:val="right"/>
        <w:rPr>
          <w:sz w:val="28"/>
          <w:szCs w:val="28"/>
        </w:rPr>
      </w:pPr>
      <w:r w:rsidRPr="00A42277">
        <w:rPr>
          <w:sz w:val="28"/>
          <w:szCs w:val="28"/>
        </w:rPr>
        <w:t xml:space="preserve">Смоленской </w:t>
      </w:r>
      <w:r w:rsidR="00DA60A0" w:rsidRPr="00A42277">
        <w:rPr>
          <w:sz w:val="28"/>
          <w:szCs w:val="28"/>
        </w:rPr>
        <w:t xml:space="preserve"> </w:t>
      </w:r>
      <w:r w:rsidRPr="00A42277">
        <w:rPr>
          <w:sz w:val="28"/>
          <w:szCs w:val="28"/>
        </w:rPr>
        <w:t xml:space="preserve">     области      на </w:t>
      </w:r>
    </w:p>
    <w:p w:rsidR="00BE4CD7" w:rsidRPr="00A42277" w:rsidRDefault="00BE4CD7" w:rsidP="00BE4CD7">
      <w:pPr>
        <w:jc w:val="right"/>
        <w:rPr>
          <w:sz w:val="28"/>
          <w:szCs w:val="28"/>
        </w:rPr>
      </w:pPr>
      <w:r w:rsidRPr="00A42277">
        <w:rPr>
          <w:sz w:val="28"/>
          <w:szCs w:val="28"/>
        </w:rPr>
        <w:t xml:space="preserve">2020-2024 гг.» </w:t>
      </w:r>
    </w:p>
    <w:p w:rsidR="00BE4CD7" w:rsidRPr="00A42277" w:rsidRDefault="00BE4CD7" w:rsidP="00BE4C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E4CD7" w:rsidRPr="00A42277" w:rsidRDefault="00BE4CD7" w:rsidP="00BE4C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E4CD7" w:rsidRPr="00A42277" w:rsidRDefault="00BE4CD7" w:rsidP="00BE4CD7">
      <w:pPr>
        <w:jc w:val="center"/>
        <w:rPr>
          <w:b/>
          <w:sz w:val="28"/>
          <w:szCs w:val="28"/>
        </w:rPr>
      </w:pPr>
      <w:r w:rsidRPr="00A42277">
        <w:rPr>
          <w:b/>
          <w:sz w:val="28"/>
          <w:szCs w:val="28"/>
        </w:rPr>
        <w:t xml:space="preserve">Перечень мероприятий программы </w:t>
      </w:r>
    </w:p>
    <w:p w:rsidR="00BE4CD7" w:rsidRPr="00A42277" w:rsidRDefault="00BE4CD7" w:rsidP="00BE4C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77">
        <w:rPr>
          <w:rFonts w:ascii="Times New Roman" w:hAnsi="Times New Roman" w:cs="Times New Roman"/>
          <w:b/>
          <w:sz w:val="28"/>
          <w:szCs w:val="28"/>
        </w:rPr>
        <w:t>«Благоустройство территории Александровского сельского поселения Монастырщинского района Смоленской области</w:t>
      </w:r>
      <w:r w:rsidR="00DA60A0" w:rsidRPr="00A42277">
        <w:rPr>
          <w:rFonts w:ascii="Times New Roman" w:hAnsi="Times New Roman" w:cs="Times New Roman"/>
          <w:b/>
          <w:sz w:val="28"/>
          <w:szCs w:val="28"/>
        </w:rPr>
        <w:t xml:space="preserve"> на 2020-2024 гг.»</w:t>
      </w:r>
      <w:r w:rsidRPr="00A42277">
        <w:rPr>
          <w:rFonts w:ascii="Times New Roman" w:hAnsi="Times New Roman" w:cs="Times New Roman"/>
          <w:b/>
          <w:sz w:val="28"/>
          <w:szCs w:val="28"/>
        </w:rPr>
        <w:t>»</w:t>
      </w:r>
    </w:p>
    <w:p w:rsidR="002D59CC" w:rsidRPr="00A42277" w:rsidRDefault="002D59CC" w:rsidP="002D59CC">
      <w:pPr>
        <w:ind w:firstLine="360"/>
        <w:rPr>
          <w:b/>
          <w:sz w:val="28"/>
          <w:szCs w:val="28"/>
        </w:rPr>
      </w:pPr>
    </w:p>
    <w:p w:rsidR="002D59CC" w:rsidRPr="00A42277" w:rsidRDefault="00DA60A0" w:rsidP="00DA60A0">
      <w:pPr>
        <w:rPr>
          <w:sz w:val="28"/>
          <w:szCs w:val="28"/>
        </w:rPr>
      </w:pPr>
      <w:r w:rsidRPr="00A42277">
        <w:rPr>
          <w:b/>
          <w:sz w:val="28"/>
          <w:szCs w:val="28"/>
        </w:rPr>
        <w:t xml:space="preserve">   </w:t>
      </w:r>
      <w:r w:rsidR="002D59CC" w:rsidRPr="00A42277">
        <w:rPr>
          <w:b/>
          <w:sz w:val="28"/>
          <w:szCs w:val="28"/>
        </w:rPr>
        <w:t>1.1.Устройство  зон отдыха</w:t>
      </w:r>
      <w:r w:rsidR="002D59CC" w:rsidRPr="00A42277">
        <w:rPr>
          <w:sz w:val="28"/>
          <w:szCs w:val="28"/>
        </w:rPr>
        <w:t xml:space="preserve"> </w:t>
      </w:r>
      <w:r w:rsidR="002D59CC" w:rsidRPr="00A42277">
        <w:rPr>
          <w:b/>
          <w:sz w:val="28"/>
          <w:szCs w:val="28"/>
        </w:rPr>
        <w:t>для жителей</w:t>
      </w:r>
      <w:r w:rsidR="002D59CC" w:rsidRPr="00A42277">
        <w:rPr>
          <w:sz w:val="28"/>
          <w:szCs w:val="28"/>
        </w:rPr>
        <w:t>:</w:t>
      </w:r>
    </w:p>
    <w:p w:rsidR="002D59CC" w:rsidRPr="00A42277" w:rsidRDefault="002D59CC" w:rsidP="002D59CC">
      <w:pPr>
        <w:rPr>
          <w:sz w:val="28"/>
          <w:szCs w:val="28"/>
        </w:rPr>
      </w:pPr>
      <w:r w:rsidRPr="00A42277">
        <w:rPr>
          <w:sz w:val="28"/>
          <w:szCs w:val="28"/>
        </w:rPr>
        <w:t>Основными зонами отдыха в Александровском сельском поселении считаются – озеро в деревне  Ново-Внуково, обводнённый пруд  в деревне Слобода.</w:t>
      </w:r>
    </w:p>
    <w:p w:rsidR="002D59CC" w:rsidRPr="00A42277" w:rsidRDefault="002D59CC" w:rsidP="002D59CC">
      <w:pPr>
        <w:rPr>
          <w:sz w:val="28"/>
          <w:szCs w:val="28"/>
        </w:rPr>
      </w:pPr>
    </w:p>
    <w:p w:rsidR="002D59CC" w:rsidRPr="00A42277" w:rsidRDefault="00DA60A0" w:rsidP="002D59CC">
      <w:pPr>
        <w:rPr>
          <w:sz w:val="28"/>
          <w:szCs w:val="28"/>
        </w:rPr>
      </w:pPr>
      <w:r w:rsidRPr="00A42277">
        <w:rPr>
          <w:sz w:val="28"/>
          <w:szCs w:val="28"/>
        </w:rPr>
        <w:t xml:space="preserve">   </w:t>
      </w:r>
      <w:r w:rsidR="002D59CC" w:rsidRPr="00A42277">
        <w:rPr>
          <w:sz w:val="28"/>
          <w:szCs w:val="28"/>
        </w:rPr>
        <w:t>1.1.1</w:t>
      </w:r>
      <w:r w:rsidR="002D59CC" w:rsidRPr="00A42277">
        <w:rPr>
          <w:b/>
          <w:i/>
          <w:sz w:val="28"/>
          <w:szCs w:val="28"/>
        </w:rPr>
        <w:t>.Озеро в селе Ново-Внуково</w:t>
      </w:r>
      <w:r w:rsidR="002D59CC" w:rsidRPr="00A42277">
        <w:rPr>
          <w:sz w:val="28"/>
          <w:szCs w:val="28"/>
        </w:rPr>
        <w:t xml:space="preserve"> – берег постоянно находится в антисанитарном  состоянии (бытовой мусор - бутылки, пакеты).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276"/>
        <w:gridCol w:w="1418"/>
        <w:gridCol w:w="1275"/>
        <w:gridCol w:w="1276"/>
        <w:gridCol w:w="1099"/>
      </w:tblGrid>
      <w:tr w:rsidR="002D59CC" w:rsidRPr="00A42277" w:rsidTr="00A42277">
        <w:tc>
          <w:tcPr>
            <w:tcW w:w="4077" w:type="dxa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6344" w:type="dxa"/>
            <w:gridSpan w:val="5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A42277" w:rsidRPr="00A42277" w:rsidTr="00A42277">
        <w:tc>
          <w:tcPr>
            <w:tcW w:w="4077" w:type="dxa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099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A42277" w:rsidRPr="00A42277" w:rsidTr="00A42277">
        <w:tc>
          <w:tcPr>
            <w:tcW w:w="4077" w:type="dxa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Установка аншлагов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2000 </w:t>
            </w:r>
          </w:p>
        </w:tc>
        <w:tc>
          <w:tcPr>
            <w:tcW w:w="1418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099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</w:tr>
      <w:tr w:rsidR="00A42277" w:rsidRPr="00A42277" w:rsidTr="00A42277">
        <w:tc>
          <w:tcPr>
            <w:tcW w:w="4077" w:type="dxa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Проведение мероприятий по сбору и вывозу ТКО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099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</w:tr>
    </w:tbl>
    <w:p w:rsidR="00A42277" w:rsidRDefault="00A42277" w:rsidP="002D59CC">
      <w:pPr>
        <w:rPr>
          <w:b/>
          <w:sz w:val="28"/>
          <w:szCs w:val="28"/>
        </w:rPr>
      </w:pPr>
    </w:p>
    <w:p w:rsidR="002D59CC" w:rsidRPr="00A42277" w:rsidRDefault="00A42277" w:rsidP="002D59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2D59CC" w:rsidRPr="00A42277" w:rsidRDefault="002D59CC" w:rsidP="002D59CC">
      <w:pPr>
        <w:rPr>
          <w:sz w:val="28"/>
          <w:szCs w:val="28"/>
        </w:rPr>
      </w:pPr>
      <w:r w:rsidRPr="00A42277">
        <w:rPr>
          <w:sz w:val="28"/>
          <w:szCs w:val="28"/>
        </w:rPr>
        <w:t>- экологически чистая зона отдыха.</w:t>
      </w:r>
    </w:p>
    <w:p w:rsidR="002D59CC" w:rsidRPr="00A42277" w:rsidRDefault="002D59CC" w:rsidP="002D59CC">
      <w:pPr>
        <w:rPr>
          <w:sz w:val="28"/>
          <w:szCs w:val="28"/>
        </w:rPr>
      </w:pPr>
    </w:p>
    <w:p w:rsidR="002D59CC" w:rsidRPr="00A42277" w:rsidRDefault="00A42277" w:rsidP="002D5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9CC" w:rsidRPr="00A42277">
        <w:rPr>
          <w:sz w:val="28"/>
          <w:szCs w:val="28"/>
        </w:rPr>
        <w:t>1.1.2.</w:t>
      </w:r>
      <w:r w:rsidR="002D59CC" w:rsidRPr="00A42277">
        <w:rPr>
          <w:b/>
          <w:i/>
          <w:sz w:val="28"/>
          <w:szCs w:val="28"/>
        </w:rPr>
        <w:t>Обводнённый пруд  в деревне Слобода</w:t>
      </w:r>
      <w:r w:rsidR="002D59CC" w:rsidRPr="00A42277">
        <w:rPr>
          <w:sz w:val="28"/>
          <w:szCs w:val="28"/>
        </w:rPr>
        <w:t xml:space="preserve"> - прилегающая территория находится в загрязненном состоянии (бытовой мусор – бутылки, пакеты)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418"/>
        <w:gridCol w:w="1276"/>
        <w:gridCol w:w="1275"/>
        <w:gridCol w:w="1276"/>
        <w:gridCol w:w="1099"/>
      </w:tblGrid>
      <w:tr w:rsidR="00A42277" w:rsidRPr="00A42277" w:rsidTr="00A42277">
        <w:tc>
          <w:tcPr>
            <w:tcW w:w="4077" w:type="dxa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6344" w:type="dxa"/>
            <w:gridSpan w:val="5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A42277" w:rsidRPr="00A42277" w:rsidTr="00A42277">
        <w:tc>
          <w:tcPr>
            <w:tcW w:w="4077" w:type="dxa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099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A42277" w:rsidRPr="00A42277" w:rsidTr="00A42277">
        <w:tc>
          <w:tcPr>
            <w:tcW w:w="4077" w:type="dxa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Установка аншлагов</w:t>
            </w:r>
          </w:p>
        </w:tc>
        <w:tc>
          <w:tcPr>
            <w:tcW w:w="1418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2000   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099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</w:tr>
      <w:tr w:rsidR="00A42277" w:rsidRPr="00A42277" w:rsidTr="00A42277">
        <w:tc>
          <w:tcPr>
            <w:tcW w:w="4077" w:type="dxa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Скашивание травы на прилегающей территории </w:t>
            </w:r>
          </w:p>
        </w:tc>
        <w:tc>
          <w:tcPr>
            <w:tcW w:w="1418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1500</w:t>
            </w:r>
          </w:p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1500</w:t>
            </w:r>
          </w:p>
          <w:p w:rsidR="00A42277" w:rsidRPr="00A42277" w:rsidRDefault="00A42277" w:rsidP="00930A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1500</w:t>
            </w:r>
          </w:p>
        </w:tc>
        <w:tc>
          <w:tcPr>
            <w:tcW w:w="1099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1500</w:t>
            </w:r>
          </w:p>
        </w:tc>
      </w:tr>
      <w:tr w:rsidR="00A42277" w:rsidRPr="00A42277" w:rsidTr="00A42277">
        <w:tc>
          <w:tcPr>
            <w:tcW w:w="4077" w:type="dxa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Проведение мероприятий по сбору и вывозу ТКО</w:t>
            </w:r>
          </w:p>
        </w:tc>
        <w:tc>
          <w:tcPr>
            <w:tcW w:w="1418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099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</w:tr>
      <w:tr w:rsidR="00A42277" w:rsidRPr="00A42277" w:rsidTr="00A42277">
        <w:tc>
          <w:tcPr>
            <w:tcW w:w="4077" w:type="dxa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Озеленение территории, посадка сосен</w:t>
            </w:r>
          </w:p>
        </w:tc>
        <w:tc>
          <w:tcPr>
            <w:tcW w:w="1418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A42277" w:rsidRPr="00A42277" w:rsidRDefault="00A4227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</w:tbl>
    <w:p w:rsidR="00A42277" w:rsidRDefault="00A42277" w:rsidP="002D59CC">
      <w:pPr>
        <w:rPr>
          <w:b/>
          <w:sz w:val="28"/>
          <w:szCs w:val="28"/>
        </w:rPr>
      </w:pPr>
    </w:p>
    <w:p w:rsidR="002D59CC" w:rsidRPr="00A42277" w:rsidRDefault="00A42277" w:rsidP="002D59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E30929" w:rsidRDefault="00A42277" w:rsidP="002D5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9CC" w:rsidRPr="00A42277">
        <w:rPr>
          <w:sz w:val="28"/>
          <w:szCs w:val="28"/>
        </w:rPr>
        <w:t>- экологически чистая зона отдыха.</w:t>
      </w:r>
    </w:p>
    <w:p w:rsidR="002D59CC" w:rsidRPr="00E30929" w:rsidRDefault="00A42277" w:rsidP="002D59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1.2.Обеспечение требуемого  санитарного состояния территорий</w:t>
      </w:r>
    </w:p>
    <w:p w:rsidR="002D59CC" w:rsidRPr="00A42277" w:rsidRDefault="00A718C3" w:rsidP="00A718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D59CC" w:rsidRPr="00A42277">
        <w:rPr>
          <w:sz w:val="28"/>
          <w:szCs w:val="28"/>
        </w:rPr>
        <w:t>На территории Александровского сельского поселения постоянно возникают несанкционированные  свалки.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1154"/>
        <w:gridCol w:w="992"/>
        <w:gridCol w:w="1134"/>
        <w:gridCol w:w="992"/>
        <w:gridCol w:w="1276"/>
      </w:tblGrid>
      <w:tr w:rsidR="002D59CC" w:rsidRPr="00A42277" w:rsidTr="00A718C3">
        <w:tc>
          <w:tcPr>
            <w:tcW w:w="4908" w:type="dxa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5548" w:type="dxa"/>
            <w:gridSpan w:val="5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BE4CD7" w:rsidRPr="00A42277" w:rsidTr="00A718C3">
        <w:trPr>
          <w:trHeight w:val="414"/>
        </w:trPr>
        <w:tc>
          <w:tcPr>
            <w:tcW w:w="4908" w:type="dxa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BE4CD7" w:rsidRPr="00A42277" w:rsidTr="00A718C3">
        <w:tc>
          <w:tcPr>
            <w:tcW w:w="4908" w:type="dxa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Информирование населения  о санитарном состоянии территорий</w:t>
            </w:r>
          </w:p>
        </w:tc>
        <w:tc>
          <w:tcPr>
            <w:tcW w:w="1154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</w:t>
            </w:r>
          </w:p>
        </w:tc>
      </w:tr>
      <w:tr w:rsidR="00BE4CD7" w:rsidRPr="00A42277" w:rsidTr="00A718C3">
        <w:tc>
          <w:tcPr>
            <w:tcW w:w="4908" w:type="dxa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Вывоз ТКО  (уборка свалок)</w:t>
            </w:r>
          </w:p>
        </w:tc>
        <w:tc>
          <w:tcPr>
            <w:tcW w:w="1154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7400</w:t>
            </w:r>
          </w:p>
        </w:tc>
        <w:tc>
          <w:tcPr>
            <w:tcW w:w="1134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8100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8500</w:t>
            </w:r>
          </w:p>
        </w:tc>
        <w:tc>
          <w:tcPr>
            <w:tcW w:w="1276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9000</w:t>
            </w:r>
          </w:p>
        </w:tc>
      </w:tr>
      <w:tr w:rsidR="00BE4CD7" w:rsidRPr="00A42277" w:rsidTr="00A718C3">
        <w:tc>
          <w:tcPr>
            <w:tcW w:w="4908" w:type="dxa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Итого</w:t>
            </w:r>
          </w:p>
        </w:tc>
        <w:tc>
          <w:tcPr>
            <w:tcW w:w="1154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7100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7500</w:t>
            </w:r>
          </w:p>
        </w:tc>
        <w:tc>
          <w:tcPr>
            <w:tcW w:w="1134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8200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8600</w:t>
            </w:r>
          </w:p>
        </w:tc>
        <w:tc>
          <w:tcPr>
            <w:tcW w:w="1276" w:type="dxa"/>
            <w:shd w:val="clear" w:color="auto" w:fill="auto"/>
          </w:tcPr>
          <w:p w:rsidR="00BE4CD7" w:rsidRPr="00A42277" w:rsidRDefault="00BE4CD7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9100</w:t>
            </w:r>
          </w:p>
        </w:tc>
      </w:tr>
    </w:tbl>
    <w:p w:rsidR="00CA0ECC" w:rsidRDefault="00CA0ECC" w:rsidP="002D59CC">
      <w:pPr>
        <w:outlineLvl w:val="0"/>
        <w:rPr>
          <w:b/>
          <w:sz w:val="28"/>
          <w:szCs w:val="28"/>
        </w:rPr>
      </w:pPr>
    </w:p>
    <w:p w:rsidR="002D59CC" w:rsidRPr="00A42277" w:rsidRDefault="00CA0ECC" w:rsidP="002D59CC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2D59CC" w:rsidRPr="00A42277" w:rsidRDefault="00CA0ECC" w:rsidP="002D5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9CC" w:rsidRPr="00A42277">
        <w:rPr>
          <w:sz w:val="28"/>
          <w:szCs w:val="28"/>
        </w:rPr>
        <w:t>- требуемое санитарное состояние территорий;</w:t>
      </w:r>
    </w:p>
    <w:p w:rsidR="002D59CC" w:rsidRPr="00A42277" w:rsidRDefault="00CA0ECC" w:rsidP="002D5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9CC" w:rsidRPr="00A42277">
        <w:rPr>
          <w:sz w:val="28"/>
          <w:szCs w:val="28"/>
        </w:rPr>
        <w:t>- комфортные условия для проживания жителей МО.</w:t>
      </w:r>
    </w:p>
    <w:p w:rsidR="002D59CC" w:rsidRPr="00A42277" w:rsidRDefault="002D59CC" w:rsidP="002D59CC">
      <w:pPr>
        <w:rPr>
          <w:b/>
          <w:sz w:val="28"/>
          <w:szCs w:val="28"/>
        </w:rPr>
      </w:pPr>
    </w:p>
    <w:p w:rsidR="002D59CC" w:rsidRPr="00A42277" w:rsidRDefault="00CA0ECC" w:rsidP="002D5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1.3.Обустройство территорий около  зданий  культурно социальной сферы</w:t>
      </w:r>
    </w:p>
    <w:p w:rsidR="002D59CC" w:rsidRPr="00A42277" w:rsidRDefault="002D59CC" w:rsidP="00CA0ECC">
      <w:pPr>
        <w:ind w:firstLine="360"/>
        <w:jc w:val="both"/>
        <w:rPr>
          <w:sz w:val="28"/>
          <w:szCs w:val="28"/>
        </w:rPr>
      </w:pPr>
      <w:r w:rsidRPr="00A42277">
        <w:rPr>
          <w:sz w:val="28"/>
          <w:szCs w:val="28"/>
        </w:rPr>
        <w:t xml:space="preserve">На территории Александровского сельского поселения  имеются здания культурно – социальной сферы. Территории  около  вышеупомянутых </w:t>
      </w:r>
      <w:r w:rsidR="00E30929" w:rsidRPr="00E30929">
        <w:rPr>
          <w:sz w:val="28"/>
          <w:szCs w:val="28"/>
        </w:rPr>
        <w:t xml:space="preserve">объектов </w:t>
      </w:r>
      <w:r w:rsidRPr="00A42277">
        <w:rPr>
          <w:sz w:val="28"/>
          <w:szCs w:val="28"/>
        </w:rPr>
        <w:t>выглядят неуютно.</w:t>
      </w:r>
    </w:p>
    <w:p w:rsidR="002D59CC" w:rsidRPr="00A42277" w:rsidRDefault="002D59CC" w:rsidP="002D59CC">
      <w:pPr>
        <w:rPr>
          <w:sz w:val="28"/>
          <w:szCs w:val="28"/>
        </w:rPr>
      </w:pPr>
    </w:p>
    <w:p w:rsidR="002D59CC" w:rsidRPr="00A42277" w:rsidRDefault="00CA0ECC" w:rsidP="002D59C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D59CC" w:rsidRPr="00A42277">
        <w:rPr>
          <w:b/>
          <w:i/>
          <w:sz w:val="28"/>
          <w:szCs w:val="28"/>
        </w:rPr>
        <w:t>1.3.1. Дом культуры в деревне Носково-2;сельский клуб в деревне Слобода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134"/>
        <w:gridCol w:w="992"/>
        <w:gridCol w:w="1134"/>
        <w:gridCol w:w="992"/>
        <w:gridCol w:w="1276"/>
      </w:tblGrid>
      <w:tr w:rsidR="002D59CC" w:rsidRPr="00A42277" w:rsidTr="00A718C3">
        <w:tc>
          <w:tcPr>
            <w:tcW w:w="4820" w:type="dxa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5528" w:type="dxa"/>
            <w:gridSpan w:val="5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CA0ECC" w:rsidRPr="00A42277" w:rsidTr="00A718C3">
        <w:tc>
          <w:tcPr>
            <w:tcW w:w="4820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CA0ECC" w:rsidRPr="00A42277" w:rsidTr="00A718C3">
        <w:tc>
          <w:tcPr>
            <w:tcW w:w="4820" w:type="dxa"/>
          </w:tcPr>
          <w:p w:rsidR="00CA0ECC" w:rsidRPr="00A42277" w:rsidRDefault="00CA0ECC" w:rsidP="00E10693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Мероприятия по созданию цветников возле здания 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</w:t>
            </w:r>
          </w:p>
        </w:tc>
      </w:tr>
      <w:tr w:rsidR="00CA0ECC" w:rsidRPr="00A42277" w:rsidTr="00A718C3">
        <w:tc>
          <w:tcPr>
            <w:tcW w:w="4820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</w:tr>
      <w:tr w:rsidR="00CA0ECC" w:rsidRPr="00A42277" w:rsidTr="00A718C3">
        <w:tc>
          <w:tcPr>
            <w:tcW w:w="4820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Установка  элементов детской площадки около здания ДК в д. Носково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90000</w:t>
            </w:r>
          </w:p>
        </w:tc>
      </w:tr>
      <w:tr w:rsidR="00CA0ECC" w:rsidRPr="00A42277" w:rsidTr="00A718C3">
        <w:tc>
          <w:tcPr>
            <w:tcW w:w="4820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91000</w:t>
            </w:r>
          </w:p>
        </w:tc>
      </w:tr>
    </w:tbl>
    <w:p w:rsidR="00CA0ECC" w:rsidRDefault="00CA0ECC" w:rsidP="002D59CC">
      <w:pPr>
        <w:rPr>
          <w:b/>
          <w:sz w:val="28"/>
          <w:szCs w:val="28"/>
        </w:rPr>
      </w:pPr>
    </w:p>
    <w:p w:rsidR="002D59CC" w:rsidRPr="00A42277" w:rsidRDefault="00CA0ECC" w:rsidP="002D59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2D59CC" w:rsidRPr="00A42277" w:rsidRDefault="002D59CC" w:rsidP="002D59CC">
      <w:pPr>
        <w:rPr>
          <w:sz w:val="28"/>
          <w:szCs w:val="28"/>
        </w:rPr>
      </w:pPr>
      <w:r w:rsidRPr="00A42277">
        <w:rPr>
          <w:sz w:val="28"/>
          <w:szCs w:val="28"/>
        </w:rPr>
        <w:t>- эстетическое состояние прилегающей территории.</w:t>
      </w:r>
    </w:p>
    <w:p w:rsidR="002D59CC" w:rsidRPr="00A42277" w:rsidRDefault="002D59CC" w:rsidP="002D59CC">
      <w:pPr>
        <w:rPr>
          <w:sz w:val="28"/>
          <w:szCs w:val="28"/>
        </w:rPr>
      </w:pPr>
    </w:p>
    <w:p w:rsidR="002D59CC" w:rsidRPr="00A42277" w:rsidRDefault="00CA0ECC" w:rsidP="002D59CC">
      <w:pPr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9CC" w:rsidRPr="00A42277">
        <w:rPr>
          <w:b/>
          <w:i/>
          <w:sz w:val="28"/>
          <w:szCs w:val="28"/>
        </w:rPr>
        <w:t>1.3.2. Административные здания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0"/>
        <w:gridCol w:w="1200"/>
        <w:gridCol w:w="1134"/>
        <w:gridCol w:w="1134"/>
        <w:gridCol w:w="1134"/>
        <w:gridCol w:w="1134"/>
      </w:tblGrid>
      <w:tr w:rsidR="002D59CC" w:rsidRPr="00A42277" w:rsidTr="00A718C3">
        <w:trPr>
          <w:trHeight w:val="360"/>
        </w:trPr>
        <w:tc>
          <w:tcPr>
            <w:tcW w:w="4720" w:type="dxa"/>
            <w:vMerge w:val="restart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5736" w:type="dxa"/>
            <w:gridSpan w:val="5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(рублей)</w:t>
            </w:r>
          </w:p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</w:p>
        </w:tc>
      </w:tr>
      <w:tr w:rsidR="00CA0ECC" w:rsidRPr="00A42277" w:rsidTr="00A718C3">
        <w:trPr>
          <w:trHeight w:val="180"/>
        </w:trPr>
        <w:tc>
          <w:tcPr>
            <w:tcW w:w="4720" w:type="dxa"/>
            <w:vMerge/>
          </w:tcPr>
          <w:p w:rsidR="00CA0ECC" w:rsidRPr="00A42277" w:rsidRDefault="00CA0ECC" w:rsidP="00930AC6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Мероприятия по созданию цветников возле зданий</w:t>
            </w:r>
          </w:p>
        </w:tc>
        <w:tc>
          <w:tcPr>
            <w:tcW w:w="1200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Установка штакетной изгороди</w:t>
            </w:r>
          </w:p>
        </w:tc>
        <w:tc>
          <w:tcPr>
            <w:tcW w:w="1200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Покраска  штакетной изгороди</w:t>
            </w:r>
          </w:p>
        </w:tc>
        <w:tc>
          <w:tcPr>
            <w:tcW w:w="1200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lastRenderedPageBreak/>
              <w:t>Мероприятия по скашиванию травы в летний период</w:t>
            </w:r>
          </w:p>
        </w:tc>
        <w:tc>
          <w:tcPr>
            <w:tcW w:w="1200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A42277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Посадка яблоневого сада к 75 летию победы в ВОВ в д. Слобода  возле здания Администрации</w:t>
            </w:r>
          </w:p>
        </w:tc>
        <w:tc>
          <w:tcPr>
            <w:tcW w:w="1200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A42277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Посадка яблоневого сада к 75- летию победы в ВОВ в д. Досугово возле здания Администрации</w:t>
            </w:r>
          </w:p>
        </w:tc>
        <w:tc>
          <w:tcPr>
            <w:tcW w:w="1200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Итого</w:t>
            </w:r>
          </w:p>
        </w:tc>
        <w:tc>
          <w:tcPr>
            <w:tcW w:w="1200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40800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</w:tr>
    </w:tbl>
    <w:p w:rsidR="002D59CC" w:rsidRPr="00A42277" w:rsidRDefault="002D59CC" w:rsidP="002D59CC">
      <w:pPr>
        <w:jc w:val="center"/>
        <w:rPr>
          <w:sz w:val="28"/>
          <w:szCs w:val="28"/>
        </w:rPr>
      </w:pPr>
    </w:p>
    <w:p w:rsidR="002D59CC" w:rsidRPr="00A718C3" w:rsidRDefault="00A718C3" w:rsidP="002D59C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9CC" w:rsidRPr="00A42277">
        <w:rPr>
          <w:b/>
          <w:i/>
          <w:sz w:val="28"/>
          <w:szCs w:val="28"/>
        </w:rPr>
        <w:t xml:space="preserve">1.3.3. МБОУ Носковская </w:t>
      </w:r>
      <w:r w:rsidR="004665EA">
        <w:rPr>
          <w:b/>
          <w:i/>
          <w:sz w:val="28"/>
          <w:szCs w:val="28"/>
        </w:rPr>
        <w:t xml:space="preserve"> </w:t>
      </w:r>
      <w:r w:rsidR="002D59CC" w:rsidRPr="00A42277">
        <w:rPr>
          <w:b/>
          <w:i/>
          <w:sz w:val="28"/>
          <w:szCs w:val="28"/>
        </w:rPr>
        <w:t>школа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276"/>
        <w:gridCol w:w="1134"/>
        <w:gridCol w:w="992"/>
        <w:gridCol w:w="1276"/>
        <w:gridCol w:w="1134"/>
      </w:tblGrid>
      <w:tr w:rsidR="002D59CC" w:rsidRPr="00A42277" w:rsidTr="00A718C3">
        <w:tc>
          <w:tcPr>
            <w:tcW w:w="4644" w:type="dxa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5812" w:type="dxa"/>
            <w:gridSpan w:val="5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CA0ECC" w:rsidRPr="00A42277" w:rsidTr="00A718C3">
        <w:tc>
          <w:tcPr>
            <w:tcW w:w="464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CA0ECC" w:rsidRPr="00A42277" w:rsidTr="00A718C3">
        <w:tc>
          <w:tcPr>
            <w:tcW w:w="464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1000 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</w:tr>
      <w:tr w:rsidR="00CA0ECC" w:rsidRPr="00A42277" w:rsidTr="00A718C3">
        <w:tc>
          <w:tcPr>
            <w:tcW w:w="4644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Посадка яблоневого сада к 75 летию победы в ВОВ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</w:tbl>
    <w:p w:rsidR="00CA0ECC" w:rsidRDefault="00CA0ECC" w:rsidP="002D59CC">
      <w:pPr>
        <w:rPr>
          <w:b/>
          <w:sz w:val="28"/>
          <w:szCs w:val="28"/>
        </w:rPr>
      </w:pPr>
    </w:p>
    <w:p w:rsidR="002D59CC" w:rsidRPr="00A42277" w:rsidRDefault="00CA0ECC" w:rsidP="002D59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2D59CC" w:rsidRPr="00A42277" w:rsidRDefault="00CA0ECC" w:rsidP="002D5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9CC" w:rsidRPr="00A42277">
        <w:rPr>
          <w:sz w:val="28"/>
          <w:szCs w:val="28"/>
        </w:rPr>
        <w:t>- эстетическое состоянии прилегающей территории</w:t>
      </w:r>
    </w:p>
    <w:p w:rsidR="002D59CC" w:rsidRPr="00A42277" w:rsidRDefault="002D59CC" w:rsidP="002D59CC">
      <w:pPr>
        <w:rPr>
          <w:sz w:val="28"/>
          <w:szCs w:val="28"/>
        </w:rPr>
      </w:pPr>
    </w:p>
    <w:p w:rsidR="002D59CC" w:rsidRPr="00A718C3" w:rsidRDefault="00CA0ECC" w:rsidP="002D59C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2D59CC" w:rsidRPr="00A42277">
        <w:rPr>
          <w:b/>
          <w:i/>
          <w:sz w:val="28"/>
          <w:szCs w:val="28"/>
        </w:rPr>
        <w:t>1.3.4. Слободской, Досуговский, Носковский ФАП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1"/>
        <w:gridCol w:w="1313"/>
        <w:gridCol w:w="1294"/>
        <w:gridCol w:w="1137"/>
        <w:gridCol w:w="1133"/>
        <w:gridCol w:w="1276"/>
      </w:tblGrid>
      <w:tr w:rsidR="002D59CC" w:rsidRPr="00A42277" w:rsidTr="00CA0ECC">
        <w:tc>
          <w:tcPr>
            <w:tcW w:w="4161" w:type="dxa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6153" w:type="dxa"/>
            <w:gridSpan w:val="5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CA0ECC" w:rsidRPr="00A42277" w:rsidTr="00CA0ECC">
        <w:tc>
          <w:tcPr>
            <w:tcW w:w="4161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129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137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1133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CA0ECC" w:rsidRPr="00A42277" w:rsidTr="00CA0ECC">
        <w:tc>
          <w:tcPr>
            <w:tcW w:w="4161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Мероприятия по созданию цветников возле зданий</w:t>
            </w:r>
          </w:p>
        </w:tc>
        <w:tc>
          <w:tcPr>
            <w:tcW w:w="1313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137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  <w:tr w:rsidR="00CA0ECC" w:rsidRPr="00A42277" w:rsidTr="00CA0ECC">
        <w:tc>
          <w:tcPr>
            <w:tcW w:w="4161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313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1000  </w:t>
            </w:r>
          </w:p>
        </w:tc>
        <w:tc>
          <w:tcPr>
            <w:tcW w:w="129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137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133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</w:tr>
    </w:tbl>
    <w:p w:rsidR="00CA0ECC" w:rsidRDefault="00CA0ECC" w:rsidP="002D59CC">
      <w:pPr>
        <w:rPr>
          <w:b/>
          <w:sz w:val="28"/>
          <w:szCs w:val="28"/>
        </w:rPr>
      </w:pPr>
    </w:p>
    <w:p w:rsidR="002D59CC" w:rsidRPr="00A42277" w:rsidRDefault="00CA0ECC" w:rsidP="002D59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2D59CC" w:rsidRPr="00A42277" w:rsidRDefault="00CA0ECC" w:rsidP="002D5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9CC" w:rsidRPr="00A42277">
        <w:rPr>
          <w:sz w:val="28"/>
          <w:szCs w:val="28"/>
        </w:rPr>
        <w:t>- эстетическое состоянии прилегающей территории.</w:t>
      </w:r>
    </w:p>
    <w:p w:rsidR="002D59CC" w:rsidRPr="00A42277" w:rsidRDefault="002D59CC" w:rsidP="002D59CC">
      <w:pPr>
        <w:jc w:val="center"/>
        <w:rPr>
          <w:sz w:val="28"/>
          <w:szCs w:val="28"/>
        </w:rPr>
      </w:pPr>
    </w:p>
    <w:p w:rsidR="002D59CC" w:rsidRPr="00A42277" w:rsidRDefault="00A718C3" w:rsidP="00CA0E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D59CC" w:rsidRPr="00A42277">
        <w:rPr>
          <w:b/>
          <w:sz w:val="28"/>
          <w:szCs w:val="28"/>
        </w:rPr>
        <w:t>1.4. Благоустройство братского захоронения и памятников погибшим воинам в годы ВОВ.</w:t>
      </w:r>
    </w:p>
    <w:p w:rsidR="002D59CC" w:rsidRPr="00A42277" w:rsidRDefault="00CA0ECC" w:rsidP="00CA0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59CC" w:rsidRPr="00A42277">
        <w:rPr>
          <w:sz w:val="28"/>
          <w:szCs w:val="28"/>
        </w:rPr>
        <w:t>На территории Александровского сельского поселения  имеется братское захоронение и пять памятников погибшим   воинам в годы  Великой Отечественной войны 1941 – 1945 гг.</w:t>
      </w:r>
    </w:p>
    <w:p w:rsidR="00A718C3" w:rsidRDefault="00CA0ECC" w:rsidP="002D5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D59CC" w:rsidRPr="00A42277" w:rsidRDefault="00A718C3" w:rsidP="00A718C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D59CC" w:rsidRPr="00A42277">
        <w:rPr>
          <w:b/>
          <w:sz w:val="28"/>
          <w:szCs w:val="28"/>
        </w:rPr>
        <w:t>1.4.1.</w:t>
      </w:r>
      <w:r w:rsidR="002D59CC" w:rsidRPr="00A42277">
        <w:rPr>
          <w:sz w:val="28"/>
          <w:szCs w:val="28"/>
        </w:rPr>
        <w:t xml:space="preserve"> </w:t>
      </w:r>
      <w:r w:rsidR="002D59CC" w:rsidRPr="00A42277">
        <w:rPr>
          <w:b/>
          <w:i/>
          <w:sz w:val="28"/>
          <w:szCs w:val="28"/>
        </w:rPr>
        <w:t>Братское захоронение в д. Досугово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276"/>
        <w:gridCol w:w="1134"/>
        <w:gridCol w:w="1134"/>
        <w:gridCol w:w="1275"/>
        <w:gridCol w:w="1241"/>
      </w:tblGrid>
      <w:tr w:rsidR="002D59CC" w:rsidRPr="00A42277" w:rsidTr="00CA0ECC">
        <w:tc>
          <w:tcPr>
            <w:tcW w:w="4361" w:type="dxa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6060" w:type="dxa"/>
            <w:gridSpan w:val="5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CA0ECC" w:rsidRPr="00A42277" w:rsidTr="00CA0ECC">
        <w:tc>
          <w:tcPr>
            <w:tcW w:w="4361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CA0ECC" w:rsidRPr="00A42277" w:rsidTr="00A718C3">
        <w:tc>
          <w:tcPr>
            <w:tcW w:w="4361" w:type="dxa"/>
          </w:tcPr>
          <w:p w:rsidR="00CA0ECC" w:rsidRPr="00A42277" w:rsidRDefault="00CA0ECC" w:rsidP="00930AC6">
            <w:pPr>
              <w:rPr>
                <w:color w:val="000000"/>
                <w:sz w:val="28"/>
                <w:szCs w:val="28"/>
              </w:rPr>
            </w:pPr>
            <w:r w:rsidRPr="00A42277">
              <w:rPr>
                <w:color w:val="000000"/>
                <w:sz w:val="28"/>
                <w:szCs w:val="28"/>
              </w:rPr>
              <w:lastRenderedPageBreak/>
              <w:t>Восстановление Братской могилы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552 748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</w:tr>
      <w:tr w:rsidR="00CA0ECC" w:rsidRPr="00A42277" w:rsidTr="00CA0ECC">
        <w:tc>
          <w:tcPr>
            <w:tcW w:w="4361" w:type="dxa"/>
          </w:tcPr>
          <w:p w:rsidR="00CA0ECC" w:rsidRPr="00A42277" w:rsidRDefault="00CA0ECC" w:rsidP="00A42277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Мероприятия по уборке и скашиванию травы на прилегающей территории 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</w:tr>
      <w:tr w:rsidR="00CA0ECC" w:rsidRPr="00A42277" w:rsidTr="00CA0ECC">
        <w:tc>
          <w:tcPr>
            <w:tcW w:w="4361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552 748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</w:tr>
    </w:tbl>
    <w:p w:rsidR="002D59CC" w:rsidRPr="00A42277" w:rsidRDefault="002D59CC" w:rsidP="002D59CC">
      <w:pPr>
        <w:outlineLvl w:val="0"/>
        <w:rPr>
          <w:b/>
          <w:sz w:val="28"/>
          <w:szCs w:val="28"/>
        </w:rPr>
      </w:pPr>
    </w:p>
    <w:p w:rsidR="002D59CC" w:rsidRPr="00A42277" w:rsidRDefault="00CA0ECC" w:rsidP="002D59CC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2D59CC" w:rsidRPr="00A42277" w:rsidRDefault="00CA0ECC" w:rsidP="002D59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9CC" w:rsidRPr="00A42277">
        <w:rPr>
          <w:sz w:val="28"/>
          <w:szCs w:val="28"/>
        </w:rPr>
        <w:t>- эстетическое состояние памятника.</w:t>
      </w:r>
    </w:p>
    <w:p w:rsidR="002D59CC" w:rsidRPr="00A42277" w:rsidRDefault="002D59CC" w:rsidP="002D59CC">
      <w:pPr>
        <w:rPr>
          <w:sz w:val="28"/>
          <w:szCs w:val="28"/>
        </w:rPr>
      </w:pPr>
    </w:p>
    <w:p w:rsidR="002D59CC" w:rsidRPr="00A42277" w:rsidRDefault="00A718C3" w:rsidP="00A718C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1.4.2.</w:t>
      </w:r>
      <w:r w:rsidR="002D59CC" w:rsidRPr="00A42277">
        <w:rPr>
          <w:sz w:val="28"/>
          <w:szCs w:val="28"/>
        </w:rPr>
        <w:t xml:space="preserve"> </w:t>
      </w:r>
      <w:r w:rsidR="002D59CC" w:rsidRPr="00A42277">
        <w:rPr>
          <w:b/>
          <w:i/>
          <w:sz w:val="28"/>
          <w:szCs w:val="28"/>
        </w:rPr>
        <w:t xml:space="preserve">Место- обелиск где действовала подпольная организация Зорока в д. Досугово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276"/>
        <w:gridCol w:w="1134"/>
        <w:gridCol w:w="1134"/>
        <w:gridCol w:w="1275"/>
        <w:gridCol w:w="1241"/>
      </w:tblGrid>
      <w:tr w:rsidR="002D59CC" w:rsidRPr="00A42277" w:rsidTr="00CA0ECC">
        <w:tc>
          <w:tcPr>
            <w:tcW w:w="4361" w:type="dxa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6060" w:type="dxa"/>
            <w:gridSpan w:val="5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CA0ECC" w:rsidRPr="00A42277" w:rsidTr="00CA0ECC">
        <w:tc>
          <w:tcPr>
            <w:tcW w:w="4361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CA0ECC" w:rsidRPr="00A42277" w:rsidTr="00CA0ECC">
        <w:tc>
          <w:tcPr>
            <w:tcW w:w="4361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Ремонтные работы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232 804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  <w:tr w:rsidR="00CA0ECC" w:rsidRPr="00A42277" w:rsidTr="00CA0ECC">
        <w:tc>
          <w:tcPr>
            <w:tcW w:w="4361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Мероприятия по уборке и скашиванию травы на прилегающей территории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</w:tr>
    </w:tbl>
    <w:p w:rsidR="002D59CC" w:rsidRPr="00A42277" w:rsidRDefault="002D59CC" w:rsidP="002D59CC">
      <w:pPr>
        <w:rPr>
          <w:b/>
          <w:i/>
          <w:sz w:val="28"/>
          <w:szCs w:val="28"/>
        </w:rPr>
      </w:pPr>
    </w:p>
    <w:p w:rsidR="002D59CC" w:rsidRPr="00A42277" w:rsidRDefault="002D59CC" w:rsidP="002D59CC">
      <w:pPr>
        <w:rPr>
          <w:sz w:val="28"/>
          <w:szCs w:val="28"/>
        </w:rPr>
      </w:pPr>
      <w:r w:rsidRPr="00A42277">
        <w:rPr>
          <w:b/>
          <w:sz w:val="28"/>
          <w:szCs w:val="28"/>
        </w:rPr>
        <w:t>Ожидаемый результат от проведения  мероприятий</w:t>
      </w:r>
      <w:r w:rsidRPr="00A42277">
        <w:rPr>
          <w:sz w:val="28"/>
          <w:szCs w:val="28"/>
        </w:rPr>
        <w:t>:</w:t>
      </w:r>
    </w:p>
    <w:p w:rsidR="002D59CC" w:rsidRPr="00A42277" w:rsidRDefault="002D59CC" w:rsidP="002D59CC">
      <w:pPr>
        <w:rPr>
          <w:sz w:val="28"/>
          <w:szCs w:val="28"/>
        </w:rPr>
      </w:pPr>
      <w:r w:rsidRPr="00A42277">
        <w:rPr>
          <w:sz w:val="28"/>
          <w:szCs w:val="28"/>
        </w:rPr>
        <w:t>- эстетическое состоянии памятника.</w:t>
      </w:r>
    </w:p>
    <w:p w:rsidR="002D59CC" w:rsidRPr="00A42277" w:rsidRDefault="002D59CC" w:rsidP="002D59CC">
      <w:pPr>
        <w:rPr>
          <w:sz w:val="28"/>
          <w:szCs w:val="28"/>
        </w:rPr>
      </w:pPr>
    </w:p>
    <w:p w:rsidR="002D59CC" w:rsidRPr="00A42277" w:rsidRDefault="002D59CC" w:rsidP="0094359F">
      <w:pPr>
        <w:rPr>
          <w:b/>
          <w:i/>
          <w:sz w:val="28"/>
          <w:szCs w:val="28"/>
        </w:rPr>
      </w:pPr>
      <w:r w:rsidRPr="00A42277">
        <w:rPr>
          <w:b/>
          <w:sz w:val="28"/>
          <w:szCs w:val="28"/>
        </w:rPr>
        <w:t xml:space="preserve">1.4.3. </w:t>
      </w:r>
      <w:r w:rsidRPr="00A42277">
        <w:rPr>
          <w:b/>
          <w:i/>
          <w:sz w:val="28"/>
          <w:szCs w:val="28"/>
        </w:rPr>
        <w:t xml:space="preserve">  Памятники в деревне Слобода, Котово, Носково-2, Туфля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276"/>
        <w:gridCol w:w="1134"/>
        <w:gridCol w:w="1134"/>
        <w:gridCol w:w="1275"/>
        <w:gridCol w:w="1241"/>
      </w:tblGrid>
      <w:tr w:rsidR="002D59CC" w:rsidRPr="00A42277" w:rsidTr="0094359F">
        <w:tc>
          <w:tcPr>
            <w:tcW w:w="4361" w:type="dxa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6060" w:type="dxa"/>
            <w:gridSpan w:val="5"/>
          </w:tcPr>
          <w:p w:rsidR="002D59CC" w:rsidRPr="00A42277" w:rsidRDefault="002D59CC" w:rsidP="00930AC6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CA0ECC" w:rsidRPr="00A42277" w:rsidTr="0094359F">
        <w:tc>
          <w:tcPr>
            <w:tcW w:w="4361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CA0ECC" w:rsidRPr="00A42277" w:rsidTr="0094359F">
        <w:tc>
          <w:tcPr>
            <w:tcW w:w="4361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Косметический ремонт (покраска)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</w:tr>
      <w:tr w:rsidR="00CA0ECC" w:rsidRPr="00A42277" w:rsidTr="0094359F">
        <w:tc>
          <w:tcPr>
            <w:tcW w:w="4361" w:type="dxa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Уборка прилегающей территории 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</w:tr>
      <w:tr w:rsidR="0094359F" w:rsidRPr="00A42277" w:rsidTr="0094359F">
        <w:tc>
          <w:tcPr>
            <w:tcW w:w="4361" w:type="dxa"/>
          </w:tcPr>
          <w:p w:rsidR="0094359F" w:rsidRPr="00A42277" w:rsidRDefault="0094359F" w:rsidP="00930AC6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Изготовление пофамильных списков на памятнике в д. Слобода</w:t>
            </w:r>
          </w:p>
        </w:tc>
        <w:tc>
          <w:tcPr>
            <w:tcW w:w="1276" w:type="dxa"/>
            <w:shd w:val="clear" w:color="auto" w:fill="auto"/>
          </w:tcPr>
          <w:p w:rsidR="0094359F" w:rsidRPr="00A42277" w:rsidRDefault="0094359F" w:rsidP="0093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134" w:type="dxa"/>
            <w:shd w:val="clear" w:color="auto" w:fill="auto"/>
          </w:tcPr>
          <w:p w:rsidR="0094359F" w:rsidRPr="00A42277" w:rsidRDefault="0094359F" w:rsidP="0093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359F" w:rsidRPr="00A42277" w:rsidRDefault="0094359F" w:rsidP="0093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4359F" w:rsidRPr="00A42277" w:rsidRDefault="0094359F" w:rsidP="0093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94359F" w:rsidRPr="00A42277" w:rsidRDefault="0094359F" w:rsidP="00930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D59CC" w:rsidRPr="00A42277" w:rsidRDefault="002D59CC" w:rsidP="002D59CC">
      <w:pPr>
        <w:rPr>
          <w:b/>
          <w:sz w:val="28"/>
          <w:szCs w:val="28"/>
        </w:rPr>
      </w:pPr>
    </w:p>
    <w:p w:rsidR="002D59CC" w:rsidRPr="00A42277" w:rsidRDefault="0094359F" w:rsidP="002D59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D827B4" w:rsidRPr="00A42277" w:rsidRDefault="002D59CC" w:rsidP="00E30929">
      <w:pPr>
        <w:rPr>
          <w:sz w:val="28"/>
          <w:szCs w:val="28"/>
        </w:rPr>
        <w:sectPr w:rsidR="00D827B4" w:rsidRPr="00A42277" w:rsidSect="00E62E5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 w:rsidRPr="00A42277">
        <w:rPr>
          <w:sz w:val="28"/>
          <w:szCs w:val="28"/>
        </w:rPr>
        <w:t>- эстетическое состоянии памятнико</w:t>
      </w:r>
      <w:r w:rsidR="001B08C8">
        <w:rPr>
          <w:sz w:val="28"/>
          <w:szCs w:val="28"/>
        </w:rPr>
        <w:t>в.</w:t>
      </w:r>
    </w:p>
    <w:p w:rsidR="001B08C8" w:rsidRPr="001B08C8" w:rsidRDefault="001B08C8" w:rsidP="001B08C8"/>
    <w:p w:rsidR="001B08C8" w:rsidRPr="001B08C8" w:rsidRDefault="001B08C8" w:rsidP="001B08C8"/>
    <w:p w:rsidR="001B08C8" w:rsidRPr="001B08C8" w:rsidRDefault="001B08C8" w:rsidP="001B08C8"/>
    <w:p w:rsidR="001B08C8" w:rsidRPr="001B08C8" w:rsidRDefault="001B08C8" w:rsidP="001B08C8"/>
    <w:p w:rsidR="001B08C8" w:rsidRPr="001B08C8" w:rsidRDefault="001B08C8" w:rsidP="001B08C8"/>
    <w:p w:rsidR="001B08C8" w:rsidRPr="001B08C8" w:rsidRDefault="001B08C8" w:rsidP="001B08C8"/>
    <w:p w:rsidR="001B08C8" w:rsidRPr="001B08C8" w:rsidRDefault="001B08C8" w:rsidP="001B08C8"/>
    <w:p w:rsidR="001B08C8" w:rsidRPr="001B08C8" w:rsidRDefault="001B08C8" w:rsidP="001B08C8"/>
    <w:p w:rsidR="001B08C8" w:rsidRPr="001B08C8" w:rsidRDefault="001B08C8" w:rsidP="001B08C8"/>
    <w:p w:rsidR="001B08C8" w:rsidRPr="001B08C8" w:rsidRDefault="001B08C8" w:rsidP="001B08C8"/>
    <w:p w:rsidR="001B08C8" w:rsidRPr="001B08C8" w:rsidRDefault="001B08C8" w:rsidP="001B08C8"/>
    <w:p w:rsidR="001B08C8" w:rsidRPr="001B08C8" w:rsidRDefault="001B08C8" w:rsidP="001B08C8"/>
    <w:p w:rsidR="00001610" w:rsidRPr="001B08C8" w:rsidRDefault="00001610" w:rsidP="001B08C8">
      <w:pPr>
        <w:tabs>
          <w:tab w:val="left" w:pos="2016"/>
        </w:tabs>
      </w:pPr>
    </w:p>
    <w:sectPr w:rsidR="00001610" w:rsidRPr="001B08C8" w:rsidSect="004665EA">
      <w:pgSz w:w="11906" w:h="16838"/>
      <w:pgMar w:top="1134" w:right="28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393" w:rsidRDefault="00D94393" w:rsidP="001B08C8">
      <w:r>
        <w:separator/>
      </w:r>
    </w:p>
  </w:endnote>
  <w:endnote w:type="continuationSeparator" w:id="1">
    <w:p w:rsidR="00D94393" w:rsidRDefault="00D94393" w:rsidP="001B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393" w:rsidRDefault="00D94393" w:rsidP="001B08C8">
      <w:r>
        <w:separator/>
      </w:r>
    </w:p>
  </w:footnote>
  <w:footnote w:type="continuationSeparator" w:id="1">
    <w:p w:rsidR="00D94393" w:rsidRDefault="00D94393" w:rsidP="001B0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386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Wingdings" w:eastAsia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8B929BA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0232A6"/>
    <w:multiLevelType w:val="multilevel"/>
    <w:tmpl w:val="B454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64" w:hanging="1800"/>
      </w:pPr>
      <w:rPr>
        <w:rFonts w:hint="default"/>
      </w:rPr>
    </w:lvl>
  </w:abstractNum>
  <w:abstractNum w:abstractNumId="6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0D5242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D64A09"/>
    <w:multiLevelType w:val="hybridMultilevel"/>
    <w:tmpl w:val="E228B1B4"/>
    <w:lvl w:ilvl="0" w:tplc="6696E11E">
      <w:start w:val="1"/>
      <w:numFmt w:val="decimal"/>
      <w:pStyle w:val="11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2D4944"/>
    <w:multiLevelType w:val="multilevel"/>
    <w:tmpl w:val="07B29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BBB5A0D"/>
    <w:multiLevelType w:val="hybridMultilevel"/>
    <w:tmpl w:val="A0345CD2"/>
    <w:lvl w:ilvl="0" w:tplc="4FE0A56C">
      <w:start w:val="1"/>
      <w:numFmt w:val="decimal"/>
      <w:lvlText w:val="%1."/>
      <w:lvlJc w:val="left"/>
      <w:pPr>
        <w:ind w:left="232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9F522EB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EB56D86"/>
    <w:multiLevelType w:val="hybridMultilevel"/>
    <w:tmpl w:val="DA86FE02"/>
    <w:lvl w:ilvl="0" w:tplc="BE0453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092912"/>
    <w:multiLevelType w:val="hybridMultilevel"/>
    <w:tmpl w:val="1554785E"/>
    <w:lvl w:ilvl="0" w:tplc="8CA06C48">
      <w:start w:val="1"/>
      <w:numFmt w:val="decimal"/>
      <w:lvlText w:val="п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C00EF"/>
    <w:multiLevelType w:val="hybridMultilevel"/>
    <w:tmpl w:val="11E62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213FA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E887877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0"/>
  </w:num>
  <w:num w:numId="11">
    <w:abstractNumId w:val="15"/>
  </w:num>
  <w:num w:numId="12">
    <w:abstractNumId w:val="16"/>
  </w:num>
  <w:num w:numId="13">
    <w:abstractNumId w:val="11"/>
  </w:num>
  <w:num w:numId="14">
    <w:abstractNumId w:val="4"/>
  </w:num>
  <w:num w:numId="15">
    <w:abstractNumId w:val="3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D96"/>
    <w:rsid w:val="00001610"/>
    <w:rsid w:val="00007F83"/>
    <w:rsid w:val="00016369"/>
    <w:rsid w:val="00024522"/>
    <w:rsid w:val="0003724A"/>
    <w:rsid w:val="00051E1A"/>
    <w:rsid w:val="000630A5"/>
    <w:rsid w:val="00065017"/>
    <w:rsid w:val="0007100F"/>
    <w:rsid w:val="00073352"/>
    <w:rsid w:val="00074F34"/>
    <w:rsid w:val="000930D3"/>
    <w:rsid w:val="000938D5"/>
    <w:rsid w:val="000A125D"/>
    <w:rsid w:val="000C2AC6"/>
    <w:rsid w:val="000C708B"/>
    <w:rsid w:val="000D6328"/>
    <w:rsid w:val="000E4149"/>
    <w:rsid w:val="000E64DD"/>
    <w:rsid w:val="000F0793"/>
    <w:rsid w:val="000F7E3E"/>
    <w:rsid w:val="00102717"/>
    <w:rsid w:val="0010447D"/>
    <w:rsid w:val="00104543"/>
    <w:rsid w:val="001066DA"/>
    <w:rsid w:val="00111007"/>
    <w:rsid w:val="00112726"/>
    <w:rsid w:val="00126AF0"/>
    <w:rsid w:val="00127347"/>
    <w:rsid w:val="00132EAE"/>
    <w:rsid w:val="00135D3E"/>
    <w:rsid w:val="00140C03"/>
    <w:rsid w:val="0014315C"/>
    <w:rsid w:val="0015159A"/>
    <w:rsid w:val="001553FB"/>
    <w:rsid w:val="001575CA"/>
    <w:rsid w:val="0015796C"/>
    <w:rsid w:val="0016739F"/>
    <w:rsid w:val="001712F9"/>
    <w:rsid w:val="00174337"/>
    <w:rsid w:val="0017482A"/>
    <w:rsid w:val="00177E7F"/>
    <w:rsid w:val="00185D9D"/>
    <w:rsid w:val="00187A39"/>
    <w:rsid w:val="001A64B7"/>
    <w:rsid w:val="001A78C2"/>
    <w:rsid w:val="001B03C6"/>
    <w:rsid w:val="001B08C8"/>
    <w:rsid w:val="001B5D86"/>
    <w:rsid w:val="001B7001"/>
    <w:rsid w:val="001C3CDD"/>
    <w:rsid w:val="001C4777"/>
    <w:rsid w:val="001D4E82"/>
    <w:rsid w:val="001E355A"/>
    <w:rsid w:val="001F4225"/>
    <w:rsid w:val="00201912"/>
    <w:rsid w:val="002110FB"/>
    <w:rsid w:val="002168F6"/>
    <w:rsid w:val="002323E4"/>
    <w:rsid w:val="00236732"/>
    <w:rsid w:val="00236B36"/>
    <w:rsid w:val="00241A54"/>
    <w:rsid w:val="00241A65"/>
    <w:rsid w:val="002445F6"/>
    <w:rsid w:val="00244FD5"/>
    <w:rsid w:val="00252B9B"/>
    <w:rsid w:val="002544BF"/>
    <w:rsid w:val="00260FB0"/>
    <w:rsid w:val="00265359"/>
    <w:rsid w:val="002707BB"/>
    <w:rsid w:val="00270B56"/>
    <w:rsid w:val="002714BA"/>
    <w:rsid w:val="002754FA"/>
    <w:rsid w:val="002822E7"/>
    <w:rsid w:val="00283124"/>
    <w:rsid w:val="002A3692"/>
    <w:rsid w:val="002A6723"/>
    <w:rsid w:val="002B50C3"/>
    <w:rsid w:val="002C05AA"/>
    <w:rsid w:val="002C459B"/>
    <w:rsid w:val="002D2492"/>
    <w:rsid w:val="002D59CC"/>
    <w:rsid w:val="002D5EE8"/>
    <w:rsid w:val="002E6089"/>
    <w:rsid w:val="002E7E18"/>
    <w:rsid w:val="002F0150"/>
    <w:rsid w:val="002F1C57"/>
    <w:rsid w:val="002F3B45"/>
    <w:rsid w:val="0030308A"/>
    <w:rsid w:val="003030DD"/>
    <w:rsid w:val="00304C98"/>
    <w:rsid w:val="00304D75"/>
    <w:rsid w:val="00307B16"/>
    <w:rsid w:val="00311A29"/>
    <w:rsid w:val="00330F85"/>
    <w:rsid w:val="003373CE"/>
    <w:rsid w:val="0036105B"/>
    <w:rsid w:val="003631D3"/>
    <w:rsid w:val="00364A1D"/>
    <w:rsid w:val="00370904"/>
    <w:rsid w:val="00373506"/>
    <w:rsid w:val="003772EF"/>
    <w:rsid w:val="00377395"/>
    <w:rsid w:val="003802A2"/>
    <w:rsid w:val="003826DA"/>
    <w:rsid w:val="003859FF"/>
    <w:rsid w:val="003918EB"/>
    <w:rsid w:val="0039554D"/>
    <w:rsid w:val="003A1B9D"/>
    <w:rsid w:val="003A38A5"/>
    <w:rsid w:val="003A3B94"/>
    <w:rsid w:val="003A70B9"/>
    <w:rsid w:val="003B7921"/>
    <w:rsid w:val="003C2799"/>
    <w:rsid w:val="003D035B"/>
    <w:rsid w:val="003D40F4"/>
    <w:rsid w:val="003E3341"/>
    <w:rsid w:val="003E6761"/>
    <w:rsid w:val="003E723F"/>
    <w:rsid w:val="003E7760"/>
    <w:rsid w:val="003F27BD"/>
    <w:rsid w:val="0040456D"/>
    <w:rsid w:val="0040609D"/>
    <w:rsid w:val="004126D9"/>
    <w:rsid w:val="004265F0"/>
    <w:rsid w:val="00432D75"/>
    <w:rsid w:val="00447B09"/>
    <w:rsid w:val="004521B0"/>
    <w:rsid w:val="004665EA"/>
    <w:rsid w:val="00475ADC"/>
    <w:rsid w:val="004773A9"/>
    <w:rsid w:val="004827BA"/>
    <w:rsid w:val="00483614"/>
    <w:rsid w:val="004972B6"/>
    <w:rsid w:val="004A7F0D"/>
    <w:rsid w:val="004B77DB"/>
    <w:rsid w:val="004C0E1B"/>
    <w:rsid w:val="004C4B9A"/>
    <w:rsid w:val="004C6B23"/>
    <w:rsid w:val="004D142B"/>
    <w:rsid w:val="004F0768"/>
    <w:rsid w:val="004F31BC"/>
    <w:rsid w:val="0050583B"/>
    <w:rsid w:val="005169D5"/>
    <w:rsid w:val="00517519"/>
    <w:rsid w:val="005207FF"/>
    <w:rsid w:val="00523AEB"/>
    <w:rsid w:val="00527800"/>
    <w:rsid w:val="00530262"/>
    <w:rsid w:val="00531E9A"/>
    <w:rsid w:val="00535831"/>
    <w:rsid w:val="00536D2F"/>
    <w:rsid w:val="00547CA3"/>
    <w:rsid w:val="00554051"/>
    <w:rsid w:val="00555E0C"/>
    <w:rsid w:val="00560149"/>
    <w:rsid w:val="005679BE"/>
    <w:rsid w:val="005737C4"/>
    <w:rsid w:val="005768B0"/>
    <w:rsid w:val="00581145"/>
    <w:rsid w:val="0058780F"/>
    <w:rsid w:val="00595817"/>
    <w:rsid w:val="005A0B3D"/>
    <w:rsid w:val="005A3E39"/>
    <w:rsid w:val="005A4BA0"/>
    <w:rsid w:val="005B27FE"/>
    <w:rsid w:val="005B6482"/>
    <w:rsid w:val="005B7081"/>
    <w:rsid w:val="005B77AC"/>
    <w:rsid w:val="005C45BD"/>
    <w:rsid w:val="005C73D2"/>
    <w:rsid w:val="005D127F"/>
    <w:rsid w:val="005E1742"/>
    <w:rsid w:val="005E1A25"/>
    <w:rsid w:val="005E6A0B"/>
    <w:rsid w:val="005E7A39"/>
    <w:rsid w:val="006016CE"/>
    <w:rsid w:val="00606319"/>
    <w:rsid w:val="00607FC9"/>
    <w:rsid w:val="00613DA3"/>
    <w:rsid w:val="00645735"/>
    <w:rsid w:val="00652D69"/>
    <w:rsid w:val="00655E5B"/>
    <w:rsid w:val="006561B1"/>
    <w:rsid w:val="0066286C"/>
    <w:rsid w:val="00662A33"/>
    <w:rsid w:val="0066726A"/>
    <w:rsid w:val="00667E2B"/>
    <w:rsid w:val="00670A6C"/>
    <w:rsid w:val="00670B56"/>
    <w:rsid w:val="006916B1"/>
    <w:rsid w:val="00692185"/>
    <w:rsid w:val="00692659"/>
    <w:rsid w:val="006A06CB"/>
    <w:rsid w:val="006A2264"/>
    <w:rsid w:val="006A29E3"/>
    <w:rsid w:val="006B0EC4"/>
    <w:rsid w:val="006B1CAC"/>
    <w:rsid w:val="006B51D8"/>
    <w:rsid w:val="006C19F5"/>
    <w:rsid w:val="006F071F"/>
    <w:rsid w:val="006F4AE5"/>
    <w:rsid w:val="006F79F3"/>
    <w:rsid w:val="007015B0"/>
    <w:rsid w:val="00703D65"/>
    <w:rsid w:val="007045FF"/>
    <w:rsid w:val="00715D25"/>
    <w:rsid w:val="007165D0"/>
    <w:rsid w:val="007241A3"/>
    <w:rsid w:val="00725F4A"/>
    <w:rsid w:val="00730B43"/>
    <w:rsid w:val="00731EC0"/>
    <w:rsid w:val="00737676"/>
    <w:rsid w:val="0074177C"/>
    <w:rsid w:val="00744AB7"/>
    <w:rsid w:val="00756216"/>
    <w:rsid w:val="00766365"/>
    <w:rsid w:val="00773B5B"/>
    <w:rsid w:val="007854BA"/>
    <w:rsid w:val="007865CA"/>
    <w:rsid w:val="00786B17"/>
    <w:rsid w:val="00787475"/>
    <w:rsid w:val="00796CC9"/>
    <w:rsid w:val="007A30A1"/>
    <w:rsid w:val="007B2812"/>
    <w:rsid w:val="007B4EC1"/>
    <w:rsid w:val="007B501D"/>
    <w:rsid w:val="007B6A7F"/>
    <w:rsid w:val="007B6BD0"/>
    <w:rsid w:val="007C09EA"/>
    <w:rsid w:val="007C35E4"/>
    <w:rsid w:val="007C49EF"/>
    <w:rsid w:val="007C650B"/>
    <w:rsid w:val="007C7759"/>
    <w:rsid w:val="007D00DA"/>
    <w:rsid w:val="007E0E19"/>
    <w:rsid w:val="007E560E"/>
    <w:rsid w:val="008012D5"/>
    <w:rsid w:val="00804D28"/>
    <w:rsid w:val="00806ED3"/>
    <w:rsid w:val="008111AE"/>
    <w:rsid w:val="00812282"/>
    <w:rsid w:val="00817455"/>
    <w:rsid w:val="00826083"/>
    <w:rsid w:val="008468FE"/>
    <w:rsid w:val="008516F6"/>
    <w:rsid w:val="00851F0F"/>
    <w:rsid w:val="0085254E"/>
    <w:rsid w:val="008543A3"/>
    <w:rsid w:val="00856246"/>
    <w:rsid w:val="00857C2A"/>
    <w:rsid w:val="00873DA6"/>
    <w:rsid w:val="008931F8"/>
    <w:rsid w:val="00895278"/>
    <w:rsid w:val="008A2814"/>
    <w:rsid w:val="008B02C9"/>
    <w:rsid w:val="008B20AD"/>
    <w:rsid w:val="008C1336"/>
    <w:rsid w:val="008C1829"/>
    <w:rsid w:val="008D2FF8"/>
    <w:rsid w:val="008D38C7"/>
    <w:rsid w:val="008D63E8"/>
    <w:rsid w:val="008E0119"/>
    <w:rsid w:val="008E21E5"/>
    <w:rsid w:val="008E4039"/>
    <w:rsid w:val="008E57A1"/>
    <w:rsid w:val="008F105A"/>
    <w:rsid w:val="008F6E2B"/>
    <w:rsid w:val="009029CC"/>
    <w:rsid w:val="0091371C"/>
    <w:rsid w:val="0092115C"/>
    <w:rsid w:val="00922459"/>
    <w:rsid w:val="00922671"/>
    <w:rsid w:val="00935EA6"/>
    <w:rsid w:val="00940CC1"/>
    <w:rsid w:val="0094359F"/>
    <w:rsid w:val="00963C73"/>
    <w:rsid w:val="00966323"/>
    <w:rsid w:val="00974144"/>
    <w:rsid w:val="00974FF0"/>
    <w:rsid w:val="00982134"/>
    <w:rsid w:val="0099380A"/>
    <w:rsid w:val="00994BE8"/>
    <w:rsid w:val="0099686A"/>
    <w:rsid w:val="009972BE"/>
    <w:rsid w:val="009B183D"/>
    <w:rsid w:val="009B4CC8"/>
    <w:rsid w:val="009C0C9A"/>
    <w:rsid w:val="009C1111"/>
    <w:rsid w:val="009C5332"/>
    <w:rsid w:val="009C7B18"/>
    <w:rsid w:val="009E1DBF"/>
    <w:rsid w:val="009E4867"/>
    <w:rsid w:val="009F7BA5"/>
    <w:rsid w:val="00A06C54"/>
    <w:rsid w:val="00A10E56"/>
    <w:rsid w:val="00A17DEC"/>
    <w:rsid w:val="00A2389A"/>
    <w:rsid w:val="00A3471F"/>
    <w:rsid w:val="00A42277"/>
    <w:rsid w:val="00A460A2"/>
    <w:rsid w:val="00A47C7D"/>
    <w:rsid w:val="00A506CA"/>
    <w:rsid w:val="00A54D60"/>
    <w:rsid w:val="00A554AA"/>
    <w:rsid w:val="00A56583"/>
    <w:rsid w:val="00A60C9F"/>
    <w:rsid w:val="00A701F1"/>
    <w:rsid w:val="00A718C3"/>
    <w:rsid w:val="00A7197E"/>
    <w:rsid w:val="00A73455"/>
    <w:rsid w:val="00A94BF3"/>
    <w:rsid w:val="00A94FDC"/>
    <w:rsid w:val="00AA34BF"/>
    <w:rsid w:val="00AA6E2A"/>
    <w:rsid w:val="00AA783A"/>
    <w:rsid w:val="00AC1025"/>
    <w:rsid w:val="00AD2B5B"/>
    <w:rsid w:val="00AD47D1"/>
    <w:rsid w:val="00AD65AB"/>
    <w:rsid w:val="00AE4507"/>
    <w:rsid w:val="00AE7F2C"/>
    <w:rsid w:val="00AF2D26"/>
    <w:rsid w:val="00AF3DE0"/>
    <w:rsid w:val="00AF59E6"/>
    <w:rsid w:val="00B000E2"/>
    <w:rsid w:val="00B0147C"/>
    <w:rsid w:val="00B05153"/>
    <w:rsid w:val="00B103D9"/>
    <w:rsid w:val="00B108AB"/>
    <w:rsid w:val="00B135C2"/>
    <w:rsid w:val="00B23B04"/>
    <w:rsid w:val="00B262D4"/>
    <w:rsid w:val="00B27583"/>
    <w:rsid w:val="00B3321B"/>
    <w:rsid w:val="00B33CDA"/>
    <w:rsid w:val="00B375E4"/>
    <w:rsid w:val="00B4094A"/>
    <w:rsid w:val="00B42439"/>
    <w:rsid w:val="00B44054"/>
    <w:rsid w:val="00B52ED5"/>
    <w:rsid w:val="00B627D8"/>
    <w:rsid w:val="00B726AD"/>
    <w:rsid w:val="00B7530A"/>
    <w:rsid w:val="00B75647"/>
    <w:rsid w:val="00B77C95"/>
    <w:rsid w:val="00B8369C"/>
    <w:rsid w:val="00B87A01"/>
    <w:rsid w:val="00B904CA"/>
    <w:rsid w:val="00B9438B"/>
    <w:rsid w:val="00BA09CF"/>
    <w:rsid w:val="00BB0381"/>
    <w:rsid w:val="00BB5722"/>
    <w:rsid w:val="00BC0B58"/>
    <w:rsid w:val="00BC29FF"/>
    <w:rsid w:val="00BD7206"/>
    <w:rsid w:val="00BE4CD7"/>
    <w:rsid w:val="00BF51D2"/>
    <w:rsid w:val="00C04865"/>
    <w:rsid w:val="00C20228"/>
    <w:rsid w:val="00C2453F"/>
    <w:rsid w:val="00C33392"/>
    <w:rsid w:val="00C3543E"/>
    <w:rsid w:val="00C446CB"/>
    <w:rsid w:val="00C449FA"/>
    <w:rsid w:val="00C569CF"/>
    <w:rsid w:val="00C6143A"/>
    <w:rsid w:val="00C7526E"/>
    <w:rsid w:val="00C842C2"/>
    <w:rsid w:val="00C91603"/>
    <w:rsid w:val="00CA0ECC"/>
    <w:rsid w:val="00CB16E7"/>
    <w:rsid w:val="00CD2655"/>
    <w:rsid w:val="00CD3C4F"/>
    <w:rsid w:val="00CE1378"/>
    <w:rsid w:val="00CE490B"/>
    <w:rsid w:val="00CE4F92"/>
    <w:rsid w:val="00CE7759"/>
    <w:rsid w:val="00CF143B"/>
    <w:rsid w:val="00CF7E2D"/>
    <w:rsid w:val="00CF7F8E"/>
    <w:rsid w:val="00D040F5"/>
    <w:rsid w:val="00D044BF"/>
    <w:rsid w:val="00D20DAB"/>
    <w:rsid w:val="00D313EE"/>
    <w:rsid w:val="00D50004"/>
    <w:rsid w:val="00D54E65"/>
    <w:rsid w:val="00D56731"/>
    <w:rsid w:val="00D6538A"/>
    <w:rsid w:val="00D65D2A"/>
    <w:rsid w:val="00D770E7"/>
    <w:rsid w:val="00D80DDB"/>
    <w:rsid w:val="00D81DAB"/>
    <w:rsid w:val="00D827B4"/>
    <w:rsid w:val="00D82D96"/>
    <w:rsid w:val="00D83B43"/>
    <w:rsid w:val="00D84E70"/>
    <w:rsid w:val="00D86461"/>
    <w:rsid w:val="00D86BC0"/>
    <w:rsid w:val="00D90050"/>
    <w:rsid w:val="00D936CC"/>
    <w:rsid w:val="00D94393"/>
    <w:rsid w:val="00D94831"/>
    <w:rsid w:val="00D964F2"/>
    <w:rsid w:val="00DA40FE"/>
    <w:rsid w:val="00DA5DD1"/>
    <w:rsid w:val="00DA60A0"/>
    <w:rsid w:val="00DB03EB"/>
    <w:rsid w:val="00DB0BB4"/>
    <w:rsid w:val="00DC6230"/>
    <w:rsid w:val="00DC6ADC"/>
    <w:rsid w:val="00DD1EDC"/>
    <w:rsid w:val="00DD4ACD"/>
    <w:rsid w:val="00DD62D8"/>
    <w:rsid w:val="00DD7AEB"/>
    <w:rsid w:val="00DE12AA"/>
    <w:rsid w:val="00DE28D3"/>
    <w:rsid w:val="00DF6A77"/>
    <w:rsid w:val="00DF6E6A"/>
    <w:rsid w:val="00E10693"/>
    <w:rsid w:val="00E15855"/>
    <w:rsid w:val="00E30929"/>
    <w:rsid w:val="00E34034"/>
    <w:rsid w:val="00E4527A"/>
    <w:rsid w:val="00E51BA8"/>
    <w:rsid w:val="00E57945"/>
    <w:rsid w:val="00E60D38"/>
    <w:rsid w:val="00E62E58"/>
    <w:rsid w:val="00E70789"/>
    <w:rsid w:val="00E72FC1"/>
    <w:rsid w:val="00E847B4"/>
    <w:rsid w:val="00E86CF9"/>
    <w:rsid w:val="00E93CF5"/>
    <w:rsid w:val="00E93F8C"/>
    <w:rsid w:val="00EA2406"/>
    <w:rsid w:val="00EA6F45"/>
    <w:rsid w:val="00EB5619"/>
    <w:rsid w:val="00ED2891"/>
    <w:rsid w:val="00ED73C0"/>
    <w:rsid w:val="00EE108E"/>
    <w:rsid w:val="00EE2420"/>
    <w:rsid w:val="00EE599A"/>
    <w:rsid w:val="00EF1D3D"/>
    <w:rsid w:val="00EF24D2"/>
    <w:rsid w:val="00F103CB"/>
    <w:rsid w:val="00F13288"/>
    <w:rsid w:val="00F34F86"/>
    <w:rsid w:val="00F359DC"/>
    <w:rsid w:val="00F544A0"/>
    <w:rsid w:val="00F71D22"/>
    <w:rsid w:val="00F73603"/>
    <w:rsid w:val="00F90AC0"/>
    <w:rsid w:val="00F9131E"/>
    <w:rsid w:val="00F94C8D"/>
    <w:rsid w:val="00FA4EF4"/>
    <w:rsid w:val="00FA70C1"/>
    <w:rsid w:val="00FC1718"/>
    <w:rsid w:val="00FD7260"/>
    <w:rsid w:val="00FE54A2"/>
    <w:rsid w:val="00FE7064"/>
    <w:rsid w:val="00FF29FD"/>
    <w:rsid w:val="00FF2E1A"/>
    <w:rsid w:val="00FF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6AD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B17"/>
  </w:style>
  <w:style w:type="character" w:customStyle="1" w:styleId="WW-Absatz-Standardschriftart">
    <w:name w:val="WW-Absatz-Standardschriftart"/>
    <w:rsid w:val="00786B17"/>
  </w:style>
  <w:style w:type="character" w:customStyle="1" w:styleId="WW-Absatz-Standardschriftart1">
    <w:name w:val="WW-Absatz-Standardschriftart1"/>
    <w:rsid w:val="00786B17"/>
  </w:style>
  <w:style w:type="character" w:customStyle="1" w:styleId="WW-Absatz-Standardschriftart11">
    <w:name w:val="WW-Absatz-Standardschriftart11"/>
    <w:rsid w:val="00786B17"/>
  </w:style>
  <w:style w:type="character" w:customStyle="1" w:styleId="WW-Absatz-Standardschriftart111">
    <w:name w:val="WW-Absatz-Standardschriftart111"/>
    <w:rsid w:val="00786B17"/>
  </w:style>
  <w:style w:type="character" w:customStyle="1" w:styleId="12">
    <w:name w:val="Основной шрифт абзаца1"/>
    <w:rsid w:val="00786B17"/>
  </w:style>
  <w:style w:type="character" w:customStyle="1" w:styleId="13">
    <w:name w:val="Знак Знак1"/>
    <w:basedOn w:val="12"/>
    <w:rsid w:val="00786B17"/>
    <w:rPr>
      <w:sz w:val="28"/>
      <w:lang w:val="ru-RU" w:eastAsia="ar-SA" w:bidi="ar-SA"/>
    </w:rPr>
  </w:style>
  <w:style w:type="paragraph" w:customStyle="1" w:styleId="14">
    <w:name w:val="Заголовок1"/>
    <w:basedOn w:val="a"/>
    <w:next w:val="a3"/>
    <w:rsid w:val="00786B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86B17"/>
    <w:pPr>
      <w:spacing w:after="120"/>
    </w:pPr>
  </w:style>
  <w:style w:type="paragraph" w:styleId="a4">
    <w:name w:val="List"/>
    <w:basedOn w:val="a3"/>
    <w:rsid w:val="00786B17"/>
    <w:rPr>
      <w:rFonts w:ascii="Arial" w:hAnsi="Arial" w:cs="Mangal"/>
    </w:rPr>
  </w:style>
  <w:style w:type="paragraph" w:customStyle="1" w:styleId="15">
    <w:name w:val="Название1"/>
    <w:basedOn w:val="a"/>
    <w:rsid w:val="00786B1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786B17"/>
    <w:pPr>
      <w:suppressLineNumbers/>
    </w:pPr>
    <w:rPr>
      <w:rFonts w:ascii="Arial" w:hAnsi="Arial" w:cs="Mangal"/>
    </w:rPr>
  </w:style>
  <w:style w:type="paragraph" w:styleId="a5">
    <w:name w:val="Normal (Web)"/>
    <w:basedOn w:val="a"/>
    <w:rsid w:val="00786B17"/>
    <w:pPr>
      <w:spacing w:before="280" w:after="280"/>
    </w:pPr>
  </w:style>
  <w:style w:type="paragraph" w:customStyle="1" w:styleId="ConsPlusTitle">
    <w:name w:val="ConsPlusTitle"/>
    <w:rsid w:val="00786B1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86B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Знак"/>
    <w:basedOn w:val="a"/>
    <w:rsid w:val="00786B1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header"/>
    <w:basedOn w:val="a"/>
    <w:link w:val="a8"/>
    <w:rsid w:val="00786B1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locked/>
    <w:rsid w:val="00140C03"/>
    <w:rPr>
      <w:sz w:val="28"/>
      <w:lang w:eastAsia="ar-SA"/>
    </w:rPr>
  </w:style>
  <w:style w:type="paragraph" w:customStyle="1" w:styleId="a9">
    <w:name w:val="Содержимое врезки"/>
    <w:basedOn w:val="a3"/>
    <w:rsid w:val="00786B17"/>
  </w:style>
  <w:style w:type="paragraph" w:customStyle="1" w:styleId="aa">
    <w:name w:val="Содержимое таблицы"/>
    <w:basedOn w:val="a"/>
    <w:rsid w:val="00786B17"/>
    <w:pPr>
      <w:suppressLineNumbers/>
    </w:pPr>
  </w:style>
  <w:style w:type="paragraph" w:customStyle="1" w:styleId="ab">
    <w:name w:val="Заголовок таблицы"/>
    <w:basedOn w:val="aa"/>
    <w:rsid w:val="00786B17"/>
    <w:pPr>
      <w:jc w:val="center"/>
    </w:pPr>
    <w:rPr>
      <w:b/>
      <w:bCs/>
    </w:rPr>
  </w:style>
  <w:style w:type="paragraph" w:customStyle="1" w:styleId="ac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аголовок 11"/>
    <w:basedOn w:val="a"/>
    <w:next w:val="a"/>
    <w:rsid w:val="00260FB0"/>
    <w:pPr>
      <w:widowControl w:val="0"/>
      <w:numPr>
        <w:numId w:val="4"/>
      </w:numPr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paragraph" w:customStyle="1" w:styleId="ad">
    <w:name w:val="Таблицы (моноширинный)"/>
    <w:basedOn w:val="a"/>
    <w:next w:val="a"/>
    <w:rsid w:val="00B103D9"/>
    <w:pPr>
      <w:widowControl w:val="0"/>
      <w:autoSpaceDE w:val="0"/>
      <w:jc w:val="both"/>
    </w:pPr>
    <w:rPr>
      <w:rFonts w:ascii="Courier New" w:eastAsia="Courier New" w:hAnsi="Courier New" w:cs="Courier New"/>
      <w:lang w:eastAsia="hi-IN" w:bidi="hi-IN"/>
    </w:rPr>
  </w:style>
  <w:style w:type="paragraph" w:customStyle="1" w:styleId="17">
    <w:name w:val="Обычный (веб)1"/>
    <w:basedOn w:val="a"/>
    <w:rsid w:val="00432D75"/>
    <w:pPr>
      <w:widowControl w:val="0"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4F076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Normal">
    <w:name w:val="ConsNormal"/>
    <w:rsid w:val="004F0768"/>
    <w:pPr>
      <w:widowControl w:val="0"/>
      <w:suppressAutoHyphens/>
      <w:autoSpaceDE w:val="0"/>
      <w:ind w:right="19772" w:firstLine="720"/>
    </w:pPr>
    <w:rPr>
      <w:rFonts w:ascii="Arial" w:eastAsia="Arial" w:hAnsi="Arial"/>
      <w:sz w:val="16"/>
      <w:szCs w:val="24"/>
      <w:lang w:eastAsia="hi-IN" w:bidi="hi-IN"/>
    </w:rPr>
  </w:style>
  <w:style w:type="paragraph" w:styleId="ae">
    <w:name w:val="Balloon Text"/>
    <w:basedOn w:val="a"/>
    <w:link w:val="af"/>
    <w:uiPriority w:val="99"/>
    <w:rsid w:val="00140C03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140C03"/>
    <w:rPr>
      <w:rFonts w:ascii="Tahoma" w:hAnsi="Tahoma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rsid w:val="00140C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140C03"/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rsid w:val="00140C03"/>
    <w:rPr>
      <w:color w:val="0000FF"/>
      <w:u w:val="single"/>
    </w:rPr>
  </w:style>
  <w:style w:type="paragraph" w:customStyle="1" w:styleId="ConsPlusNormal">
    <w:name w:val="ConsPlusNormal"/>
    <w:link w:val="ConsPlusNormal0"/>
    <w:rsid w:val="00140C0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40C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140C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8"/>
    <w:locked/>
    <w:rsid w:val="00140C03"/>
    <w:rPr>
      <w:sz w:val="22"/>
      <w:lang w:val="ru-RU" w:eastAsia="en-US" w:bidi="ar-SA"/>
    </w:rPr>
  </w:style>
  <w:style w:type="paragraph" w:customStyle="1" w:styleId="18">
    <w:name w:val="Без интервала1"/>
    <w:link w:val="NoSpacingChar"/>
    <w:rsid w:val="00140C03"/>
    <w:rPr>
      <w:sz w:val="22"/>
      <w:lang w:eastAsia="en-US"/>
    </w:rPr>
  </w:style>
  <w:style w:type="paragraph" w:customStyle="1" w:styleId="BlockQuotation">
    <w:name w:val="Block Quotation"/>
    <w:basedOn w:val="a"/>
    <w:rsid w:val="00140C03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  <w:lang w:eastAsia="ru-RU"/>
    </w:rPr>
  </w:style>
  <w:style w:type="paragraph" w:styleId="af4">
    <w:name w:val="List Paragraph"/>
    <w:basedOn w:val="a"/>
    <w:qFormat/>
    <w:rsid w:val="00140C03"/>
    <w:pPr>
      <w:suppressAutoHyphens w:val="0"/>
      <w:spacing w:line="276" w:lineRule="auto"/>
      <w:ind w:left="720" w:firstLine="567"/>
      <w:jc w:val="both"/>
    </w:pPr>
    <w:rPr>
      <w:rFonts w:ascii="Arial" w:eastAsia="SimSun" w:hAnsi="Arial"/>
      <w:lang w:eastAsia="ru-RU"/>
    </w:rPr>
  </w:style>
  <w:style w:type="character" w:customStyle="1" w:styleId="6">
    <w:name w:val="Заголовок 6 Знак"/>
    <w:rsid w:val="00140C03"/>
    <w:rPr>
      <w:rFonts w:ascii="Cambria" w:hAnsi="Cambria" w:cs="Cambria"/>
      <w:i/>
      <w:iCs/>
      <w:color w:val="auto"/>
    </w:rPr>
  </w:style>
  <w:style w:type="paragraph" w:customStyle="1" w:styleId="printj">
    <w:name w:val="printj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4C0E1B"/>
  </w:style>
  <w:style w:type="character" w:customStyle="1" w:styleId="10">
    <w:name w:val="Заголовок 1 Знак"/>
    <w:basedOn w:val="a0"/>
    <w:link w:val="1"/>
    <w:rsid w:val="00DC6ADC"/>
    <w:rPr>
      <w:rFonts w:ascii="Cambria" w:hAnsi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997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72BE"/>
    <w:rPr>
      <w:sz w:val="24"/>
      <w:szCs w:val="24"/>
      <w:lang w:eastAsia="ar-SA"/>
    </w:rPr>
  </w:style>
  <w:style w:type="paragraph" w:customStyle="1" w:styleId="19">
    <w:name w:val="Абзац списка1"/>
    <w:basedOn w:val="a"/>
    <w:rsid w:val="00D313EE"/>
    <w:pPr>
      <w:widowControl w:val="0"/>
      <w:autoSpaceDE w:val="0"/>
      <w:ind w:left="720"/>
    </w:pPr>
    <w:rPr>
      <w:rFonts w:ascii="Arial" w:hAnsi="Arial" w:cs="Arial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0D6328"/>
    <w:rPr>
      <w:rFonts w:ascii="Calibri" w:eastAsia="Calibri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B36CF-47E7-4835-922D-3CB98AC0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Благоустройство</vt:lpstr>
    </vt:vector>
  </TitlesOfParts>
  <Company>MoBIL GROUP</Company>
  <LinksUpToDate>false</LinksUpToDate>
  <CharactersWithSpaces>21923</CharactersWithSpaces>
  <SharedDoc>false</SharedDoc>
  <HLinks>
    <vt:vector size="12" baseType="variant"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Благоустройство</dc:title>
  <dc:creator>User</dc:creator>
  <cp:lastModifiedBy>Александровское с п</cp:lastModifiedBy>
  <cp:revision>8</cp:revision>
  <cp:lastPrinted>2020-04-28T12:57:00Z</cp:lastPrinted>
  <dcterms:created xsi:type="dcterms:W3CDTF">2020-04-28T13:07:00Z</dcterms:created>
  <dcterms:modified xsi:type="dcterms:W3CDTF">2020-05-06T12:37:00Z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