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9E9" w:rsidRDefault="00D50E85" w:rsidP="00D50E85">
      <w:pPr>
        <w:jc w:val="center"/>
      </w:pPr>
      <w:r>
        <w:rPr>
          <w:noProof/>
          <w:lang w:eastAsia="ru-RU"/>
        </w:rPr>
        <w:drawing>
          <wp:inline distT="0" distB="0" distL="0" distR="0">
            <wp:extent cx="800100" cy="914400"/>
            <wp:effectExtent l="19050" t="0" r="0"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7"/>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D50E85" w:rsidRDefault="00D50E85" w:rsidP="00D50E85">
      <w:pPr>
        <w:jc w:val="center"/>
      </w:pPr>
    </w:p>
    <w:p w:rsidR="00D50E85" w:rsidRPr="00D50E85" w:rsidRDefault="00D50E85" w:rsidP="00D50E85">
      <w:pPr>
        <w:jc w:val="center"/>
        <w:rPr>
          <w:b/>
          <w:sz w:val="28"/>
          <w:szCs w:val="28"/>
        </w:rPr>
      </w:pPr>
      <w:r w:rsidRPr="00D50E85">
        <w:rPr>
          <w:b/>
          <w:sz w:val="28"/>
          <w:szCs w:val="28"/>
        </w:rPr>
        <w:t xml:space="preserve">СОВЕТ ДЕПУТАТОВ </w:t>
      </w:r>
    </w:p>
    <w:p w:rsidR="00D50E85" w:rsidRPr="00D50E85" w:rsidRDefault="00D50E85" w:rsidP="00D50E85">
      <w:pPr>
        <w:jc w:val="center"/>
        <w:rPr>
          <w:b/>
          <w:sz w:val="28"/>
          <w:szCs w:val="28"/>
        </w:rPr>
      </w:pPr>
      <w:r w:rsidRPr="00D50E85">
        <w:rPr>
          <w:b/>
          <w:sz w:val="28"/>
          <w:szCs w:val="28"/>
        </w:rPr>
        <w:t>АЛЕКСАНДРОВСКОГО СЕЛЬСКОГО ПОСЕЛЕНИЯ</w:t>
      </w:r>
    </w:p>
    <w:p w:rsidR="00D50E85" w:rsidRPr="00D50E85" w:rsidRDefault="00D50E85" w:rsidP="00D50E85">
      <w:pPr>
        <w:jc w:val="center"/>
        <w:rPr>
          <w:b/>
          <w:sz w:val="28"/>
          <w:szCs w:val="28"/>
        </w:rPr>
      </w:pPr>
      <w:r w:rsidRPr="00D50E85">
        <w:rPr>
          <w:b/>
          <w:sz w:val="28"/>
          <w:szCs w:val="28"/>
        </w:rPr>
        <w:t>МОНАСТЫРЩИНСКОГО РАЙОНА</w:t>
      </w:r>
    </w:p>
    <w:p w:rsidR="00D50E85" w:rsidRPr="00D50E85" w:rsidRDefault="00D50E85" w:rsidP="00D50E85">
      <w:pPr>
        <w:jc w:val="center"/>
        <w:rPr>
          <w:b/>
          <w:sz w:val="28"/>
          <w:szCs w:val="28"/>
        </w:rPr>
      </w:pPr>
      <w:r w:rsidRPr="00D50E85">
        <w:rPr>
          <w:b/>
          <w:sz w:val="28"/>
          <w:szCs w:val="28"/>
        </w:rPr>
        <w:t>СМОЛЕНСКОЙ ОБЛАСТИ</w:t>
      </w:r>
    </w:p>
    <w:p w:rsidR="00D50E85" w:rsidRPr="00D50E85" w:rsidRDefault="00D50E85" w:rsidP="00D50E85">
      <w:pPr>
        <w:jc w:val="center"/>
        <w:rPr>
          <w:b/>
          <w:sz w:val="28"/>
          <w:szCs w:val="28"/>
        </w:rPr>
      </w:pPr>
    </w:p>
    <w:p w:rsidR="00D50E85" w:rsidRPr="00D50E85" w:rsidRDefault="00D50E85" w:rsidP="00D50E85">
      <w:pPr>
        <w:jc w:val="center"/>
        <w:rPr>
          <w:b/>
          <w:sz w:val="28"/>
          <w:szCs w:val="28"/>
        </w:rPr>
      </w:pPr>
      <w:r w:rsidRPr="00D50E85">
        <w:rPr>
          <w:b/>
          <w:sz w:val="28"/>
          <w:szCs w:val="28"/>
        </w:rPr>
        <w:t>второго созыва</w:t>
      </w:r>
    </w:p>
    <w:p w:rsidR="00D50E85" w:rsidRPr="00D50E85" w:rsidRDefault="00D50E85" w:rsidP="00D50E85">
      <w:pPr>
        <w:jc w:val="center"/>
        <w:rPr>
          <w:b/>
          <w:sz w:val="28"/>
          <w:szCs w:val="28"/>
        </w:rPr>
      </w:pPr>
    </w:p>
    <w:p w:rsidR="00D50E85" w:rsidRDefault="00D50E85" w:rsidP="00D50E85">
      <w:pPr>
        <w:jc w:val="center"/>
        <w:rPr>
          <w:b/>
          <w:sz w:val="28"/>
          <w:szCs w:val="28"/>
        </w:rPr>
      </w:pPr>
      <w:r w:rsidRPr="00D50E85">
        <w:rPr>
          <w:b/>
          <w:sz w:val="28"/>
          <w:szCs w:val="28"/>
        </w:rPr>
        <w:t>РЕШЕНИЕ</w:t>
      </w:r>
    </w:p>
    <w:p w:rsidR="00D50E85" w:rsidRDefault="00D50E85" w:rsidP="00D50E85">
      <w:pPr>
        <w:jc w:val="center"/>
        <w:rPr>
          <w:b/>
          <w:sz w:val="28"/>
          <w:szCs w:val="28"/>
        </w:rPr>
      </w:pPr>
    </w:p>
    <w:p w:rsidR="00D50E85" w:rsidRDefault="00D50E85" w:rsidP="00D50E85">
      <w:pPr>
        <w:rPr>
          <w:sz w:val="28"/>
          <w:szCs w:val="28"/>
        </w:rPr>
      </w:pPr>
      <w:r>
        <w:rPr>
          <w:sz w:val="28"/>
          <w:szCs w:val="28"/>
        </w:rPr>
        <w:t xml:space="preserve">            от 22 августа 2011 года  № 14</w:t>
      </w:r>
    </w:p>
    <w:p w:rsidR="00D50E85" w:rsidRDefault="00D50E85" w:rsidP="00D50E85">
      <w:pPr>
        <w:rPr>
          <w:sz w:val="28"/>
          <w:szCs w:val="28"/>
        </w:rPr>
      </w:pPr>
    </w:p>
    <w:p w:rsidR="00D50E85" w:rsidRDefault="00D50E85" w:rsidP="00D50E85">
      <w:pPr>
        <w:rPr>
          <w:sz w:val="28"/>
          <w:szCs w:val="28"/>
        </w:rPr>
      </w:pPr>
      <w:r>
        <w:rPr>
          <w:sz w:val="28"/>
          <w:szCs w:val="28"/>
        </w:rPr>
        <w:t xml:space="preserve">           Об          утверждении              Комплексной </w:t>
      </w:r>
    </w:p>
    <w:p w:rsidR="00D50E85" w:rsidRDefault="00D50E85" w:rsidP="00D50E85">
      <w:pPr>
        <w:rPr>
          <w:sz w:val="28"/>
          <w:szCs w:val="28"/>
        </w:rPr>
      </w:pPr>
      <w:r>
        <w:rPr>
          <w:sz w:val="28"/>
          <w:szCs w:val="28"/>
        </w:rPr>
        <w:t xml:space="preserve">           программы коммунальной инфраструктуры </w:t>
      </w:r>
    </w:p>
    <w:p w:rsidR="00D50E85" w:rsidRDefault="00D50E85" w:rsidP="00D50E85">
      <w:pPr>
        <w:rPr>
          <w:sz w:val="28"/>
          <w:szCs w:val="28"/>
        </w:rPr>
      </w:pPr>
      <w:r>
        <w:rPr>
          <w:sz w:val="28"/>
          <w:szCs w:val="28"/>
        </w:rPr>
        <w:t xml:space="preserve">         </w:t>
      </w:r>
      <w:r w:rsidR="00955A58">
        <w:rPr>
          <w:sz w:val="28"/>
          <w:szCs w:val="28"/>
        </w:rPr>
        <w:t xml:space="preserve"> </w:t>
      </w:r>
      <w:r>
        <w:rPr>
          <w:sz w:val="28"/>
          <w:szCs w:val="28"/>
        </w:rPr>
        <w:t xml:space="preserve"> Александровского     сельского     поселения </w:t>
      </w:r>
    </w:p>
    <w:p w:rsidR="00D50E85" w:rsidRDefault="00D50E85" w:rsidP="00D50E85">
      <w:pPr>
        <w:rPr>
          <w:sz w:val="28"/>
          <w:szCs w:val="28"/>
        </w:rPr>
      </w:pPr>
      <w:r>
        <w:rPr>
          <w:sz w:val="28"/>
          <w:szCs w:val="28"/>
        </w:rPr>
        <w:t xml:space="preserve">         </w:t>
      </w:r>
      <w:r w:rsidR="00955A58">
        <w:rPr>
          <w:sz w:val="28"/>
          <w:szCs w:val="28"/>
        </w:rPr>
        <w:t xml:space="preserve"> </w:t>
      </w:r>
      <w:r>
        <w:rPr>
          <w:sz w:val="28"/>
          <w:szCs w:val="28"/>
        </w:rPr>
        <w:t xml:space="preserve"> Монастырщинского                             района</w:t>
      </w:r>
    </w:p>
    <w:p w:rsidR="00D50E85" w:rsidRDefault="00D50E85" w:rsidP="00D50E85">
      <w:pPr>
        <w:rPr>
          <w:sz w:val="28"/>
          <w:szCs w:val="28"/>
        </w:rPr>
      </w:pPr>
      <w:r>
        <w:rPr>
          <w:sz w:val="28"/>
          <w:szCs w:val="28"/>
        </w:rPr>
        <w:t xml:space="preserve">          </w:t>
      </w:r>
      <w:r w:rsidR="00955A58">
        <w:rPr>
          <w:sz w:val="28"/>
          <w:szCs w:val="28"/>
        </w:rPr>
        <w:t xml:space="preserve"> </w:t>
      </w:r>
      <w:r>
        <w:rPr>
          <w:sz w:val="28"/>
          <w:szCs w:val="28"/>
        </w:rPr>
        <w:t>Смоленской        области     на  2011-2012 гг.</w:t>
      </w:r>
    </w:p>
    <w:p w:rsidR="00D50E85" w:rsidRDefault="00D50E85" w:rsidP="00D50E85">
      <w:pPr>
        <w:rPr>
          <w:sz w:val="28"/>
          <w:szCs w:val="28"/>
        </w:rPr>
      </w:pPr>
      <w:r>
        <w:rPr>
          <w:sz w:val="28"/>
          <w:szCs w:val="28"/>
        </w:rPr>
        <w:t xml:space="preserve">         </w:t>
      </w:r>
      <w:r w:rsidR="00955A58">
        <w:rPr>
          <w:sz w:val="28"/>
          <w:szCs w:val="28"/>
        </w:rPr>
        <w:t xml:space="preserve"> </w:t>
      </w:r>
      <w:r>
        <w:rPr>
          <w:sz w:val="28"/>
          <w:szCs w:val="28"/>
        </w:rPr>
        <w:t xml:space="preserve"> и   на  период до 2015 года</w:t>
      </w:r>
    </w:p>
    <w:p w:rsidR="00D50E85" w:rsidRDefault="00D50E85" w:rsidP="00D50E85">
      <w:pPr>
        <w:rPr>
          <w:sz w:val="28"/>
          <w:szCs w:val="28"/>
        </w:rPr>
      </w:pPr>
    </w:p>
    <w:p w:rsidR="00D50E85" w:rsidRDefault="00D50E85" w:rsidP="00D50E85">
      <w:pPr>
        <w:rPr>
          <w:sz w:val="28"/>
          <w:szCs w:val="28"/>
        </w:rPr>
      </w:pPr>
    </w:p>
    <w:p w:rsidR="00D50E85" w:rsidRDefault="00D50E85" w:rsidP="00D50E85">
      <w:pPr>
        <w:rPr>
          <w:sz w:val="28"/>
          <w:szCs w:val="28"/>
        </w:rPr>
      </w:pPr>
    </w:p>
    <w:p w:rsidR="00D50E85" w:rsidRDefault="00D50E85" w:rsidP="00D50E85">
      <w:pPr>
        <w:jc w:val="both"/>
        <w:rPr>
          <w:sz w:val="28"/>
          <w:szCs w:val="28"/>
        </w:rPr>
      </w:pPr>
      <w:r>
        <w:rPr>
          <w:sz w:val="28"/>
          <w:szCs w:val="28"/>
        </w:rPr>
        <w:t xml:space="preserve">         Рассмотрев Комплексную программу коммунальной инфраструктуры   Александровского сельского поселения Монастырщинского района Смоленской области Совет депутатов Александровского сельского поселения</w:t>
      </w:r>
    </w:p>
    <w:p w:rsidR="00D50E85" w:rsidRDefault="00D50E85" w:rsidP="00D50E85">
      <w:pPr>
        <w:jc w:val="both"/>
        <w:rPr>
          <w:sz w:val="28"/>
          <w:szCs w:val="28"/>
        </w:rPr>
      </w:pPr>
    </w:p>
    <w:p w:rsidR="00D50E85" w:rsidRDefault="00D50E85" w:rsidP="00D50E85">
      <w:pPr>
        <w:rPr>
          <w:b/>
          <w:sz w:val="28"/>
          <w:szCs w:val="28"/>
        </w:rPr>
      </w:pPr>
      <w:r>
        <w:rPr>
          <w:b/>
          <w:sz w:val="28"/>
          <w:szCs w:val="28"/>
        </w:rPr>
        <w:t xml:space="preserve">           </w:t>
      </w:r>
      <w:r w:rsidRPr="00D50E85">
        <w:rPr>
          <w:b/>
          <w:sz w:val="28"/>
          <w:szCs w:val="28"/>
        </w:rPr>
        <w:t>РЕШИЛ:</w:t>
      </w:r>
      <w:r>
        <w:rPr>
          <w:b/>
          <w:sz w:val="28"/>
          <w:szCs w:val="28"/>
        </w:rPr>
        <w:t xml:space="preserve"> </w:t>
      </w:r>
    </w:p>
    <w:p w:rsidR="00D50E85" w:rsidRDefault="00D50E85" w:rsidP="00D50E85">
      <w:pPr>
        <w:rPr>
          <w:b/>
          <w:sz w:val="28"/>
          <w:szCs w:val="28"/>
        </w:rPr>
      </w:pPr>
    </w:p>
    <w:p w:rsidR="00D50E85" w:rsidRDefault="00D50E85" w:rsidP="00D50E85">
      <w:pPr>
        <w:jc w:val="both"/>
        <w:rPr>
          <w:sz w:val="28"/>
          <w:szCs w:val="28"/>
        </w:rPr>
      </w:pPr>
      <w:r>
        <w:rPr>
          <w:b/>
          <w:sz w:val="28"/>
          <w:szCs w:val="28"/>
        </w:rPr>
        <w:t xml:space="preserve">         </w:t>
      </w:r>
      <w:r>
        <w:rPr>
          <w:sz w:val="28"/>
          <w:szCs w:val="28"/>
        </w:rPr>
        <w:t>1. Утвердить Программу комплекса развития коммунальной инфраструктуры Александровского сельского поселения Монастырщинского района Смоленской области на 2011-2012 гг. и на период до 2015 года.</w:t>
      </w:r>
    </w:p>
    <w:p w:rsidR="00D50E85" w:rsidRDefault="00D50E85" w:rsidP="00D50E85">
      <w:pPr>
        <w:jc w:val="both"/>
        <w:rPr>
          <w:sz w:val="28"/>
          <w:szCs w:val="28"/>
        </w:rPr>
      </w:pPr>
      <w:r>
        <w:rPr>
          <w:sz w:val="28"/>
          <w:szCs w:val="28"/>
        </w:rPr>
        <w:t xml:space="preserve">         2. Настоящее решение вступает в силу со дня обнародования в общественных местах.</w:t>
      </w:r>
    </w:p>
    <w:p w:rsidR="00D50E85" w:rsidRDefault="00D50E85" w:rsidP="00D50E85">
      <w:pPr>
        <w:jc w:val="both"/>
        <w:rPr>
          <w:sz w:val="28"/>
          <w:szCs w:val="28"/>
        </w:rPr>
      </w:pPr>
    </w:p>
    <w:p w:rsidR="00D50E85" w:rsidRDefault="00D50E85" w:rsidP="00D50E85">
      <w:pPr>
        <w:jc w:val="both"/>
        <w:rPr>
          <w:sz w:val="28"/>
          <w:szCs w:val="28"/>
        </w:rPr>
      </w:pPr>
    </w:p>
    <w:p w:rsidR="00D50E85" w:rsidRDefault="00D50E85" w:rsidP="00D50E85">
      <w:pPr>
        <w:rPr>
          <w:sz w:val="28"/>
          <w:szCs w:val="28"/>
        </w:rPr>
      </w:pPr>
      <w:r>
        <w:rPr>
          <w:sz w:val="28"/>
          <w:szCs w:val="28"/>
        </w:rPr>
        <w:t xml:space="preserve">           Глава муниципального образования</w:t>
      </w:r>
    </w:p>
    <w:p w:rsidR="00D50E85" w:rsidRDefault="00D50E85" w:rsidP="00D50E85">
      <w:pPr>
        <w:rPr>
          <w:sz w:val="28"/>
          <w:szCs w:val="28"/>
        </w:rPr>
      </w:pPr>
      <w:r>
        <w:rPr>
          <w:sz w:val="28"/>
          <w:szCs w:val="28"/>
        </w:rPr>
        <w:t xml:space="preserve">           Александровского сельского поселения</w:t>
      </w:r>
    </w:p>
    <w:p w:rsidR="00D50E85" w:rsidRDefault="00D50E85" w:rsidP="00D50E85">
      <w:pPr>
        <w:rPr>
          <w:sz w:val="28"/>
          <w:szCs w:val="28"/>
        </w:rPr>
      </w:pPr>
      <w:r>
        <w:rPr>
          <w:sz w:val="28"/>
          <w:szCs w:val="28"/>
        </w:rPr>
        <w:t xml:space="preserve">           Монастырщинского района</w:t>
      </w:r>
    </w:p>
    <w:p w:rsidR="00D50E85" w:rsidRPr="00D50E85" w:rsidRDefault="00D50E85" w:rsidP="00D50E85">
      <w:pPr>
        <w:rPr>
          <w:sz w:val="28"/>
          <w:szCs w:val="28"/>
        </w:rPr>
      </w:pPr>
      <w:r>
        <w:rPr>
          <w:sz w:val="28"/>
          <w:szCs w:val="28"/>
        </w:rPr>
        <w:t xml:space="preserve">           Смоленской области                                                                            Т.Г.Ковалева</w:t>
      </w:r>
    </w:p>
    <w:p w:rsidR="00D50E85" w:rsidRDefault="00D50E85"/>
    <w:p w:rsidR="00D50E85" w:rsidRDefault="00D50E85"/>
    <w:p w:rsidR="00D50E85" w:rsidRDefault="00D50E85" w:rsidP="00D50E85">
      <w:pPr>
        <w:jc w:val="center"/>
        <w:rPr>
          <w:b/>
          <w:sz w:val="44"/>
          <w:szCs w:val="44"/>
        </w:rPr>
      </w:pPr>
    </w:p>
    <w:p w:rsidR="00D50E85" w:rsidRDefault="00D50E85" w:rsidP="00D50E85">
      <w:pPr>
        <w:jc w:val="center"/>
        <w:rPr>
          <w:b/>
          <w:sz w:val="26"/>
          <w:szCs w:val="26"/>
        </w:rPr>
      </w:pPr>
      <w:r>
        <w:rPr>
          <w:b/>
          <w:sz w:val="26"/>
          <w:szCs w:val="26"/>
        </w:rPr>
        <w:lastRenderedPageBreak/>
        <w:t xml:space="preserve">Программа </w:t>
      </w:r>
    </w:p>
    <w:p w:rsidR="00D50E85" w:rsidRDefault="00D50E85" w:rsidP="00D50E85">
      <w:pPr>
        <w:ind w:right="-235" w:hanging="180"/>
        <w:jc w:val="center"/>
        <w:rPr>
          <w:b/>
          <w:sz w:val="26"/>
          <w:szCs w:val="26"/>
        </w:rPr>
      </w:pPr>
      <w:r>
        <w:rPr>
          <w:b/>
          <w:sz w:val="26"/>
          <w:szCs w:val="26"/>
        </w:rPr>
        <w:t>комплексного развития систем коммунальной инфраструктуры  Александровского сельского поселения Монастырщинского района Смоленской области  на 2012-2013 гг.  и на период до 2015 г.</w:t>
      </w:r>
    </w:p>
    <w:p w:rsidR="00D50E85" w:rsidRDefault="00D50E85" w:rsidP="00D50E85">
      <w:pPr>
        <w:rPr>
          <w:b/>
          <w:sz w:val="44"/>
          <w:szCs w:val="44"/>
        </w:rPr>
      </w:pPr>
    </w:p>
    <w:p w:rsidR="00D50E85" w:rsidRPr="00D50E85" w:rsidRDefault="00D50E85" w:rsidP="00D50E85">
      <w:pPr>
        <w:pStyle w:val="1"/>
        <w:keepLines w:val="0"/>
        <w:numPr>
          <w:ilvl w:val="0"/>
          <w:numId w:val="1"/>
        </w:numPr>
        <w:spacing w:before="0"/>
        <w:jc w:val="center"/>
        <w:rPr>
          <w:rFonts w:ascii="Times New Roman" w:hAnsi="Times New Roman" w:cs="Times New Roman"/>
          <w:color w:val="auto"/>
          <w:sz w:val="26"/>
          <w:szCs w:val="26"/>
        </w:rPr>
      </w:pPr>
      <w:r w:rsidRPr="00D50E85">
        <w:rPr>
          <w:rFonts w:ascii="Times New Roman" w:hAnsi="Times New Roman" w:cs="Times New Roman"/>
          <w:color w:val="auto"/>
          <w:sz w:val="26"/>
          <w:szCs w:val="26"/>
        </w:rPr>
        <w:t>Паспорт программы</w:t>
      </w:r>
    </w:p>
    <w:p w:rsidR="00D50E85" w:rsidRDefault="00D50E85" w:rsidP="00D50E85">
      <w:pPr>
        <w:jc w:val="center"/>
        <w:rPr>
          <w:sz w:val="26"/>
          <w:szCs w:val="26"/>
        </w:rPr>
      </w:pPr>
    </w:p>
    <w:tbl>
      <w:tblPr>
        <w:tblW w:w="0" w:type="auto"/>
        <w:tblInd w:w="-15" w:type="dxa"/>
        <w:tblLayout w:type="fixed"/>
        <w:tblLook w:val="0000"/>
      </w:tblPr>
      <w:tblGrid>
        <w:gridCol w:w="2068"/>
        <w:gridCol w:w="8330"/>
      </w:tblGrid>
      <w:tr w:rsidR="00D50E85" w:rsidTr="00942779">
        <w:tc>
          <w:tcPr>
            <w:tcW w:w="2068" w:type="dxa"/>
            <w:tcBorders>
              <w:top w:val="single" w:sz="4" w:space="0" w:color="000000"/>
              <w:left w:val="single" w:sz="4" w:space="0" w:color="000000"/>
              <w:bottom w:val="single" w:sz="4" w:space="0" w:color="000000"/>
            </w:tcBorders>
            <w:shd w:val="clear" w:color="auto" w:fill="auto"/>
          </w:tcPr>
          <w:p w:rsidR="00D50E85" w:rsidRDefault="00D50E85" w:rsidP="00942779">
            <w:pPr>
              <w:snapToGrid w:val="0"/>
              <w:jc w:val="center"/>
              <w:rPr>
                <w:sz w:val="26"/>
                <w:szCs w:val="26"/>
              </w:rPr>
            </w:pPr>
            <w:r>
              <w:rPr>
                <w:sz w:val="26"/>
                <w:szCs w:val="26"/>
              </w:rPr>
              <w:t>Наименование программы</w:t>
            </w:r>
          </w:p>
        </w:tc>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D50E85" w:rsidRDefault="00D50E85" w:rsidP="00942779">
            <w:pPr>
              <w:ind w:right="-235" w:hanging="180"/>
              <w:jc w:val="center"/>
              <w:rPr>
                <w:sz w:val="26"/>
                <w:szCs w:val="26"/>
              </w:rPr>
            </w:pPr>
            <w:r>
              <w:rPr>
                <w:sz w:val="26"/>
                <w:szCs w:val="26"/>
              </w:rPr>
              <w:t>Программа комплексного развития систем коммунальной  инфраструктуры</w:t>
            </w:r>
            <w:r>
              <w:rPr>
                <w:b/>
                <w:sz w:val="26"/>
                <w:szCs w:val="26"/>
              </w:rPr>
              <w:t xml:space="preserve"> </w:t>
            </w:r>
            <w:r w:rsidRPr="004342FE">
              <w:rPr>
                <w:sz w:val="26"/>
                <w:szCs w:val="26"/>
              </w:rPr>
              <w:t>Александровского сельского поселения Монастырщинского района Смоленской области  на 2012-2013</w:t>
            </w:r>
            <w:r>
              <w:rPr>
                <w:sz w:val="26"/>
                <w:szCs w:val="26"/>
              </w:rPr>
              <w:t xml:space="preserve"> гг</w:t>
            </w:r>
            <w:r w:rsidRPr="004342FE">
              <w:rPr>
                <w:sz w:val="26"/>
                <w:szCs w:val="26"/>
              </w:rPr>
              <w:t>.</w:t>
            </w:r>
            <w:r>
              <w:rPr>
                <w:sz w:val="26"/>
                <w:szCs w:val="26"/>
              </w:rPr>
              <w:t xml:space="preserve"> и на период до  2015 г.</w:t>
            </w:r>
          </w:p>
          <w:p w:rsidR="00D50E85" w:rsidRDefault="00D50E85" w:rsidP="00942779">
            <w:pPr>
              <w:ind w:right="-235" w:hanging="180"/>
              <w:rPr>
                <w:sz w:val="26"/>
                <w:szCs w:val="26"/>
              </w:rPr>
            </w:pPr>
            <w:r>
              <w:rPr>
                <w:sz w:val="26"/>
                <w:szCs w:val="26"/>
              </w:rPr>
              <w:t xml:space="preserve">                                        (далее - Программа)</w:t>
            </w:r>
          </w:p>
        </w:tc>
      </w:tr>
      <w:tr w:rsidR="00D50E85" w:rsidTr="00942779">
        <w:tc>
          <w:tcPr>
            <w:tcW w:w="2068" w:type="dxa"/>
            <w:tcBorders>
              <w:top w:val="single" w:sz="4" w:space="0" w:color="000000"/>
              <w:left w:val="single" w:sz="4" w:space="0" w:color="000000"/>
              <w:bottom w:val="single" w:sz="4" w:space="0" w:color="000000"/>
            </w:tcBorders>
            <w:shd w:val="clear" w:color="auto" w:fill="auto"/>
          </w:tcPr>
          <w:p w:rsidR="00D50E85" w:rsidRDefault="00D50E85" w:rsidP="00942779">
            <w:pPr>
              <w:snapToGrid w:val="0"/>
              <w:jc w:val="center"/>
              <w:rPr>
                <w:sz w:val="26"/>
                <w:szCs w:val="26"/>
              </w:rPr>
            </w:pPr>
            <w:r>
              <w:rPr>
                <w:sz w:val="26"/>
                <w:szCs w:val="26"/>
              </w:rPr>
              <w:t>Нормативно-правовая база разработки Программы</w:t>
            </w:r>
          </w:p>
        </w:tc>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D50E85" w:rsidRDefault="00D50E85" w:rsidP="00942779">
            <w:pPr>
              <w:snapToGrid w:val="0"/>
              <w:jc w:val="both"/>
              <w:rPr>
                <w:sz w:val="26"/>
                <w:szCs w:val="26"/>
              </w:rPr>
            </w:pPr>
            <w:r>
              <w:rPr>
                <w:sz w:val="26"/>
                <w:szCs w:val="26"/>
              </w:rPr>
              <w:t>Федеральный закон «Об общих принципах организации местного самоуправления в Российской Федерации» от 06.10.2003 № 131-ФЗ; Федеральный закон «Об основах регулирования тарифов организаций коммунального комплекса» от 30.12.2004 № 210-ФЗ</w:t>
            </w:r>
          </w:p>
        </w:tc>
      </w:tr>
      <w:tr w:rsidR="00D50E85" w:rsidTr="00942779">
        <w:tc>
          <w:tcPr>
            <w:tcW w:w="2068" w:type="dxa"/>
            <w:tcBorders>
              <w:top w:val="single" w:sz="4" w:space="0" w:color="000000"/>
              <w:left w:val="single" w:sz="4" w:space="0" w:color="000000"/>
              <w:bottom w:val="single" w:sz="4" w:space="0" w:color="000000"/>
            </w:tcBorders>
            <w:shd w:val="clear" w:color="auto" w:fill="auto"/>
          </w:tcPr>
          <w:p w:rsidR="00D50E85" w:rsidRDefault="00D50E85" w:rsidP="00942779">
            <w:pPr>
              <w:snapToGrid w:val="0"/>
              <w:jc w:val="center"/>
              <w:rPr>
                <w:sz w:val="26"/>
                <w:szCs w:val="26"/>
              </w:rPr>
            </w:pPr>
            <w:r>
              <w:rPr>
                <w:sz w:val="26"/>
                <w:szCs w:val="26"/>
              </w:rPr>
              <w:t>Заказчик Программы</w:t>
            </w:r>
          </w:p>
        </w:tc>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D50E85" w:rsidRDefault="00D50E85" w:rsidP="00942779">
            <w:pPr>
              <w:snapToGrid w:val="0"/>
              <w:jc w:val="both"/>
              <w:rPr>
                <w:sz w:val="26"/>
                <w:szCs w:val="26"/>
              </w:rPr>
            </w:pPr>
            <w:r>
              <w:rPr>
                <w:sz w:val="26"/>
                <w:szCs w:val="26"/>
              </w:rPr>
              <w:t>Администрация  Александровского сельского поселения Монастырщинского района Смоленской области</w:t>
            </w:r>
          </w:p>
        </w:tc>
      </w:tr>
      <w:tr w:rsidR="00D50E85" w:rsidTr="00942779">
        <w:tc>
          <w:tcPr>
            <w:tcW w:w="2068" w:type="dxa"/>
            <w:tcBorders>
              <w:top w:val="single" w:sz="4" w:space="0" w:color="000000"/>
              <w:left w:val="single" w:sz="4" w:space="0" w:color="000000"/>
              <w:bottom w:val="single" w:sz="4" w:space="0" w:color="000000"/>
            </w:tcBorders>
            <w:shd w:val="clear" w:color="auto" w:fill="auto"/>
          </w:tcPr>
          <w:p w:rsidR="00D50E85" w:rsidRDefault="00D50E85" w:rsidP="00942779">
            <w:pPr>
              <w:snapToGrid w:val="0"/>
              <w:jc w:val="center"/>
              <w:rPr>
                <w:sz w:val="26"/>
                <w:szCs w:val="26"/>
              </w:rPr>
            </w:pPr>
            <w:r>
              <w:rPr>
                <w:sz w:val="26"/>
                <w:szCs w:val="26"/>
              </w:rPr>
              <w:t>Разработчики</w:t>
            </w:r>
          </w:p>
          <w:p w:rsidR="00D50E85" w:rsidRDefault="00D50E85" w:rsidP="00942779">
            <w:pPr>
              <w:jc w:val="center"/>
              <w:rPr>
                <w:sz w:val="26"/>
                <w:szCs w:val="26"/>
              </w:rPr>
            </w:pPr>
            <w:r>
              <w:rPr>
                <w:sz w:val="26"/>
                <w:szCs w:val="26"/>
              </w:rPr>
              <w:t>Программы</w:t>
            </w:r>
          </w:p>
        </w:tc>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D50E85" w:rsidRDefault="00D50E85" w:rsidP="00942779">
            <w:pPr>
              <w:snapToGrid w:val="0"/>
              <w:jc w:val="both"/>
              <w:rPr>
                <w:sz w:val="26"/>
                <w:szCs w:val="26"/>
              </w:rPr>
            </w:pPr>
            <w:r>
              <w:rPr>
                <w:sz w:val="26"/>
                <w:szCs w:val="26"/>
              </w:rPr>
              <w:t>Администрация  Александровского сельского поселения Монастырщинского района Смоленской области</w:t>
            </w:r>
          </w:p>
        </w:tc>
      </w:tr>
      <w:tr w:rsidR="00D50E85" w:rsidTr="00942779">
        <w:tc>
          <w:tcPr>
            <w:tcW w:w="2068" w:type="dxa"/>
            <w:tcBorders>
              <w:top w:val="single" w:sz="4" w:space="0" w:color="000000"/>
              <w:left w:val="single" w:sz="4" w:space="0" w:color="000000"/>
              <w:bottom w:val="single" w:sz="4" w:space="0" w:color="000000"/>
            </w:tcBorders>
            <w:shd w:val="clear" w:color="auto" w:fill="auto"/>
          </w:tcPr>
          <w:p w:rsidR="00D50E85" w:rsidRDefault="00D50E85" w:rsidP="00942779">
            <w:pPr>
              <w:snapToGrid w:val="0"/>
              <w:jc w:val="center"/>
              <w:rPr>
                <w:sz w:val="26"/>
                <w:szCs w:val="26"/>
              </w:rPr>
            </w:pPr>
            <w:r>
              <w:rPr>
                <w:sz w:val="26"/>
                <w:szCs w:val="26"/>
              </w:rPr>
              <w:t>Руководитель Программы</w:t>
            </w:r>
          </w:p>
        </w:tc>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D50E85" w:rsidRDefault="00D50E85" w:rsidP="00942779">
            <w:pPr>
              <w:snapToGrid w:val="0"/>
              <w:jc w:val="both"/>
              <w:rPr>
                <w:sz w:val="26"/>
                <w:szCs w:val="26"/>
              </w:rPr>
            </w:pPr>
            <w:r>
              <w:rPr>
                <w:sz w:val="26"/>
                <w:szCs w:val="26"/>
              </w:rPr>
              <w:t xml:space="preserve"> Глава муниципального образования Александровского сельского поселения -  Ковалева Татьяна Григорьевна</w:t>
            </w:r>
          </w:p>
        </w:tc>
      </w:tr>
      <w:tr w:rsidR="00D50E85" w:rsidTr="00942779">
        <w:tc>
          <w:tcPr>
            <w:tcW w:w="2068" w:type="dxa"/>
            <w:tcBorders>
              <w:top w:val="single" w:sz="4" w:space="0" w:color="000000"/>
              <w:left w:val="single" w:sz="4" w:space="0" w:color="000000"/>
              <w:bottom w:val="single" w:sz="4" w:space="0" w:color="000000"/>
            </w:tcBorders>
            <w:shd w:val="clear" w:color="auto" w:fill="auto"/>
          </w:tcPr>
          <w:p w:rsidR="00D50E85" w:rsidRDefault="00D50E85" w:rsidP="00942779">
            <w:pPr>
              <w:snapToGrid w:val="0"/>
              <w:jc w:val="center"/>
              <w:rPr>
                <w:sz w:val="26"/>
                <w:szCs w:val="26"/>
              </w:rPr>
            </w:pPr>
            <w:r>
              <w:rPr>
                <w:sz w:val="26"/>
                <w:szCs w:val="26"/>
              </w:rPr>
              <w:t>Основные цели и задачи Программы</w:t>
            </w:r>
          </w:p>
        </w:tc>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D50E85" w:rsidRDefault="00D50E85" w:rsidP="00942779">
            <w:pPr>
              <w:pStyle w:val="ConsNonformat"/>
              <w:widowControl/>
              <w:numPr>
                <w:ilvl w:val="0"/>
                <w:numId w:val="2"/>
              </w:numPr>
              <w:tabs>
                <w:tab w:val="left" w:pos="452"/>
                <w:tab w:val="right" w:pos="7287"/>
              </w:tabs>
              <w:snapToGrid w:val="0"/>
              <w:ind w:left="0" w:right="0" w:firstLine="92"/>
              <w:jc w:val="both"/>
              <w:rPr>
                <w:rFonts w:ascii="Times New Roman" w:hAnsi="Times New Roman" w:cs="Times New Roman"/>
                <w:sz w:val="26"/>
                <w:szCs w:val="26"/>
              </w:rPr>
            </w:pPr>
            <w:r>
              <w:rPr>
                <w:rFonts w:ascii="Times New Roman" w:hAnsi="Times New Roman" w:cs="Times New Roman"/>
                <w:sz w:val="26"/>
                <w:szCs w:val="26"/>
              </w:rPr>
              <w:t>Восстановления уличного освещения на территории Александровского сельского поселения  Монастырщинского района Смоленской области</w:t>
            </w:r>
          </w:p>
          <w:p w:rsidR="00D50E85" w:rsidRDefault="00D50E85" w:rsidP="00942779">
            <w:pPr>
              <w:pStyle w:val="ConsNonformat"/>
              <w:widowControl/>
              <w:numPr>
                <w:ilvl w:val="0"/>
                <w:numId w:val="2"/>
              </w:numPr>
              <w:tabs>
                <w:tab w:val="left" w:pos="452"/>
                <w:tab w:val="right" w:pos="7287"/>
              </w:tabs>
              <w:ind w:left="0" w:right="0" w:firstLine="92"/>
              <w:jc w:val="both"/>
              <w:rPr>
                <w:rFonts w:ascii="Times New Roman" w:hAnsi="Times New Roman" w:cs="Times New Roman"/>
                <w:sz w:val="26"/>
                <w:szCs w:val="26"/>
              </w:rPr>
            </w:pPr>
            <w:r w:rsidRPr="007452CB">
              <w:rPr>
                <w:rFonts w:ascii="Times New Roman" w:hAnsi="Times New Roman" w:cs="Times New Roman"/>
                <w:sz w:val="26"/>
                <w:szCs w:val="26"/>
              </w:rPr>
              <w:t>Ремонт</w:t>
            </w:r>
            <w:r>
              <w:rPr>
                <w:rFonts w:ascii="Times New Roman" w:hAnsi="Times New Roman" w:cs="Times New Roman"/>
                <w:sz w:val="26"/>
                <w:szCs w:val="26"/>
              </w:rPr>
              <w:t xml:space="preserve"> и модернизация </w:t>
            </w:r>
            <w:r w:rsidRPr="007452CB">
              <w:rPr>
                <w:rFonts w:ascii="Times New Roman" w:hAnsi="Times New Roman" w:cs="Times New Roman"/>
                <w:sz w:val="26"/>
                <w:szCs w:val="26"/>
              </w:rPr>
              <w:t xml:space="preserve">системы </w:t>
            </w:r>
            <w:r>
              <w:rPr>
                <w:rFonts w:ascii="Times New Roman" w:hAnsi="Times New Roman" w:cs="Times New Roman"/>
                <w:sz w:val="26"/>
                <w:szCs w:val="26"/>
              </w:rPr>
              <w:t xml:space="preserve"> водоснабжения  на всей территории сельского поселения.</w:t>
            </w:r>
          </w:p>
          <w:p w:rsidR="00D50E85" w:rsidRPr="007452CB" w:rsidRDefault="00D50E85" w:rsidP="00942779">
            <w:pPr>
              <w:pStyle w:val="ConsNonformat"/>
              <w:widowControl/>
              <w:numPr>
                <w:ilvl w:val="0"/>
                <w:numId w:val="2"/>
              </w:numPr>
              <w:tabs>
                <w:tab w:val="left" w:pos="452"/>
                <w:tab w:val="right" w:pos="7287"/>
              </w:tabs>
              <w:ind w:left="0" w:right="0" w:firstLine="92"/>
              <w:jc w:val="both"/>
              <w:rPr>
                <w:rFonts w:ascii="Times New Roman" w:hAnsi="Times New Roman" w:cs="Times New Roman"/>
                <w:sz w:val="26"/>
                <w:szCs w:val="26"/>
              </w:rPr>
            </w:pPr>
            <w:r w:rsidRPr="007452CB">
              <w:rPr>
                <w:rFonts w:ascii="Times New Roman" w:hAnsi="Times New Roman" w:cs="Times New Roman"/>
                <w:sz w:val="26"/>
                <w:szCs w:val="26"/>
              </w:rPr>
              <w:t>Повышение качества предоставляемых коммунальных услуг потребителям.</w:t>
            </w:r>
          </w:p>
          <w:p w:rsidR="00D50E85" w:rsidRDefault="00D50E85" w:rsidP="00942779">
            <w:pPr>
              <w:tabs>
                <w:tab w:val="left" w:pos="452"/>
              </w:tabs>
              <w:ind w:left="92"/>
              <w:jc w:val="both"/>
              <w:rPr>
                <w:sz w:val="26"/>
                <w:szCs w:val="26"/>
              </w:rPr>
            </w:pPr>
            <w:r>
              <w:rPr>
                <w:sz w:val="26"/>
                <w:szCs w:val="26"/>
              </w:rPr>
              <w:t>4. Создание благоприятных условий для проживания жителей поселения</w:t>
            </w:r>
          </w:p>
          <w:p w:rsidR="00D50E85" w:rsidRDefault="00D50E85" w:rsidP="00942779">
            <w:pPr>
              <w:tabs>
                <w:tab w:val="left" w:pos="452"/>
              </w:tabs>
              <w:ind w:left="92"/>
              <w:jc w:val="both"/>
              <w:rPr>
                <w:sz w:val="26"/>
                <w:szCs w:val="26"/>
              </w:rPr>
            </w:pPr>
            <w:r>
              <w:rPr>
                <w:sz w:val="26"/>
                <w:szCs w:val="26"/>
              </w:rPr>
              <w:t>5. Газификация   населенных пунктов  Александровского сельского поселения.</w:t>
            </w:r>
          </w:p>
        </w:tc>
      </w:tr>
      <w:tr w:rsidR="00D50E85" w:rsidTr="00942779">
        <w:tc>
          <w:tcPr>
            <w:tcW w:w="2068" w:type="dxa"/>
            <w:tcBorders>
              <w:top w:val="single" w:sz="4" w:space="0" w:color="000000"/>
              <w:left w:val="single" w:sz="4" w:space="0" w:color="000000"/>
              <w:bottom w:val="single" w:sz="4" w:space="0" w:color="000000"/>
            </w:tcBorders>
            <w:shd w:val="clear" w:color="auto" w:fill="auto"/>
          </w:tcPr>
          <w:p w:rsidR="00D50E85" w:rsidRDefault="00D50E85" w:rsidP="00942779">
            <w:pPr>
              <w:snapToGrid w:val="0"/>
              <w:jc w:val="center"/>
              <w:rPr>
                <w:sz w:val="26"/>
                <w:szCs w:val="26"/>
              </w:rPr>
            </w:pPr>
            <w:r>
              <w:rPr>
                <w:sz w:val="26"/>
                <w:szCs w:val="26"/>
              </w:rPr>
              <w:t>Сроки реализации Программы</w:t>
            </w:r>
          </w:p>
        </w:tc>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D50E85" w:rsidRDefault="00D50E85" w:rsidP="00942779">
            <w:pPr>
              <w:snapToGrid w:val="0"/>
              <w:jc w:val="both"/>
              <w:rPr>
                <w:sz w:val="26"/>
                <w:szCs w:val="26"/>
              </w:rPr>
            </w:pPr>
            <w:r>
              <w:rPr>
                <w:sz w:val="26"/>
                <w:szCs w:val="26"/>
              </w:rPr>
              <w:t>2012-2013 гг. и на период до 2015 г.</w:t>
            </w:r>
          </w:p>
        </w:tc>
      </w:tr>
      <w:tr w:rsidR="00D50E85" w:rsidTr="00942779">
        <w:tc>
          <w:tcPr>
            <w:tcW w:w="2068" w:type="dxa"/>
            <w:tcBorders>
              <w:top w:val="single" w:sz="4" w:space="0" w:color="000000"/>
              <w:left w:val="single" w:sz="4" w:space="0" w:color="000000"/>
              <w:bottom w:val="single" w:sz="4" w:space="0" w:color="000000"/>
            </w:tcBorders>
            <w:shd w:val="clear" w:color="auto" w:fill="auto"/>
          </w:tcPr>
          <w:p w:rsidR="00D50E85" w:rsidRDefault="00D50E85" w:rsidP="00942779">
            <w:pPr>
              <w:snapToGrid w:val="0"/>
              <w:jc w:val="center"/>
              <w:rPr>
                <w:sz w:val="26"/>
                <w:szCs w:val="26"/>
              </w:rPr>
            </w:pPr>
            <w:r>
              <w:rPr>
                <w:sz w:val="26"/>
                <w:szCs w:val="26"/>
              </w:rPr>
              <w:t>Основные направления Программы</w:t>
            </w:r>
          </w:p>
        </w:tc>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D50E85" w:rsidRPr="005E500D" w:rsidRDefault="00D50E85" w:rsidP="00942779">
            <w:pPr>
              <w:tabs>
                <w:tab w:val="left" w:pos="452"/>
              </w:tabs>
              <w:snapToGrid w:val="0"/>
              <w:rPr>
                <w:sz w:val="26"/>
                <w:szCs w:val="26"/>
              </w:rPr>
            </w:pPr>
            <w:r>
              <w:rPr>
                <w:sz w:val="26"/>
                <w:szCs w:val="26"/>
              </w:rPr>
              <w:t xml:space="preserve">       Восстановление уличного освещения.</w:t>
            </w:r>
          </w:p>
          <w:p w:rsidR="00D50E85" w:rsidRDefault="00D50E85" w:rsidP="00D50E85">
            <w:pPr>
              <w:numPr>
                <w:ilvl w:val="0"/>
                <w:numId w:val="6"/>
              </w:numPr>
              <w:tabs>
                <w:tab w:val="left" w:pos="452"/>
              </w:tabs>
              <w:ind w:left="0" w:hanging="628"/>
              <w:rPr>
                <w:sz w:val="26"/>
                <w:szCs w:val="26"/>
              </w:rPr>
            </w:pPr>
            <w:r>
              <w:rPr>
                <w:sz w:val="26"/>
                <w:szCs w:val="26"/>
              </w:rPr>
              <w:t>Развитие системы газоснабжения.</w:t>
            </w:r>
          </w:p>
          <w:p w:rsidR="00D50E85" w:rsidRDefault="00D50E85" w:rsidP="00D50E85">
            <w:pPr>
              <w:numPr>
                <w:ilvl w:val="0"/>
                <w:numId w:val="6"/>
              </w:numPr>
              <w:tabs>
                <w:tab w:val="left" w:pos="452"/>
              </w:tabs>
              <w:ind w:left="0" w:hanging="628"/>
              <w:jc w:val="both"/>
              <w:rPr>
                <w:sz w:val="26"/>
                <w:szCs w:val="26"/>
              </w:rPr>
            </w:pPr>
            <w:r>
              <w:rPr>
                <w:sz w:val="26"/>
                <w:szCs w:val="26"/>
              </w:rPr>
              <w:t>Развитие системы водоснабжения .</w:t>
            </w:r>
          </w:p>
          <w:p w:rsidR="00D50E85" w:rsidRDefault="00D50E85" w:rsidP="00942779">
            <w:pPr>
              <w:tabs>
                <w:tab w:val="left" w:pos="452"/>
              </w:tabs>
              <w:jc w:val="both"/>
              <w:rPr>
                <w:sz w:val="26"/>
                <w:szCs w:val="26"/>
              </w:rPr>
            </w:pPr>
          </w:p>
        </w:tc>
      </w:tr>
      <w:tr w:rsidR="00D50E85" w:rsidTr="00942779">
        <w:tc>
          <w:tcPr>
            <w:tcW w:w="2068" w:type="dxa"/>
            <w:tcBorders>
              <w:top w:val="single" w:sz="4" w:space="0" w:color="000000"/>
              <w:left w:val="single" w:sz="4" w:space="0" w:color="000000"/>
              <w:bottom w:val="single" w:sz="4" w:space="0" w:color="000000"/>
            </w:tcBorders>
            <w:shd w:val="clear" w:color="auto" w:fill="auto"/>
          </w:tcPr>
          <w:p w:rsidR="00D50E85" w:rsidRDefault="00D50E85" w:rsidP="00942779">
            <w:pPr>
              <w:snapToGrid w:val="0"/>
              <w:jc w:val="center"/>
              <w:rPr>
                <w:sz w:val="26"/>
                <w:szCs w:val="26"/>
              </w:rPr>
            </w:pPr>
            <w:r>
              <w:rPr>
                <w:sz w:val="26"/>
                <w:szCs w:val="26"/>
              </w:rPr>
              <w:t>Исполнители основных мероприятий Программы</w:t>
            </w:r>
          </w:p>
        </w:tc>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D50E85" w:rsidRDefault="00D50E85" w:rsidP="00942779">
            <w:pPr>
              <w:jc w:val="both"/>
              <w:rPr>
                <w:sz w:val="26"/>
                <w:szCs w:val="26"/>
              </w:rPr>
            </w:pPr>
            <w:r>
              <w:rPr>
                <w:sz w:val="26"/>
                <w:szCs w:val="26"/>
              </w:rPr>
              <w:t>Администрация  Александровского сельского поселения Монастырщинского района Смоленской области.</w:t>
            </w:r>
          </w:p>
        </w:tc>
      </w:tr>
      <w:tr w:rsidR="00D50E85" w:rsidTr="00942779">
        <w:tc>
          <w:tcPr>
            <w:tcW w:w="2068" w:type="dxa"/>
            <w:tcBorders>
              <w:left w:val="single" w:sz="4" w:space="0" w:color="000000"/>
              <w:bottom w:val="single" w:sz="4" w:space="0" w:color="000000"/>
            </w:tcBorders>
            <w:shd w:val="clear" w:color="auto" w:fill="auto"/>
          </w:tcPr>
          <w:p w:rsidR="00D50E85" w:rsidRDefault="00D50E85" w:rsidP="00942779">
            <w:pPr>
              <w:snapToGrid w:val="0"/>
              <w:jc w:val="center"/>
              <w:rPr>
                <w:sz w:val="26"/>
                <w:szCs w:val="26"/>
              </w:rPr>
            </w:pPr>
            <w:r>
              <w:rPr>
                <w:sz w:val="26"/>
                <w:szCs w:val="26"/>
              </w:rPr>
              <w:t>Объемы и источники финансирования</w:t>
            </w:r>
          </w:p>
        </w:tc>
        <w:tc>
          <w:tcPr>
            <w:tcW w:w="8330" w:type="dxa"/>
            <w:tcBorders>
              <w:left w:val="single" w:sz="4" w:space="0" w:color="000000"/>
              <w:bottom w:val="single" w:sz="4" w:space="0" w:color="000000"/>
              <w:right w:val="single" w:sz="4" w:space="0" w:color="000000"/>
            </w:tcBorders>
            <w:shd w:val="clear" w:color="auto" w:fill="auto"/>
          </w:tcPr>
          <w:p w:rsidR="00D50E85" w:rsidRDefault="00D50E85" w:rsidP="00942779">
            <w:pPr>
              <w:snapToGrid w:val="0"/>
              <w:jc w:val="both"/>
              <w:rPr>
                <w:sz w:val="26"/>
                <w:szCs w:val="26"/>
              </w:rPr>
            </w:pPr>
            <w:r>
              <w:rPr>
                <w:sz w:val="26"/>
                <w:szCs w:val="26"/>
              </w:rPr>
              <w:t>Общая стоимость Программы -  62 150  тыс.рублей в ценах 2000 года</w:t>
            </w:r>
          </w:p>
          <w:p w:rsidR="00D50E85" w:rsidRDefault="00D50E85" w:rsidP="00942779">
            <w:pPr>
              <w:snapToGrid w:val="0"/>
              <w:jc w:val="both"/>
              <w:rPr>
                <w:sz w:val="26"/>
                <w:szCs w:val="26"/>
              </w:rPr>
            </w:pPr>
            <w:r>
              <w:rPr>
                <w:sz w:val="26"/>
                <w:szCs w:val="26"/>
              </w:rPr>
              <w:t>источник финансирования — средства инвесторов, бюджетные средства , выделенные из бюджетов различных уровней.</w:t>
            </w:r>
          </w:p>
        </w:tc>
      </w:tr>
      <w:tr w:rsidR="00D50E85" w:rsidTr="00942779">
        <w:tc>
          <w:tcPr>
            <w:tcW w:w="2068" w:type="dxa"/>
            <w:tcBorders>
              <w:top w:val="single" w:sz="4" w:space="0" w:color="000000"/>
              <w:left w:val="single" w:sz="4" w:space="0" w:color="000000"/>
              <w:bottom w:val="single" w:sz="4" w:space="0" w:color="000000"/>
            </w:tcBorders>
            <w:shd w:val="clear" w:color="auto" w:fill="auto"/>
          </w:tcPr>
          <w:p w:rsidR="00D50E85" w:rsidRDefault="00D50E85" w:rsidP="00942779">
            <w:pPr>
              <w:snapToGrid w:val="0"/>
              <w:jc w:val="center"/>
              <w:rPr>
                <w:sz w:val="26"/>
                <w:szCs w:val="26"/>
              </w:rPr>
            </w:pPr>
            <w:r>
              <w:rPr>
                <w:sz w:val="26"/>
                <w:szCs w:val="26"/>
              </w:rPr>
              <w:t xml:space="preserve">Организация </w:t>
            </w:r>
            <w:r>
              <w:rPr>
                <w:sz w:val="26"/>
                <w:szCs w:val="26"/>
              </w:rPr>
              <w:lastRenderedPageBreak/>
              <w:t>контроля</w:t>
            </w:r>
          </w:p>
        </w:tc>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D50E85" w:rsidRDefault="00D50E85" w:rsidP="00942779">
            <w:pPr>
              <w:snapToGrid w:val="0"/>
              <w:jc w:val="both"/>
              <w:rPr>
                <w:sz w:val="26"/>
                <w:szCs w:val="26"/>
              </w:rPr>
            </w:pPr>
            <w:r>
              <w:rPr>
                <w:sz w:val="26"/>
                <w:szCs w:val="26"/>
              </w:rPr>
              <w:lastRenderedPageBreak/>
              <w:t xml:space="preserve">Контроль за реализацией Программы осуществляют руководитель </w:t>
            </w:r>
            <w:r>
              <w:rPr>
                <w:sz w:val="26"/>
                <w:szCs w:val="26"/>
              </w:rPr>
              <w:lastRenderedPageBreak/>
              <w:t>Программы и Совет депутатов Александровского сельского поселения , а именно:</w:t>
            </w:r>
          </w:p>
          <w:p w:rsidR="00D50E85" w:rsidRDefault="00D50E85" w:rsidP="00D50E85">
            <w:pPr>
              <w:numPr>
                <w:ilvl w:val="0"/>
                <w:numId w:val="9"/>
              </w:numPr>
              <w:tabs>
                <w:tab w:val="left" w:pos="452"/>
              </w:tabs>
              <w:ind w:left="92" w:firstLine="0"/>
              <w:jc w:val="both"/>
              <w:rPr>
                <w:sz w:val="26"/>
                <w:szCs w:val="26"/>
              </w:rPr>
            </w:pPr>
            <w:r>
              <w:rPr>
                <w:sz w:val="26"/>
                <w:szCs w:val="26"/>
              </w:rPr>
              <w:t>общий контроль;</w:t>
            </w:r>
          </w:p>
          <w:p w:rsidR="00D50E85" w:rsidRDefault="00D50E85" w:rsidP="00D50E85">
            <w:pPr>
              <w:numPr>
                <w:ilvl w:val="0"/>
                <w:numId w:val="9"/>
              </w:numPr>
              <w:tabs>
                <w:tab w:val="left" w:pos="452"/>
              </w:tabs>
              <w:ind w:left="92" w:firstLine="0"/>
              <w:jc w:val="both"/>
              <w:rPr>
                <w:sz w:val="26"/>
                <w:szCs w:val="26"/>
              </w:rPr>
            </w:pPr>
            <w:r>
              <w:rPr>
                <w:sz w:val="26"/>
                <w:szCs w:val="26"/>
              </w:rPr>
              <w:t>контроль сроков реализации программных мероприятий.</w:t>
            </w:r>
          </w:p>
        </w:tc>
      </w:tr>
      <w:tr w:rsidR="00D50E85" w:rsidTr="00942779">
        <w:tc>
          <w:tcPr>
            <w:tcW w:w="2068" w:type="dxa"/>
            <w:tcBorders>
              <w:top w:val="single" w:sz="4" w:space="0" w:color="000000"/>
              <w:left w:val="single" w:sz="4" w:space="0" w:color="000000"/>
              <w:bottom w:val="single" w:sz="4" w:space="0" w:color="000000"/>
            </w:tcBorders>
            <w:shd w:val="clear" w:color="auto" w:fill="auto"/>
          </w:tcPr>
          <w:p w:rsidR="00D50E85" w:rsidRDefault="00D50E85" w:rsidP="00942779">
            <w:pPr>
              <w:keepNext/>
              <w:snapToGrid w:val="0"/>
              <w:jc w:val="center"/>
              <w:rPr>
                <w:sz w:val="26"/>
                <w:szCs w:val="26"/>
              </w:rPr>
            </w:pPr>
            <w:r>
              <w:rPr>
                <w:sz w:val="26"/>
                <w:szCs w:val="26"/>
              </w:rPr>
              <w:lastRenderedPageBreak/>
              <w:t>Ожидаемые результаты</w:t>
            </w:r>
          </w:p>
        </w:tc>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D50E85" w:rsidRDefault="00D50E85" w:rsidP="00942779">
            <w:pPr>
              <w:snapToGrid w:val="0"/>
              <w:ind w:left="92"/>
              <w:jc w:val="both"/>
              <w:rPr>
                <w:sz w:val="26"/>
                <w:szCs w:val="26"/>
              </w:rPr>
            </w:pPr>
            <w:r>
              <w:rPr>
                <w:sz w:val="26"/>
                <w:szCs w:val="26"/>
              </w:rPr>
              <w:t xml:space="preserve"> Снижения уровня износа  объектов коммунальной инфраструктуры Александровского сельского поселения, снижение эксплуатационных затрат; устранение причин возникновения аварийных ситуаций, угрожающих жизнедеятельности человека.</w:t>
            </w:r>
          </w:p>
          <w:p w:rsidR="00D50E85" w:rsidRDefault="00D50E85" w:rsidP="00942779">
            <w:pPr>
              <w:ind w:left="234" w:hanging="142"/>
              <w:jc w:val="both"/>
              <w:rPr>
                <w:i/>
                <w:sz w:val="26"/>
                <w:szCs w:val="26"/>
                <w:u w:val="single"/>
              </w:rPr>
            </w:pPr>
            <w:r>
              <w:rPr>
                <w:i/>
                <w:sz w:val="26"/>
                <w:szCs w:val="26"/>
                <w:u w:val="single"/>
              </w:rPr>
              <w:t xml:space="preserve">              Восстановления уличного освещения</w:t>
            </w:r>
          </w:p>
          <w:p w:rsidR="00D50E85" w:rsidRDefault="00D50E85" w:rsidP="00D50E85">
            <w:pPr>
              <w:numPr>
                <w:ilvl w:val="0"/>
                <w:numId w:val="3"/>
              </w:numPr>
              <w:tabs>
                <w:tab w:val="left" w:pos="452"/>
              </w:tabs>
              <w:ind w:left="92" w:firstLine="0"/>
              <w:jc w:val="both"/>
              <w:rPr>
                <w:sz w:val="26"/>
                <w:szCs w:val="26"/>
              </w:rPr>
            </w:pPr>
            <w:r>
              <w:rPr>
                <w:sz w:val="26"/>
                <w:szCs w:val="26"/>
              </w:rPr>
              <w:t>обеспечение уличным освещением  населенные  пункты Александровского сельского поселения</w:t>
            </w:r>
          </w:p>
          <w:p w:rsidR="00D50E85" w:rsidRPr="00AE23AA" w:rsidRDefault="00D50E85" w:rsidP="00942779">
            <w:pPr>
              <w:tabs>
                <w:tab w:val="left" w:pos="452"/>
              </w:tabs>
              <w:jc w:val="both"/>
              <w:rPr>
                <w:sz w:val="26"/>
                <w:szCs w:val="26"/>
              </w:rPr>
            </w:pPr>
            <w:r>
              <w:rPr>
                <w:i/>
                <w:sz w:val="26"/>
                <w:szCs w:val="26"/>
                <w:u w:val="single"/>
              </w:rPr>
              <w:t xml:space="preserve">                Развитие водоснабжения </w:t>
            </w:r>
          </w:p>
          <w:p w:rsidR="00D50E85" w:rsidRDefault="00D50E85" w:rsidP="00D50E85">
            <w:pPr>
              <w:numPr>
                <w:ilvl w:val="0"/>
                <w:numId w:val="8"/>
              </w:numPr>
              <w:tabs>
                <w:tab w:val="left" w:pos="452"/>
              </w:tabs>
              <w:ind w:left="92" w:firstLine="0"/>
              <w:jc w:val="both"/>
              <w:rPr>
                <w:sz w:val="26"/>
                <w:szCs w:val="26"/>
              </w:rPr>
            </w:pPr>
            <w:r>
              <w:rPr>
                <w:sz w:val="26"/>
                <w:szCs w:val="26"/>
              </w:rPr>
              <w:t>повышение надежности водоснабжения.</w:t>
            </w:r>
          </w:p>
          <w:p w:rsidR="00D50E85" w:rsidRDefault="00D50E85" w:rsidP="00942779">
            <w:pPr>
              <w:tabs>
                <w:tab w:val="left" w:pos="452"/>
              </w:tabs>
              <w:jc w:val="both"/>
              <w:rPr>
                <w:sz w:val="26"/>
                <w:szCs w:val="26"/>
              </w:rPr>
            </w:pPr>
            <w:r>
              <w:rPr>
                <w:sz w:val="26"/>
                <w:szCs w:val="26"/>
              </w:rPr>
              <w:t>-  соответствие параметров качества питьевой воды на станциях водоочистки установленным нормативам СанПиН - 100%;</w:t>
            </w:r>
          </w:p>
          <w:p w:rsidR="00D50E85" w:rsidRDefault="00D50E85" w:rsidP="00D50E85">
            <w:pPr>
              <w:numPr>
                <w:ilvl w:val="0"/>
                <w:numId w:val="8"/>
              </w:numPr>
              <w:tabs>
                <w:tab w:val="left" w:pos="452"/>
              </w:tabs>
              <w:ind w:left="92" w:firstLine="0"/>
              <w:jc w:val="both"/>
              <w:rPr>
                <w:sz w:val="26"/>
                <w:szCs w:val="26"/>
              </w:rPr>
            </w:pPr>
            <w:r>
              <w:rPr>
                <w:sz w:val="26"/>
                <w:szCs w:val="26"/>
              </w:rPr>
              <w:t>снижение уровня потерь воды до 15 %;</w:t>
            </w:r>
          </w:p>
          <w:p w:rsidR="00D50E85" w:rsidRDefault="00D50E85" w:rsidP="00D50E85">
            <w:pPr>
              <w:numPr>
                <w:ilvl w:val="0"/>
                <w:numId w:val="8"/>
              </w:numPr>
              <w:tabs>
                <w:tab w:val="left" w:pos="452"/>
              </w:tabs>
              <w:ind w:left="92" w:firstLine="0"/>
              <w:jc w:val="both"/>
              <w:rPr>
                <w:sz w:val="26"/>
                <w:szCs w:val="26"/>
              </w:rPr>
            </w:pPr>
            <w:r>
              <w:rPr>
                <w:sz w:val="26"/>
                <w:szCs w:val="26"/>
              </w:rPr>
              <w:t>сокращение эксплуатационных расходов на единицу продукции</w:t>
            </w:r>
          </w:p>
          <w:p w:rsidR="00D50E85" w:rsidRDefault="00D50E85" w:rsidP="00942779">
            <w:pPr>
              <w:ind w:left="92"/>
              <w:jc w:val="both"/>
              <w:rPr>
                <w:i/>
                <w:sz w:val="26"/>
                <w:szCs w:val="26"/>
                <w:u w:val="single"/>
              </w:rPr>
            </w:pPr>
            <w:r>
              <w:rPr>
                <w:i/>
                <w:sz w:val="26"/>
                <w:szCs w:val="26"/>
                <w:u w:val="single"/>
              </w:rPr>
              <w:t>Развитие газоснабжения</w:t>
            </w:r>
          </w:p>
          <w:p w:rsidR="00D50E85" w:rsidRDefault="00D50E85" w:rsidP="00942779">
            <w:pPr>
              <w:ind w:left="92"/>
              <w:jc w:val="both"/>
              <w:rPr>
                <w:sz w:val="26"/>
                <w:szCs w:val="26"/>
              </w:rPr>
            </w:pPr>
            <w:r>
              <w:rPr>
                <w:sz w:val="26"/>
                <w:szCs w:val="26"/>
              </w:rPr>
              <w:t>-  обеспечение  газоснабжением населения Александровского сельского поселения.</w:t>
            </w:r>
          </w:p>
          <w:p w:rsidR="00D50E85" w:rsidRDefault="00D50E85" w:rsidP="00D50E85">
            <w:pPr>
              <w:numPr>
                <w:ilvl w:val="0"/>
                <w:numId w:val="4"/>
              </w:numPr>
              <w:tabs>
                <w:tab w:val="left" w:pos="452"/>
              </w:tabs>
              <w:ind w:left="92" w:firstLine="0"/>
              <w:jc w:val="both"/>
              <w:rPr>
                <w:sz w:val="26"/>
                <w:szCs w:val="26"/>
              </w:rPr>
            </w:pPr>
          </w:p>
        </w:tc>
      </w:tr>
    </w:tbl>
    <w:p w:rsidR="00D50E85" w:rsidRDefault="00D50E85" w:rsidP="00D50E85">
      <w:pPr>
        <w:jc w:val="center"/>
      </w:pPr>
    </w:p>
    <w:p w:rsidR="00D50E85" w:rsidRDefault="00D50E85" w:rsidP="00D50E85">
      <w:pPr>
        <w:jc w:val="center"/>
        <w:rPr>
          <w:sz w:val="26"/>
          <w:szCs w:val="26"/>
        </w:rPr>
      </w:pPr>
    </w:p>
    <w:p w:rsidR="00D50E85" w:rsidRDefault="00D50E85" w:rsidP="00D50E85">
      <w:pPr>
        <w:pageBreakBefore/>
        <w:jc w:val="center"/>
        <w:rPr>
          <w:b/>
          <w:sz w:val="26"/>
          <w:szCs w:val="26"/>
        </w:rPr>
      </w:pPr>
      <w:r>
        <w:rPr>
          <w:rFonts w:ascii="Arial" w:hAnsi="Arial" w:cs="Arial"/>
          <w:b/>
          <w:sz w:val="26"/>
          <w:szCs w:val="26"/>
        </w:rPr>
        <w:lastRenderedPageBreak/>
        <w:t>1.Введение</w:t>
      </w:r>
    </w:p>
    <w:p w:rsidR="00D50E85" w:rsidRDefault="00D50E85" w:rsidP="00D50E85">
      <w:pPr>
        <w:ind w:firstLine="540"/>
        <w:jc w:val="both"/>
        <w:rPr>
          <w:sz w:val="26"/>
          <w:szCs w:val="26"/>
        </w:rPr>
      </w:pPr>
    </w:p>
    <w:p w:rsidR="00D50E85" w:rsidRDefault="00D50E85" w:rsidP="00D50E85">
      <w:pPr>
        <w:pStyle w:val="ConsNormal"/>
        <w:widowControl/>
        <w:spacing w:before="120"/>
        <w:ind w:right="0" w:firstLine="709"/>
        <w:jc w:val="both"/>
        <w:rPr>
          <w:rFonts w:ascii="Times New Roman" w:hAnsi="Times New Roman" w:cs="Times New Roman"/>
          <w:sz w:val="26"/>
          <w:szCs w:val="26"/>
        </w:rPr>
      </w:pPr>
      <w:r>
        <w:rPr>
          <w:rFonts w:ascii="Times New Roman" w:hAnsi="Times New Roman" w:cs="Times New Roman"/>
          <w:sz w:val="26"/>
          <w:szCs w:val="26"/>
        </w:rPr>
        <w:t>Вступление в силу с 1 января 2006 г. Федерального закона от 30.12.2004 № 210-ФЗ «Об основах регулирования тарифов организаций коммунального комплекса» в значительной мере изменяет методику образования тарифов на услуги муниципальных и иных организаций коммунального комплекса, устанавливает систему инвестиционных надбавок к тарифам и ценам, изменяет порядок исчисления тарифов.</w:t>
      </w:r>
    </w:p>
    <w:p w:rsidR="00D50E85" w:rsidRDefault="00D50E85" w:rsidP="00D50E85">
      <w:pPr>
        <w:pStyle w:val="ConsNormal"/>
        <w:widowControl/>
        <w:spacing w:before="120"/>
        <w:ind w:right="0" w:firstLine="709"/>
        <w:jc w:val="both"/>
        <w:rPr>
          <w:rFonts w:ascii="Times New Roman" w:hAnsi="Times New Roman" w:cs="Times New Roman"/>
          <w:sz w:val="26"/>
          <w:szCs w:val="26"/>
        </w:rPr>
      </w:pPr>
      <w:r>
        <w:rPr>
          <w:rFonts w:ascii="Times New Roman" w:hAnsi="Times New Roman" w:cs="Times New Roman"/>
          <w:sz w:val="26"/>
          <w:szCs w:val="26"/>
        </w:rPr>
        <w:t>Начиная с 2006 года, для всех муниципальных образований, в соответствии с данным законом, является обязательной разработка программ комплексного развития систем коммунальной инфраструктуры, которые направлены на создание и плановое развитие коммунальной инфраструктуры.</w:t>
      </w:r>
    </w:p>
    <w:p w:rsidR="00D50E85" w:rsidRDefault="00D50E85" w:rsidP="00D50E85">
      <w:pPr>
        <w:spacing w:before="120"/>
        <w:ind w:firstLine="709"/>
        <w:jc w:val="both"/>
        <w:rPr>
          <w:sz w:val="26"/>
          <w:szCs w:val="26"/>
        </w:rPr>
      </w:pPr>
      <w:r>
        <w:rPr>
          <w:sz w:val="26"/>
          <w:szCs w:val="26"/>
        </w:rPr>
        <w:t>Программа комплексного развития систем  коммунальной инфраструктуры  Александровского сельского поселения на 2010-2012 гг.</w:t>
      </w:r>
      <w:r>
        <w:rPr>
          <w:szCs w:val="26"/>
        </w:rPr>
        <w:t xml:space="preserve"> </w:t>
      </w:r>
      <w:r>
        <w:rPr>
          <w:sz w:val="26"/>
          <w:szCs w:val="26"/>
        </w:rPr>
        <w:t>и на период до 2015 г. разработана на основании Федерального закона «Об общих принципах организации местного самоуправления в Российской Федерации»; Федерального закона «Об основах регулирования тарифов организаций коммунального комплекса»,.</w:t>
      </w:r>
    </w:p>
    <w:p w:rsidR="00D50E85" w:rsidRDefault="00D50E85" w:rsidP="00D50E85">
      <w:pPr>
        <w:spacing w:before="120"/>
        <w:ind w:firstLine="709"/>
        <w:jc w:val="both"/>
        <w:rPr>
          <w:sz w:val="26"/>
          <w:szCs w:val="26"/>
        </w:rPr>
      </w:pPr>
      <w:r>
        <w:rPr>
          <w:sz w:val="26"/>
          <w:szCs w:val="26"/>
        </w:rPr>
        <w:t>Программа определяет основные направления развития, восстановления и замену инженерной инфраструктуры (т.е. объектов электроснабжения, водоснабжения, газоснабжения  в соответствии с потребностями  жилищного строительства, повышение качества услуг и улучшение экологии. Основу документа составляет система программных мероприятий по различным направлениям развития коммунальной инфраструктуры. Программой определены механизмы реализации основных ее направлений. Данная Программа ориентирована на устойчивое развитие  Александровского сельского поселения и в полной мере соответствует государственной политике реформирования жилищно-коммунального комплекса Российской Федерации.</w:t>
      </w:r>
    </w:p>
    <w:p w:rsidR="00D50E85" w:rsidRDefault="00D50E85" w:rsidP="00D50E85">
      <w:pPr>
        <w:spacing w:before="120"/>
        <w:ind w:firstLine="709"/>
        <w:jc w:val="both"/>
        <w:rPr>
          <w:sz w:val="26"/>
          <w:szCs w:val="26"/>
        </w:rPr>
      </w:pPr>
      <w:r>
        <w:rPr>
          <w:sz w:val="26"/>
          <w:szCs w:val="26"/>
        </w:rPr>
        <w:t>Данная Программа является основанием для выдачи технических заданий по разработке инвестиционных программ организаций коммунального комплекса по развитию систем коммунальной инфраструктуры Александровского сельского поселения  Монастырщинского района Смоленской области.</w:t>
      </w:r>
    </w:p>
    <w:p w:rsidR="00D50E85" w:rsidRDefault="00D50E85" w:rsidP="00D50E85">
      <w:pPr>
        <w:spacing w:before="120"/>
        <w:ind w:firstLine="709"/>
        <w:jc w:val="both"/>
        <w:rPr>
          <w:sz w:val="26"/>
          <w:szCs w:val="26"/>
        </w:rPr>
      </w:pPr>
    </w:p>
    <w:p w:rsidR="00D50E85" w:rsidRDefault="00D50E85" w:rsidP="00D50E85">
      <w:pPr>
        <w:spacing w:before="120"/>
        <w:ind w:firstLine="709"/>
        <w:jc w:val="both"/>
        <w:rPr>
          <w:sz w:val="26"/>
          <w:szCs w:val="26"/>
        </w:rPr>
      </w:pPr>
      <w:r w:rsidRPr="00875A57">
        <w:rPr>
          <w:sz w:val="26"/>
          <w:szCs w:val="26"/>
        </w:rPr>
        <w:t xml:space="preserve">Существующее положение коммунальной инфраструктуры </w:t>
      </w:r>
      <w:r>
        <w:rPr>
          <w:sz w:val="26"/>
          <w:szCs w:val="26"/>
        </w:rPr>
        <w:t xml:space="preserve"> Александровского сельского поселения Монастырщинского района Смоленской области</w:t>
      </w:r>
    </w:p>
    <w:p w:rsidR="00D50E85" w:rsidRDefault="00D50E85" w:rsidP="00D50E85"/>
    <w:p w:rsidR="00D50E85" w:rsidRPr="00875A57" w:rsidRDefault="00D50E85" w:rsidP="00D50E85"/>
    <w:p w:rsidR="00D50E85" w:rsidRPr="00D57382" w:rsidRDefault="00D50E85" w:rsidP="00D50E85">
      <w:pPr>
        <w:ind w:firstLine="540"/>
        <w:jc w:val="center"/>
        <w:rPr>
          <w:b/>
          <w:w w:val="105"/>
          <w:sz w:val="26"/>
          <w:szCs w:val="26"/>
        </w:rPr>
      </w:pPr>
    </w:p>
    <w:p w:rsidR="00D50E85" w:rsidRPr="00D57382" w:rsidRDefault="00D50E85" w:rsidP="00D50E85">
      <w:pPr>
        <w:ind w:firstLine="540"/>
        <w:jc w:val="center"/>
        <w:rPr>
          <w:b/>
          <w:w w:val="105"/>
          <w:sz w:val="26"/>
          <w:szCs w:val="26"/>
        </w:rPr>
      </w:pPr>
      <w:r w:rsidRPr="00D57382">
        <w:rPr>
          <w:b/>
          <w:w w:val="105"/>
          <w:sz w:val="26"/>
          <w:szCs w:val="26"/>
        </w:rPr>
        <w:t xml:space="preserve">  Восстановления уличного освещения </w:t>
      </w:r>
    </w:p>
    <w:p w:rsidR="00D50E85" w:rsidRPr="00D57382" w:rsidRDefault="00D50E85" w:rsidP="00D50E85">
      <w:pPr>
        <w:ind w:firstLine="540"/>
        <w:jc w:val="center"/>
        <w:rPr>
          <w:b/>
          <w:w w:val="105"/>
          <w:sz w:val="26"/>
          <w:szCs w:val="26"/>
        </w:rPr>
      </w:pPr>
    </w:p>
    <w:p w:rsidR="00D50E85" w:rsidRDefault="00D50E85" w:rsidP="00D50E85">
      <w:pPr>
        <w:ind w:firstLine="540"/>
        <w:jc w:val="both"/>
        <w:rPr>
          <w:w w:val="105"/>
          <w:sz w:val="26"/>
          <w:szCs w:val="26"/>
        </w:rPr>
      </w:pPr>
      <w:r>
        <w:rPr>
          <w:w w:val="105"/>
          <w:sz w:val="26"/>
          <w:szCs w:val="26"/>
        </w:rPr>
        <w:t>На территории Александровского сельского поселения расположено 23 населенных пункта. В шести крупнейших деревнях частично восстановлено уличное освещение. Однако в ближайшие годы планируется полностью восстановить уличное освещение в этих населенных пунктах, а именно:</w:t>
      </w:r>
    </w:p>
    <w:p w:rsidR="00D50E85" w:rsidRDefault="00D50E85" w:rsidP="00D50E85">
      <w:pPr>
        <w:ind w:firstLine="540"/>
        <w:jc w:val="both"/>
        <w:rPr>
          <w:w w:val="105"/>
          <w:sz w:val="26"/>
          <w:szCs w:val="26"/>
        </w:rPr>
      </w:pPr>
      <w:r>
        <w:rPr>
          <w:w w:val="105"/>
          <w:sz w:val="26"/>
          <w:szCs w:val="26"/>
        </w:rPr>
        <w:t>в д. Носково – произвести монтаж 5 светильников;</w:t>
      </w:r>
    </w:p>
    <w:p w:rsidR="00D50E85" w:rsidRDefault="00D50E85" w:rsidP="00D50E85">
      <w:pPr>
        <w:ind w:firstLine="540"/>
        <w:jc w:val="both"/>
        <w:rPr>
          <w:w w:val="105"/>
          <w:sz w:val="26"/>
          <w:szCs w:val="26"/>
        </w:rPr>
      </w:pPr>
      <w:r>
        <w:rPr>
          <w:w w:val="105"/>
          <w:sz w:val="26"/>
          <w:szCs w:val="26"/>
        </w:rPr>
        <w:t>в д. Слобода – произвести монтаж 7 светильников;</w:t>
      </w:r>
    </w:p>
    <w:p w:rsidR="00D50E85" w:rsidRDefault="00D50E85" w:rsidP="00D50E85">
      <w:pPr>
        <w:ind w:firstLine="540"/>
        <w:jc w:val="both"/>
        <w:rPr>
          <w:w w:val="105"/>
          <w:sz w:val="26"/>
          <w:szCs w:val="26"/>
        </w:rPr>
      </w:pPr>
      <w:r>
        <w:rPr>
          <w:w w:val="105"/>
          <w:sz w:val="26"/>
          <w:szCs w:val="26"/>
        </w:rPr>
        <w:t>в д. Досугово (заречная часть)- восстановление уличного освещения с монтажом щита управления, установкой устройства заземления щита управления , монтаж 15 светильников;</w:t>
      </w:r>
    </w:p>
    <w:p w:rsidR="00D50E85" w:rsidRDefault="00D50E85" w:rsidP="00D50E85">
      <w:pPr>
        <w:ind w:firstLine="540"/>
        <w:jc w:val="both"/>
        <w:rPr>
          <w:w w:val="105"/>
          <w:sz w:val="26"/>
          <w:szCs w:val="26"/>
        </w:rPr>
      </w:pPr>
      <w:r>
        <w:rPr>
          <w:w w:val="105"/>
          <w:sz w:val="26"/>
          <w:szCs w:val="26"/>
        </w:rPr>
        <w:t>в д. Котово - произвести монтаж 15 светильников;</w:t>
      </w:r>
    </w:p>
    <w:p w:rsidR="00D50E85" w:rsidRDefault="00D50E85" w:rsidP="00D50E85">
      <w:pPr>
        <w:ind w:firstLine="540"/>
        <w:jc w:val="both"/>
        <w:rPr>
          <w:w w:val="105"/>
          <w:sz w:val="26"/>
          <w:szCs w:val="26"/>
        </w:rPr>
      </w:pPr>
      <w:r>
        <w:rPr>
          <w:w w:val="105"/>
          <w:sz w:val="26"/>
          <w:szCs w:val="26"/>
        </w:rPr>
        <w:lastRenderedPageBreak/>
        <w:t>в д. Скреплево – произвести монтаж 5 светильников.</w:t>
      </w:r>
    </w:p>
    <w:p w:rsidR="00D50E85" w:rsidRDefault="00D50E85" w:rsidP="00D50E85">
      <w:pPr>
        <w:ind w:firstLine="540"/>
        <w:jc w:val="both"/>
        <w:rPr>
          <w:w w:val="105"/>
          <w:sz w:val="26"/>
          <w:szCs w:val="26"/>
        </w:rPr>
      </w:pPr>
    </w:p>
    <w:p w:rsidR="00D50E85" w:rsidRDefault="00D50E85" w:rsidP="00D50E85">
      <w:pPr>
        <w:ind w:firstLine="540"/>
        <w:jc w:val="both"/>
        <w:rPr>
          <w:w w:val="105"/>
          <w:sz w:val="26"/>
          <w:szCs w:val="26"/>
        </w:rPr>
      </w:pPr>
      <w:r>
        <w:rPr>
          <w:w w:val="105"/>
          <w:sz w:val="26"/>
          <w:szCs w:val="26"/>
        </w:rPr>
        <w:t>Затем поэтапно планируется восстановить уличное освещение в 6 перспективных населенных пунктах, в которых освещение отсутствует вообще, это:</w:t>
      </w:r>
    </w:p>
    <w:p w:rsidR="00D50E85" w:rsidRDefault="00D50E85" w:rsidP="00D50E85">
      <w:pPr>
        <w:ind w:firstLine="540"/>
        <w:jc w:val="both"/>
        <w:rPr>
          <w:w w:val="105"/>
          <w:sz w:val="26"/>
          <w:szCs w:val="26"/>
        </w:rPr>
      </w:pPr>
      <w:r>
        <w:rPr>
          <w:w w:val="105"/>
          <w:sz w:val="26"/>
          <w:szCs w:val="26"/>
        </w:rPr>
        <w:t>д. Зальково            - требуется восстановить 10 светильников;</w:t>
      </w:r>
    </w:p>
    <w:p w:rsidR="00D50E85" w:rsidRDefault="00D50E85" w:rsidP="00D50E85">
      <w:pPr>
        <w:ind w:firstLine="540"/>
        <w:jc w:val="both"/>
        <w:rPr>
          <w:w w:val="105"/>
          <w:sz w:val="26"/>
          <w:szCs w:val="26"/>
        </w:rPr>
      </w:pPr>
      <w:r>
        <w:rPr>
          <w:w w:val="105"/>
          <w:sz w:val="26"/>
          <w:szCs w:val="26"/>
        </w:rPr>
        <w:t>д. Новое Село        - 12 светильников;</w:t>
      </w:r>
    </w:p>
    <w:p w:rsidR="00D50E85" w:rsidRDefault="00D50E85" w:rsidP="00D50E85">
      <w:pPr>
        <w:ind w:firstLine="540"/>
        <w:jc w:val="both"/>
        <w:rPr>
          <w:w w:val="105"/>
          <w:sz w:val="26"/>
          <w:szCs w:val="26"/>
        </w:rPr>
      </w:pPr>
      <w:r>
        <w:rPr>
          <w:w w:val="105"/>
          <w:sz w:val="26"/>
          <w:szCs w:val="26"/>
        </w:rPr>
        <w:t>д. Михейково        - 12 светильников;</w:t>
      </w:r>
    </w:p>
    <w:p w:rsidR="00D50E85" w:rsidRDefault="00D50E85" w:rsidP="00D50E85">
      <w:pPr>
        <w:ind w:firstLine="540"/>
        <w:jc w:val="both"/>
        <w:rPr>
          <w:w w:val="105"/>
          <w:sz w:val="26"/>
          <w:szCs w:val="26"/>
        </w:rPr>
      </w:pPr>
      <w:r>
        <w:rPr>
          <w:w w:val="105"/>
          <w:sz w:val="26"/>
          <w:szCs w:val="26"/>
        </w:rPr>
        <w:t>д. Бурхово             - 8 светильников;</w:t>
      </w:r>
    </w:p>
    <w:p w:rsidR="00D50E85" w:rsidRDefault="00D50E85" w:rsidP="00D50E85">
      <w:pPr>
        <w:ind w:firstLine="540"/>
        <w:jc w:val="both"/>
        <w:rPr>
          <w:w w:val="105"/>
          <w:sz w:val="26"/>
          <w:szCs w:val="26"/>
        </w:rPr>
      </w:pPr>
      <w:r>
        <w:rPr>
          <w:w w:val="105"/>
          <w:sz w:val="26"/>
          <w:szCs w:val="26"/>
        </w:rPr>
        <w:t>д. Ново-Внуково   -10 светильников.</w:t>
      </w:r>
    </w:p>
    <w:p w:rsidR="00D50E85" w:rsidRDefault="00D50E85" w:rsidP="00D50E85">
      <w:pPr>
        <w:ind w:firstLine="540"/>
        <w:jc w:val="both"/>
        <w:rPr>
          <w:w w:val="105"/>
          <w:sz w:val="26"/>
          <w:szCs w:val="26"/>
        </w:rPr>
      </w:pPr>
      <w:r>
        <w:rPr>
          <w:w w:val="105"/>
          <w:sz w:val="26"/>
          <w:szCs w:val="26"/>
        </w:rPr>
        <w:t>д. Майское -           -7 светильников.</w:t>
      </w:r>
    </w:p>
    <w:p w:rsidR="00D50E85" w:rsidRPr="0010561A" w:rsidRDefault="00D50E85" w:rsidP="00D50E85">
      <w:pPr>
        <w:jc w:val="both"/>
        <w:rPr>
          <w:b/>
          <w:w w:val="105"/>
          <w:sz w:val="26"/>
          <w:szCs w:val="26"/>
        </w:rPr>
      </w:pPr>
      <w:r w:rsidRPr="0010561A">
        <w:rPr>
          <w:b/>
          <w:w w:val="105"/>
          <w:sz w:val="26"/>
          <w:szCs w:val="26"/>
        </w:rPr>
        <w:t xml:space="preserve">  </w:t>
      </w:r>
    </w:p>
    <w:p w:rsidR="00D50E85" w:rsidRDefault="00D50E85" w:rsidP="00D50E85">
      <w:pPr>
        <w:jc w:val="both"/>
        <w:rPr>
          <w:w w:val="105"/>
          <w:sz w:val="26"/>
          <w:szCs w:val="26"/>
        </w:rPr>
      </w:pPr>
      <w:r>
        <w:rPr>
          <w:w w:val="105"/>
          <w:sz w:val="26"/>
          <w:szCs w:val="26"/>
        </w:rPr>
        <w:t xml:space="preserve">   Всего   планируется  произвести монтаж  96 светильников . Общая сумма расходов   составит </w:t>
      </w:r>
      <w:r w:rsidRPr="0010561A">
        <w:rPr>
          <w:b/>
          <w:w w:val="105"/>
          <w:sz w:val="26"/>
          <w:szCs w:val="26"/>
        </w:rPr>
        <w:t>3 800 тыс. рублей</w:t>
      </w:r>
      <w:r>
        <w:rPr>
          <w:w w:val="105"/>
          <w:sz w:val="26"/>
          <w:szCs w:val="26"/>
        </w:rPr>
        <w:t>.</w:t>
      </w:r>
    </w:p>
    <w:p w:rsidR="00D50E85" w:rsidRPr="00AB7DC6" w:rsidRDefault="00D50E85" w:rsidP="00D50E85">
      <w:pPr>
        <w:jc w:val="both"/>
        <w:rPr>
          <w:w w:val="105"/>
          <w:sz w:val="26"/>
          <w:szCs w:val="26"/>
        </w:rPr>
      </w:pPr>
    </w:p>
    <w:p w:rsidR="00D50E85" w:rsidRDefault="00D50E85" w:rsidP="00D50E85">
      <w:pPr>
        <w:shd w:val="clear" w:color="auto" w:fill="FFFFFF"/>
        <w:autoSpaceDE w:val="0"/>
        <w:ind w:right="-672"/>
        <w:jc w:val="center"/>
        <w:rPr>
          <w:b/>
          <w:i/>
          <w:sz w:val="26"/>
          <w:szCs w:val="26"/>
        </w:rPr>
      </w:pPr>
      <w:r>
        <w:rPr>
          <w:b/>
          <w:i/>
          <w:sz w:val="26"/>
          <w:szCs w:val="26"/>
        </w:rPr>
        <w:t>Система водоснабжения и водоотведения</w:t>
      </w:r>
    </w:p>
    <w:p w:rsidR="00D50E85" w:rsidRDefault="00D50E85" w:rsidP="00D50E85">
      <w:pPr>
        <w:shd w:val="clear" w:color="auto" w:fill="FFFFFF"/>
        <w:autoSpaceDE w:val="0"/>
        <w:ind w:right="-672"/>
        <w:jc w:val="center"/>
        <w:rPr>
          <w:b/>
          <w:i/>
          <w:sz w:val="26"/>
          <w:szCs w:val="26"/>
        </w:rPr>
      </w:pPr>
    </w:p>
    <w:p w:rsidR="00D50E85" w:rsidRDefault="00D50E85" w:rsidP="00D50E85">
      <w:pPr>
        <w:tabs>
          <w:tab w:val="left" w:pos="992"/>
        </w:tabs>
        <w:spacing w:before="120"/>
        <w:ind w:firstLine="709"/>
        <w:jc w:val="both"/>
        <w:rPr>
          <w:sz w:val="26"/>
          <w:szCs w:val="26"/>
        </w:rPr>
      </w:pPr>
      <w:r>
        <w:rPr>
          <w:sz w:val="26"/>
          <w:szCs w:val="26"/>
        </w:rPr>
        <w:t>Водоснабжение и водоотведение, как отрасль, играет огромную роль в обеспечении жизнедеятельности поселения и требует целенаправленной государственной политики по развитию надежного питьевого водоснабжения.</w:t>
      </w:r>
    </w:p>
    <w:p w:rsidR="00D50E85" w:rsidRDefault="00D50E85" w:rsidP="00D50E85">
      <w:pPr>
        <w:tabs>
          <w:tab w:val="left" w:pos="992"/>
        </w:tabs>
        <w:spacing w:before="120"/>
        <w:ind w:firstLine="709"/>
        <w:jc w:val="both"/>
        <w:rPr>
          <w:sz w:val="26"/>
          <w:szCs w:val="26"/>
        </w:rPr>
      </w:pPr>
      <w:r>
        <w:rPr>
          <w:sz w:val="26"/>
          <w:szCs w:val="26"/>
        </w:rPr>
        <w:t>Водонапорная система  в Александровском сельском поселении существует с 1970-х годов. В настоящее время  водопровод  имеет износ  более 80%.  Неучтенные потери воды  составляют  свыше 35%  от забранной из источников воды, при нормативе 15 процентов.</w:t>
      </w:r>
    </w:p>
    <w:p w:rsidR="00D50E85" w:rsidRDefault="00D50E85" w:rsidP="00D50E85">
      <w:pPr>
        <w:tabs>
          <w:tab w:val="left" w:pos="992"/>
        </w:tabs>
        <w:spacing w:before="120"/>
        <w:ind w:firstLine="709"/>
        <w:jc w:val="both"/>
        <w:rPr>
          <w:sz w:val="26"/>
          <w:szCs w:val="26"/>
        </w:rPr>
      </w:pPr>
      <w:r>
        <w:rPr>
          <w:sz w:val="26"/>
          <w:szCs w:val="26"/>
        </w:rPr>
        <w:t xml:space="preserve"> Водоснабжением Александровского сельского поселения  занимается МУП «Коммунальник». Водопотребление осуществляется из 12 артскажин. Протяженность  водопроводных сетей составляет 34 км, 82 водопроводных колонки.  </w:t>
      </w:r>
    </w:p>
    <w:p w:rsidR="00D50E85" w:rsidRDefault="00D50E85" w:rsidP="00D50E85">
      <w:pPr>
        <w:tabs>
          <w:tab w:val="left" w:pos="992"/>
        </w:tabs>
        <w:spacing w:before="120"/>
        <w:ind w:firstLine="709"/>
        <w:jc w:val="both"/>
        <w:rPr>
          <w:sz w:val="26"/>
          <w:szCs w:val="26"/>
        </w:rPr>
      </w:pPr>
    </w:p>
    <w:p w:rsidR="00D50E85" w:rsidRDefault="00D50E85" w:rsidP="00D50E85">
      <w:pPr>
        <w:tabs>
          <w:tab w:val="left" w:pos="992"/>
        </w:tabs>
        <w:spacing w:before="120"/>
        <w:jc w:val="both"/>
        <w:rPr>
          <w:sz w:val="26"/>
          <w:szCs w:val="26"/>
        </w:rPr>
      </w:pPr>
      <w:r>
        <w:rPr>
          <w:sz w:val="26"/>
          <w:szCs w:val="26"/>
        </w:rPr>
        <w:t xml:space="preserve"> С  2012 года  планируется  производить  поэтапно полную замену водонапорной системы в поселении.</w:t>
      </w:r>
    </w:p>
    <w:p w:rsidR="00D50E85" w:rsidRDefault="00D50E85" w:rsidP="00D50E85">
      <w:pPr>
        <w:tabs>
          <w:tab w:val="left" w:pos="992"/>
        </w:tabs>
        <w:spacing w:before="120"/>
        <w:ind w:firstLine="709"/>
        <w:jc w:val="both"/>
        <w:rPr>
          <w:sz w:val="26"/>
          <w:szCs w:val="26"/>
        </w:rPr>
      </w:pPr>
      <w:r>
        <w:rPr>
          <w:sz w:val="26"/>
          <w:szCs w:val="26"/>
        </w:rPr>
        <w:t xml:space="preserve">. </w:t>
      </w:r>
    </w:p>
    <w:p w:rsidR="00D50E85" w:rsidRDefault="00D50E85" w:rsidP="00D50E85">
      <w:pPr>
        <w:tabs>
          <w:tab w:val="left" w:pos="992"/>
        </w:tabs>
        <w:spacing w:before="120"/>
        <w:ind w:firstLine="709"/>
        <w:jc w:val="center"/>
        <w:rPr>
          <w:b/>
          <w:i/>
          <w:sz w:val="26"/>
          <w:szCs w:val="26"/>
        </w:rPr>
      </w:pPr>
      <w:r>
        <w:rPr>
          <w:b/>
          <w:i/>
          <w:sz w:val="26"/>
          <w:szCs w:val="26"/>
        </w:rPr>
        <w:t>Система газоснабжения</w:t>
      </w:r>
    </w:p>
    <w:p w:rsidR="00D50E85" w:rsidRDefault="00D50E85" w:rsidP="00D50E85">
      <w:pPr>
        <w:tabs>
          <w:tab w:val="left" w:pos="992"/>
        </w:tabs>
        <w:spacing w:before="120"/>
        <w:ind w:firstLine="709"/>
        <w:jc w:val="both"/>
        <w:rPr>
          <w:sz w:val="26"/>
          <w:szCs w:val="26"/>
        </w:rPr>
      </w:pPr>
      <w:r>
        <w:rPr>
          <w:sz w:val="26"/>
          <w:szCs w:val="26"/>
        </w:rPr>
        <w:t>Газоснабжением района занимается ОАО « Смоленскрегиогаз», обслуживанием сетей ОАО «Смолескоблгаз».</w:t>
      </w:r>
    </w:p>
    <w:p w:rsidR="00D50E85" w:rsidRDefault="00D50E85" w:rsidP="00D50E85">
      <w:pPr>
        <w:tabs>
          <w:tab w:val="left" w:pos="992"/>
        </w:tabs>
        <w:spacing w:before="120"/>
        <w:ind w:firstLine="709"/>
        <w:jc w:val="both"/>
        <w:rPr>
          <w:sz w:val="26"/>
          <w:szCs w:val="26"/>
        </w:rPr>
      </w:pPr>
      <w:r>
        <w:rPr>
          <w:sz w:val="26"/>
          <w:szCs w:val="26"/>
        </w:rPr>
        <w:t xml:space="preserve"> С  2012 года  планируется приступить к  строительству газопровода к  населенным пунктам д. Слобода, д. Досугогво, д.Скреплево что позволит газифицировать  более 100  частных домов в  сельском поселении .До 2015 года планируется построить 18 км сетей газоснабжения.</w:t>
      </w:r>
    </w:p>
    <w:p w:rsidR="00D50E85" w:rsidRDefault="00D50E85" w:rsidP="00D50E85">
      <w:pPr>
        <w:tabs>
          <w:tab w:val="left" w:pos="992"/>
        </w:tabs>
        <w:spacing w:before="120"/>
        <w:ind w:firstLine="709"/>
        <w:jc w:val="both"/>
        <w:rPr>
          <w:sz w:val="26"/>
          <w:szCs w:val="26"/>
        </w:rPr>
      </w:pPr>
    </w:p>
    <w:p w:rsidR="00D50E85" w:rsidRDefault="00D50E85" w:rsidP="00D50E85">
      <w:pPr>
        <w:spacing w:before="120"/>
        <w:jc w:val="center"/>
        <w:rPr>
          <w:b/>
          <w:sz w:val="26"/>
          <w:szCs w:val="26"/>
        </w:rPr>
      </w:pPr>
      <w:r>
        <w:rPr>
          <w:b/>
          <w:sz w:val="26"/>
          <w:szCs w:val="26"/>
        </w:rPr>
        <w:t>Основные цели, задачи и сроки реализации Программы</w:t>
      </w:r>
    </w:p>
    <w:p w:rsidR="00D50E85" w:rsidRDefault="00D50E85" w:rsidP="00D50E85">
      <w:pPr>
        <w:rPr>
          <w:sz w:val="26"/>
          <w:szCs w:val="26"/>
        </w:rPr>
      </w:pPr>
    </w:p>
    <w:p w:rsidR="00D50E85" w:rsidRDefault="00D50E85" w:rsidP="00D50E85">
      <w:pPr>
        <w:tabs>
          <w:tab w:val="left" w:pos="992"/>
        </w:tabs>
        <w:spacing w:before="120"/>
        <w:ind w:firstLine="709"/>
        <w:jc w:val="both"/>
        <w:rPr>
          <w:sz w:val="26"/>
          <w:szCs w:val="26"/>
        </w:rPr>
      </w:pPr>
      <w:r>
        <w:rPr>
          <w:sz w:val="26"/>
          <w:szCs w:val="26"/>
        </w:rPr>
        <w:t>Основной целью Программы является обеспечение комфортных условий проживания населения района, в том числе оптимизация, развитие и модернизация коммунальных систем , электроснабжения, газификации, водоснабжения. Условием достижения цели является решение следующих основных задач:</w:t>
      </w:r>
    </w:p>
    <w:p w:rsidR="00D50E85" w:rsidRDefault="00D50E85" w:rsidP="00D50E85">
      <w:pPr>
        <w:pStyle w:val="ConsNonformat"/>
        <w:widowControl/>
        <w:tabs>
          <w:tab w:val="left" w:pos="992"/>
          <w:tab w:val="right" w:pos="7287"/>
        </w:tabs>
        <w:spacing w:before="120"/>
        <w:ind w:right="0" w:firstLine="709"/>
        <w:jc w:val="both"/>
        <w:rPr>
          <w:rFonts w:ascii="Times New Roman" w:hAnsi="Times New Roman" w:cs="Times New Roman"/>
          <w:sz w:val="26"/>
          <w:szCs w:val="26"/>
        </w:rPr>
      </w:pPr>
      <w:r>
        <w:rPr>
          <w:rFonts w:ascii="Times New Roman" w:hAnsi="Times New Roman" w:cs="Times New Roman"/>
          <w:sz w:val="26"/>
          <w:szCs w:val="26"/>
        </w:rPr>
        <w:lastRenderedPageBreak/>
        <w:t>-</w:t>
      </w:r>
      <w:r>
        <w:rPr>
          <w:rFonts w:ascii="Times New Roman" w:hAnsi="Times New Roman" w:cs="Times New Roman"/>
          <w:sz w:val="26"/>
          <w:szCs w:val="26"/>
        </w:rPr>
        <w:tab/>
        <w:t>-</w:t>
      </w:r>
      <w:r>
        <w:rPr>
          <w:rFonts w:ascii="Times New Roman" w:hAnsi="Times New Roman" w:cs="Times New Roman"/>
          <w:sz w:val="26"/>
          <w:szCs w:val="26"/>
        </w:rPr>
        <w:tab/>
        <w:t xml:space="preserve">строительство и модернизация системы коммунальной инфраструктуры Александровского сельского поселения </w:t>
      </w:r>
    </w:p>
    <w:p w:rsidR="00D50E85" w:rsidRDefault="00D50E85" w:rsidP="00D50E85">
      <w:pPr>
        <w:pStyle w:val="ConsNonformat"/>
        <w:widowControl/>
        <w:tabs>
          <w:tab w:val="left" w:pos="992"/>
          <w:tab w:val="right" w:pos="7287"/>
        </w:tabs>
        <w:spacing w:before="120"/>
        <w:ind w:right="0"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t>повышение качества предоставляемых коммунальных услуг потребителям;</w:t>
      </w:r>
    </w:p>
    <w:p w:rsidR="00D50E85" w:rsidRDefault="00D50E85" w:rsidP="00D50E85">
      <w:pPr>
        <w:pStyle w:val="ConsNonformat"/>
        <w:widowControl/>
        <w:tabs>
          <w:tab w:val="left" w:pos="992"/>
          <w:tab w:val="right" w:pos="7287"/>
        </w:tabs>
        <w:spacing w:before="120"/>
        <w:ind w:right="0" w:firstLine="709"/>
        <w:jc w:val="both"/>
        <w:rPr>
          <w:rFonts w:ascii="Times New Roman" w:hAnsi="Times New Roman" w:cs="Times New Roman"/>
          <w:sz w:val="26"/>
          <w:szCs w:val="26"/>
        </w:rPr>
      </w:pPr>
      <w:r>
        <w:rPr>
          <w:rFonts w:ascii="Times New Roman" w:hAnsi="Times New Roman" w:cs="Times New Roman"/>
          <w:sz w:val="26"/>
          <w:szCs w:val="26"/>
        </w:rPr>
        <w:t>-снижения  уровня общего износа основных фондов</w:t>
      </w:r>
    </w:p>
    <w:p w:rsidR="00D50E85" w:rsidRDefault="00D50E85" w:rsidP="00D50E85">
      <w:pPr>
        <w:pStyle w:val="ConsNonformat"/>
        <w:widowControl/>
        <w:tabs>
          <w:tab w:val="left" w:pos="720"/>
          <w:tab w:val="left" w:pos="992"/>
          <w:tab w:val="right" w:pos="7287"/>
        </w:tabs>
        <w:spacing w:before="120"/>
        <w:ind w:right="0" w:firstLine="709"/>
        <w:jc w:val="both"/>
        <w:rPr>
          <w:rFonts w:ascii="Times New Roman" w:hAnsi="Times New Roman" w:cs="Times New Roman"/>
          <w:sz w:val="26"/>
          <w:szCs w:val="26"/>
        </w:rPr>
      </w:pPr>
      <w:r>
        <w:rPr>
          <w:rFonts w:ascii="Times New Roman" w:hAnsi="Times New Roman" w:cs="Times New Roman"/>
          <w:sz w:val="26"/>
          <w:szCs w:val="26"/>
        </w:rPr>
        <w:t>- создание благоприятных условий для проживания  населения</w:t>
      </w:r>
    </w:p>
    <w:p w:rsidR="00D50E85" w:rsidRDefault="00D50E85" w:rsidP="00D50E85">
      <w:pPr>
        <w:tabs>
          <w:tab w:val="left" w:pos="992"/>
        </w:tabs>
        <w:spacing w:before="120"/>
        <w:ind w:firstLine="709"/>
        <w:jc w:val="both"/>
        <w:rPr>
          <w:sz w:val="26"/>
          <w:szCs w:val="26"/>
        </w:rPr>
      </w:pPr>
      <w:r>
        <w:rPr>
          <w:sz w:val="26"/>
          <w:szCs w:val="26"/>
        </w:rPr>
        <w:t>Сроки реализации: 2012-2013 гг. и на период до 2015 года.</w:t>
      </w:r>
    </w:p>
    <w:p w:rsidR="00D50E85" w:rsidRDefault="00D50E85" w:rsidP="00D50E85">
      <w:pPr>
        <w:tabs>
          <w:tab w:val="left" w:pos="992"/>
        </w:tabs>
        <w:spacing w:before="120"/>
        <w:ind w:firstLine="709"/>
        <w:jc w:val="both"/>
        <w:rPr>
          <w:sz w:val="26"/>
          <w:szCs w:val="26"/>
        </w:rPr>
      </w:pPr>
      <w:r>
        <w:rPr>
          <w:sz w:val="26"/>
          <w:szCs w:val="26"/>
        </w:rPr>
        <w:t>В рамках реализации данной Программы в соответствии со стратегическими приоритетами развития  Александровского сельского поселения Монастырщинского района Смоленской области, основными направлениями сохранения и развития инженерной инфраструктуры, будет осуществляться мониторинг проведенных мероприятий и на основе этого будет осуществляться корректировка мероприятий Программы.</w:t>
      </w:r>
    </w:p>
    <w:p w:rsidR="00D50E85" w:rsidRDefault="00D50E85" w:rsidP="00D50E85">
      <w:pPr>
        <w:spacing w:before="120"/>
        <w:ind w:firstLine="540"/>
        <w:jc w:val="both"/>
        <w:rPr>
          <w:sz w:val="26"/>
          <w:szCs w:val="26"/>
        </w:rPr>
      </w:pPr>
      <w:r>
        <w:rPr>
          <w:sz w:val="26"/>
          <w:szCs w:val="26"/>
        </w:rPr>
        <w:t>Изменения в Программе и в сроках ее реализации могут быть пересмотрены по предложению Совета Депутатов Александровского сельского поселения , администрации Александровского сельского поселения.</w:t>
      </w:r>
    </w:p>
    <w:p w:rsidR="00D50E85" w:rsidRDefault="00D50E85" w:rsidP="00D50E85">
      <w:pPr>
        <w:ind w:left="360"/>
        <w:rPr>
          <w:b/>
          <w:i/>
          <w:sz w:val="26"/>
          <w:szCs w:val="26"/>
        </w:rPr>
      </w:pPr>
    </w:p>
    <w:p w:rsidR="00D50E85" w:rsidRDefault="00D50E85" w:rsidP="00D50E85">
      <w:pPr>
        <w:rPr>
          <w:b/>
          <w:i/>
          <w:sz w:val="26"/>
          <w:szCs w:val="26"/>
        </w:rPr>
      </w:pPr>
    </w:p>
    <w:p w:rsidR="00D50E85" w:rsidRPr="00047BA8" w:rsidRDefault="00D50E85" w:rsidP="00D50E85">
      <w:pPr>
        <w:rPr>
          <w:sz w:val="22"/>
          <w:szCs w:val="22"/>
        </w:rPr>
      </w:pPr>
      <w:r>
        <w:rPr>
          <w:b/>
          <w:i/>
          <w:sz w:val="26"/>
          <w:szCs w:val="26"/>
        </w:rPr>
        <w:t xml:space="preserve">                                         2.  Развитие коммунальной системы  </w:t>
      </w:r>
    </w:p>
    <w:p w:rsidR="00D50E85" w:rsidRPr="003C7C3B" w:rsidRDefault="00D50E85" w:rsidP="00D50E85">
      <w:pPr>
        <w:spacing w:before="120"/>
        <w:ind w:firstLine="709"/>
        <w:rPr>
          <w:sz w:val="26"/>
          <w:szCs w:val="26"/>
        </w:rPr>
      </w:pPr>
    </w:p>
    <w:p w:rsidR="00D50E85" w:rsidRDefault="00D50E85" w:rsidP="00D50E85">
      <w:pPr>
        <w:spacing w:before="120"/>
        <w:ind w:firstLine="709"/>
        <w:jc w:val="center"/>
        <w:rPr>
          <w:b/>
          <w:sz w:val="26"/>
          <w:szCs w:val="26"/>
        </w:rPr>
      </w:pPr>
      <w:r w:rsidRPr="003C7C3B">
        <w:rPr>
          <w:b/>
          <w:sz w:val="26"/>
          <w:szCs w:val="26"/>
        </w:rPr>
        <w:t>2</w:t>
      </w:r>
      <w:r w:rsidRPr="00262272">
        <w:rPr>
          <w:b/>
          <w:sz w:val="26"/>
          <w:szCs w:val="26"/>
        </w:rPr>
        <w:t>.1</w:t>
      </w:r>
      <w:r w:rsidRPr="003C7C3B">
        <w:rPr>
          <w:b/>
          <w:sz w:val="26"/>
          <w:szCs w:val="26"/>
        </w:rPr>
        <w:t>.</w:t>
      </w:r>
      <w:r>
        <w:rPr>
          <w:b/>
          <w:sz w:val="26"/>
          <w:szCs w:val="26"/>
        </w:rPr>
        <w:t xml:space="preserve"> Технические характеристики объектов коммунальной инфраструктуры Александровского сельского поселения Монастырщинского района Смоленской области</w:t>
      </w:r>
    </w:p>
    <w:p w:rsidR="00D50E85" w:rsidRPr="003C7C3B" w:rsidRDefault="00D50E85" w:rsidP="00D50E85">
      <w:pPr>
        <w:spacing w:before="120"/>
        <w:ind w:firstLine="709"/>
        <w:rPr>
          <w:b/>
          <w:sz w:val="26"/>
          <w:szCs w:val="26"/>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5"/>
        <w:gridCol w:w="6"/>
        <w:gridCol w:w="5604"/>
        <w:gridCol w:w="1785"/>
        <w:gridCol w:w="15"/>
        <w:gridCol w:w="6"/>
        <w:gridCol w:w="2810"/>
      </w:tblGrid>
      <w:tr w:rsidR="00D50E85" w:rsidRPr="00EB1B82" w:rsidTr="00942779">
        <w:tc>
          <w:tcPr>
            <w:tcW w:w="801" w:type="dxa"/>
            <w:gridSpan w:val="2"/>
          </w:tcPr>
          <w:p w:rsidR="00D50E85" w:rsidRPr="00EB1B82" w:rsidRDefault="00D50E85" w:rsidP="00942779">
            <w:pPr>
              <w:spacing w:before="120"/>
              <w:rPr>
                <w:sz w:val="26"/>
                <w:szCs w:val="26"/>
              </w:rPr>
            </w:pPr>
            <w:r w:rsidRPr="00EB1B82">
              <w:rPr>
                <w:sz w:val="26"/>
                <w:szCs w:val="26"/>
              </w:rPr>
              <w:t>№ п/п</w:t>
            </w:r>
          </w:p>
        </w:tc>
        <w:tc>
          <w:tcPr>
            <w:tcW w:w="5604" w:type="dxa"/>
          </w:tcPr>
          <w:p w:rsidR="00D50E85" w:rsidRPr="00EB1B82" w:rsidRDefault="00D50E85" w:rsidP="00942779">
            <w:pPr>
              <w:spacing w:before="120"/>
              <w:jc w:val="center"/>
              <w:rPr>
                <w:sz w:val="26"/>
                <w:szCs w:val="26"/>
              </w:rPr>
            </w:pPr>
            <w:r w:rsidRPr="00EB1B82">
              <w:rPr>
                <w:sz w:val="26"/>
                <w:szCs w:val="26"/>
              </w:rPr>
              <w:t>Наименование основных фондов</w:t>
            </w:r>
          </w:p>
        </w:tc>
        <w:tc>
          <w:tcPr>
            <w:tcW w:w="1806" w:type="dxa"/>
            <w:gridSpan w:val="3"/>
          </w:tcPr>
          <w:p w:rsidR="00D50E85" w:rsidRPr="00EB1B82" w:rsidRDefault="00D50E85" w:rsidP="00942779">
            <w:pPr>
              <w:spacing w:before="120"/>
              <w:jc w:val="center"/>
              <w:rPr>
                <w:sz w:val="26"/>
                <w:szCs w:val="26"/>
              </w:rPr>
            </w:pPr>
            <w:r w:rsidRPr="00EB1B82">
              <w:rPr>
                <w:sz w:val="26"/>
                <w:szCs w:val="26"/>
              </w:rPr>
              <w:t>Ед. изм.</w:t>
            </w:r>
          </w:p>
        </w:tc>
        <w:tc>
          <w:tcPr>
            <w:tcW w:w="2810" w:type="dxa"/>
          </w:tcPr>
          <w:p w:rsidR="00D50E85" w:rsidRPr="00EB1B82" w:rsidRDefault="00D50E85" w:rsidP="00942779">
            <w:pPr>
              <w:spacing w:before="120"/>
              <w:jc w:val="center"/>
              <w:rPr>
                <w:sz w:val="26"/>
                <w:szCs w:val="26"/>
              </w:rPr>
            </w:pPr>
            <w:r w:rsidRPr="00EB1B82">
              <w:rPr>
                <w:sz w:val="26"/>
                <w:szCs w:val="26"/>
              </w:rPr>
              <w:t>Всего по Александровскому сельскому поселению</w:t>
            </w:r>
          </w:p>
        </w:tc>
      </w:tr>
      <w:tr w:rsidR="00D50E85" w:rsidRPr="00EB1B82" w:rsidTr="00942779">
        <w:tc>
          <w:tcPr>
            <w:tcW w:w="801" w:type="dxa"/>
            <w:gridSpan w:val="2"/>
          </w:tcPr>
          <w:p w:rsidR="00D50E85" w:rsidRPr="00EB1B82" w:rsidRDefault="00D50E85" w:rsidP="00942779">
            <w:pPr>
              <w:spacing w:before="120"/>
              <w:rPr>
                <w:sz w:val="26"/>
                <w:szCs w:val="26"/>
              </w:rPr>
            </w:pPr>
            <w:r w:rsidRPr="00EB1B82">
              <w:rPr>
                <w:sz w:val="26"/>
                <w:szCs w:val="26"/>
              </w:rPr>
              <w:t>1.</w:t>
            </w:r>
          </w:p>
        </w:tc>
        <w:tc>
          <w:tcPr>
            <w:tcW w:w="5604" w:type="dxa"/>
          </w:tcPr>
          <w:p w:rsidR="00D50E85" w:rsidRPr="00047BA8" w:rsidRDefault="00D50E85" w:rsidP="00942779">
            <w:pPr>
              <w:spacing w:before="120"/>
              <w:rPr>
                <w:b/>
                <w:sz w:val="26"/>
                <w:szCs w:val="26"/>
              </w:rPr>
            </w:pPr>
            <w:r w:rsidRPr="00047BA8">
              <w:rPr>
                <w:b/>
                <w:sz w:val="26"/>
                <w:szCs w:val="26"/>
              </w:rPr>
              <w:t>Водоснабжение</w:t>
            </w:r>
          </w:p>
        </w:tc>
        <w:tc>
          <w:tcPr>
            <w:tcW w:w="1806" w:type="dxa"/>
            <w:gridSpan w:val="3"/>
          </w:tcPr>
          <w:p w:rsidR="00D50E85" w:rsidRPr="00EB1B82" w:rsidRDefault="00D50E85" w:rsidP="00942779">
            <w:pPr>
              <w:spacing w:before="120"/>
              <w:rPr>
                <w:b/>
                <w:sz w:val="26"/>
                <w:szCs w:val="26"/>
              </w:rPr>
            </w:pPr>
          </w:p>
        </w:tc>
        <w:tc>
          <w:tcPr>
            <w:tcW w:w="2810" w:type="dxa"/>
          </w:tcPr>
          <w:p w:rsidR="00D50E85" w:rsidRPr="00EB1B82" w:rsidRDefault="00D50E85" w:rsidP="00942779">
            <w:pPr>
              <w:spacing w:before="120"/>
              <w:rPr>
                <w:b/>
                <w:sz w:val="26"/>
                <w:szCs w:val="26"/>
              </w:rPr>
            </w:pPr>
          </w:p>
        </w:tc>
      </w:tr>
      <w:tr w:rsidR="00D50E85" w:rsidRPr="00EB1B82" w:rsidTr="00942779">
        <w:tc>
          <w:tcPr>
            <w:tcW w:w="801" w:type="dxa"/>
            <w:gridSpan w:val="2"/>
          </w:tcPr>
          <w:p w:rsidR="00D50E85" w:rsidRPr="00EB1B82" w:rsidRDefault="00D50E85" w:rsidP="00942779">
            <w:pPr>
              <w:spacing w:before="120"/>
              <w:rPr>
                <w:sz w:val="26"/>
                <w:szCs w:val="26"/>
              </w:rPr>
            </w:pPr>
            <w:r w:rsidRPr="00EB1B82">
              <w:rPr>
                <w:sz w:val="26"/>
                <w:szCs w:val="26"/>
              </w:rPr>
              <w:t>1.1.</w:t>
            </w:r>
          </w:p>
        </w:tc>
        <w:tc>
          <w:tcPr>
            <w:tcW w:w="5604" w:type="dxa"/>
          </w:tcPr>
          <w:p w:rsidR="00D50E85" w:rsidRPr="00EB1B82" w:rsidRDefault="00D50E85" w:rsidP="00942779">
            <w:pPr>
              <w:spacing w:before="120"/>
              <w:rPr>
                <w:sz w:val="26"/>
                <w:szCs w:val="26"/>
              </w:rPr>
            </w:pPr>
            <w:r w:rsidRPr="00EB1B82">
              <w:rPr>
                <w:sz w:val="26"/>
                <w:szCs w:val="26"/>
              </w:rPr>
              <w:t>Протяженность водопроводных сетей</w:t>
            </w:r>
          </w:p>
        </w:tc>
        <w:tc>
          <w:tcPr>
            <w:tcW w:w="1806" w:type="dxa"/>
            <w:gridSpan w:val="3"/>
          </w:tcPr>
          <w:p w:rsidR="00D50E85" w:rsidRPr="00EB1B82" w:rsidRDefault="00D50E85" w:rsidP="00942779">
            <w:pPr>
              <w:spacing w:before="120"/>
              <w:jc w:val="center"/>
              <w:rPr>
                <w:sz w:val="26"/>
                <w:szCs w:val="26"/>
              </w:rPr>
            </w:pPr>
            <w:r w:rsidRPr="00EB1B82">
              <w:rPr>
                <w:sz w:val="26"/>
                <w:szCs w:val="26"/>
              </w:rPr>
              <w:t>км</w:t>
            </w:r>
          </w:p>
        </w:tc>
        <w:tc>
          <w:tcPr>
            <w:tcW w:w="2810" w:type="dxa"/>
          </w:tcPr>
          <w:p w:rsidR="00D50E85" w:rsidRPr="00EB1B82" w:rsidRDefault="00D50E85" w:rsidP="00942779">
            <w:pPr>
              <w:spacing w:before="120"/>
              <w:rPr>
                <w:b/>
                <w:sz w:val="26"/>
                <w:szCs w:val="26"/>
              </w:rPr>
            </w:pPr>
            <w:r w:rsidRPr="00EB1B82">
              <w:rPr>
                <w:b/>
                <w:sz w:val="26"/>
                <w:szCs w:val="26"/>
              </w:rPr>
              <w:t xml:space="preserve">       34</w:t>
            </w:r>
          </w:p>
        </w:tc>
      </w:tr>
      <w:tr w:rsidR="00D50E85" w:rsidRPr="00EB1B82" w:rsidTr="00942779">
        <w:tc>
          <w:tcPr>
            <w:tcW w:w="801" w:type="dxa"/>
            <w:gridSpan w:val="2"/>
          </w:tcPr>
          <w:p w:rsidR="00D50E85" w:rsidRPr="00EB1B82" w:rsidRDefault="00D50E85" w:rsidP="00942779">
            <w:pPr>
              <w:spacing w:before="120"/>
              <w:rPr>
                <w:sz w:val="26"/>
                <w:szCs w:val="26"/>
              </w:rPr>
            </w:pPr>
            <w:r w:rsidRPr="00EB1B82">
              <w:rPr>
                <w:sz w:val="26"/>
                <w:szCs w:val="26"/>
              </w:rPr>
              <w:t>1.1.1.</w:t>
            </w:r>
          </w:p>
        </w:tc>
        <w:tc>
          <w:tcPr>
            <w:tcW w:w="5604" w:type="dxa"/>
          </w:tcPr>
          <w:p w:rsidR="00D50E85" w:rsidRPr="00EB1B82" w:rsidRDefault="00D50E85" w:rsidP="00942779">
            <w:pPr>
              <w:spacing w:before="120"/>
              <w:rPr>
                <w:sz w:val="26"/>
                <w:szCs w:val="26"/>
              </w:rPr>
            </w:pPr>
            <w:r w:rsidRPr="00EB1B82">
              <w:rPr>
                <w:sz w:val="26"/>
                <w:szCs w:val="26"/>
              </w:rPr>
              <w:t>В т.ч. требуют замены</w:t>
            </w:r>
          </w:p>
        </w:tc>
        <w:tc>
          <w:tcPr>
            <w:tcW w:w="1806" w:type="dxa"/>
            <w:gridSpan w:val="3"/>
          </w:tcPr>
          <w:p w:rsidR="00D50E85" w:rsidRPr="00EB1B82" w:rsidRDefault="00D50E85" w:rsidP="00942779">
            <w:pPr>
              <w:spacing w:before="120"/>
              <w:jc w:val="center"/>
              <w:rPr>
                <w:sz w:val="26"/>
                <w:szCs w:val="26"/>
              </w:rPr>
            </w:pPr>
            <w:r w:rsidRPr="00EB1B82">
              <w:rPr>
                <w:sz w:val="26"/>
                <w:szCs w:val="26"/>
              </w:rPr>
              <w:t>км</w:t>
            </w:r>
          </w:p>
        </w:tc>
        <w:tc>
          <w:tcPr>
            <w:tcW w:w="2810" w:type="dxa"/>
          </w:tcPr>
          <w:p w:rsidR="00D50E85" w:rsidRPr="00EB1B82" w:rsidRDefault="00D50E85" w:rsidP="00942779">
            <w:pPr>
              <w:spacing w:before="120"/>
              <w:rPr>
                <w:b/>
                <w:sz w:val="26"/>
                <w:szCs w:val="26"/>
              </w:rPr>
            </w:pPr>
            <w:r w:rsidRPr="00EB1B82">
              <w:rPr>
                <w:b/>
                <w:sz w:val="26"/>
                <w:szCs w:val="26"/>
              </w:rPr>
              <w:t xml:space="preserve">       28</w:t>
            </w:r>
          </w:p>
        </w:tc>
      </w:tr>
      <w:tr w:rsidR="00D50E85" w:rsidRPr="00EB1B82" w:rsidTr="00942779">
        <w:tc>
          <w:tcPr>
            <w:tcW w:w="801" w:type="dxa"/>
            <w:gridSpan w:val="2"/>
          </w:tcPr>
          <w:p w:rsidR="00D50E85" w:rsidRPr="00EB1B82" w:rsidRDefault="00D50E85" w:rsidP="00942779">
            <w:pPr>
              <w:spacing w:before="120"/>
              <w:rPr>
                <w:sz w:val="26"/>
                <w:szCs w:val="26"/>
              </w:rPr>
            </w:pPr>
            <w:r w:rsidRPr="00EB1B82">
              <w:rPr>
                <w:sz w:val="26"/>
                <w:szCs w:val="26"/>
              </w:rPr>
              <w:t>1.2.</w:t>
            </w:r>
          </w:p>
        </w:tc>
        <w:tc>
          <w:tcPr>
            <w:tcW w:w="5604" w:type="dxa"/>
          </w:tcPr>
          <w:p w:rsidR="00D50E85" w:rsidRPr="00EB1B82" w:rsidRDefault="00D50E85" w:rsidP="00942779">
            <w:pPr>
              <w:spacing w:before="120"/>
              <w:rPr>
                <w:sz w:val="26"/>
                <w:szCs w:val="26"/>
              </w:rPr>
            </w:pPr>
            <w:r w:rsidRPr="00EB1B82">
              <w:rPr>
                <w:sz w:val="26"/>
                <w:szCs w:val="26"/>
              </w:rPr>
              <w:t>Износ водопроводных сетей</w:t>
            </w:r>
          </w:p>
        </w:tc>
        <w:tc>
          <w:tcPr>
            <w:tcW w:w="1806" w:type="dxa"/>
            <w:gridSpan w:val="3"/>
          </w:tcPr>
          <w:p w:rsidR="00D50E85" w:rsidRPr="00EB1B82" w:rsidRDefault="00D50E85" w:rsidP="00942779">
            <w:pPr>
              <w:spacing w:before="120"/>
              <w:jc w:val="center"/>
              <w:rPr>
                <w:sz w:val="26"/>
                <w:szCs w:val="26"/>
              </w:rPr>
            </w:pPr>
          </w:p>
        </w:tc>
        <w:tc>
          <w:tcPr>
            <w:tcW w:w="2810" w:type="dxa"/>
          </w:tcPr>
          <w:p w:rsidR="00D50E85" w:rsidRPr="00EB1B82" w:rsidRDefault="00D50E85" w:rsidP="00942779">
            <w:pPr>
              <w:spacing w:before="120"/>
              <w:rPr>
                <w:b/>
                <w:sz w:val="26"/>
                <w:szCs w:val="26"/>
              </w:rPr>
            </w:pPr>
            <w:r w:rsidRPr="00EB1B82">
              <w:rPr>
                <w:b/>
                <w:sz w:val="26"/>
                <w:szCs w:val="26"/>
              </w:rPr>
              <w:t xml:space="preserve">       82</w:t>
            </w:r>
          </w:p>
        </w:tc>
      </w:tr>
      <w:tr w:rsidR="00D50E85" w:rsidRPr="00EB1B82" w:rsidTr="00942779">
        <w:tc>
          <w:tcPr>
            <w:tcW w:w="801" w:type="dxa"/>
            <w:gridSpan w:val="2"/>
          </w:tcPr>
          <w:p w:rsidR="00D50E85" w:rsidRPr="00EB1B82" w:rsidRDefault="00D50E85" w:rsidP="00942779">
            <w:pPr>
              <w:spacing w:before="120"/>
              <w:rPr>
                <w:sz w:val="26"/>
                <w:szCs w:val="26"/>
              </w:rPr>
            </w:pPr>
            <w:r w:rsidRPr="00EB1B82">
              <w:rPr>
                <w:sz w:val="26"/>
                <w:szCs w:val="26"/>
              </w:rPr>
              <w:t>1.3.</w:t>
            </w:r>
          </w:p>
        </w:tc>
        <w:tc>
          <w:tcPr>
            <w:tcW w:w="5604" w:type="dxa"/>
          </w:tcPr>
          <w:p w:rsidR="00D50E85" w:rsidRPr="00EB1B82" w:rsidRDefault="00D50E85" w:rsidP="00942779">
            <w:pPr>
              <w:spacing w:before="120"/>
              <w:rPr>
                <w:sz w:val="26"/>
                <w:szCs w:val="26"/>
              </w:rPr>
            </w:pPr>
            <w:r w:rsidRPr="00EB1B82">
              <w:rPr>
                <w:sz w:val="26"/>
                <w:szCs w:val="26"/>
              </w:rPr>
              <w:t>Подано воды в сеть</w:t>
            </w:r>
          </w:p>
        </w:tc>
        <w:tc>
          <w:tcPr>
            <w:tcW w:w="1806" w:type="dxa"/>
            <w:gridSpan w:val="3"/>
          </w:tcPr>
          <w:p w:rsidR="00D50E85" w:rsidRPr="00EB1B82" w:rsidRDefault="00D50E85" w:rsidP="00942779">
            <w:pPr>
              <w:spacing w:before="120"/>
              <w:jc w:val="center"/>
              <w:rPr>
                <w:sz w:val="26"/>
                <w:szCs w:val="26"/>
              </w:rPr>
            </w:pPr>
            <w:r w:rsidRPr="00EB1B82">
              <w:rPr>
                <w:sz w:val="26"/>
                <w:szCs w:val="26"/>
              </w:rPr>
              <w:t>Тыс. куб. м год</w:t>
            </w:r>
          </w:p>
        </w:tc>
        <w:tc>
          <w:tcPr>
            <w:tcW w:w="2810" w:type="dxa"/>
          </w:tcPr>
          <w:p w:rsidR="00D50E85" w:rsidRPr="00EB1B82" w:rsidRDefault="00D50E85" w:rsidP="00942779">
            <w:pPr>
              <w:spacing w:before="120"/>
              <w:rPr>
                <w:b/>
                <w:sz w:val="26"/>
                <w:szCs w:val="26"/>
              </w:rPr>
            </w:pPr>
            <w:r>
              <w:rPr>
                <w:b/>
                <w:sz w:val="26"/>
                <w:szCs w:val="26"/>
              </w:rPr>
              <w:t xml:space="preserve">       15,5</w:t>
            </w:r>
          </w:p>
        </w:tc>
      </w:tr>
      <w:tr w:rsidR="00D50E85" w:rsidRPr="00EB1B82" w:rsidTr="00942779">
        <w:tc>
          <w:tcPr>
            <w:tcW w:w="801" w:type="dxa"/>
            <w:gridSpan w:val="2"/>
          </w:tcPr>
          <w:p w:rsidR="00D50E85" w:rsidRPr="00EB1B82" w:rsidRDefault="00D50E85" w:rsidP="00942779">
            <w:pPr>
              <w:spacing w:before="120"/>
              <w:rPr>
                <w:sz w:val="26"/>
                <w:szCs w:val="26"/>
              </w:rPr>
            </w:pPr>
            <w:r w:rsidRPr="00EB1B82">
              <w:rPr>
                <w:sz w:val="26"/>
                <w:szCs w:val="26"/>
              </w:rPr>
              <w:t>1.4.</w:t>
            </w:r>
          </w:p>
        </w:tc>
        <w:tc>
          <w:tcPr>
            <w:tcW w:w="5604" w:type="dxa"/>
          </w:tcPr>
          <w:p w:rsidR="00D50E85" w:rsidRPr="00EB1B82" w:rsidRDefault="00D50E85" w:rsidP="00942779">
            <w:pPr>
              <w:spacing w:before="120"/>
              <w:rPr>
                <w:sz w:val="26"/>
                <w:szCs w:val="26"/>
              </w:rPr>
            </w:pPr>
            <w:r w:rsidRPr="00EB1B82">
              <w:rPr>
                <w:sz w:val="26"/>
                <w:szCs w:val="26"/>
              </w:rPr>
              <w:t>Отпущено воды всем потребителям</w:t>
            </w:r>
          </w:p>
        </w:tc>
        <w:tc>
          <w:tcPr>
            <w:tcW w:w="1806" w:type="dxa"/>
            <w:gridSpan w:val="3"/>
          </w:tcPr>
          <w:p w:rsidR="00D50E85" w:rsidRPr="00EB1B82" w:rsidRDefault="00D50E85" w:rsidP="00942779">
            <w:pPr>
              <w:spacing w:before="120"/>
              <w:jc w:val="center"/>
              <w:rPr>
                <w:sz w:val="26"/>
                <w:szCs w:val="26"/>
              </w:rPr>
            </w:pPr>
            <w:r w:rsidRPr="00EB1B82">
              <w:rPr>
                <w:sz w:val="26"/>
                <w:szCs w:val="26"/>
              </w:rPr>
              <w:t>Тыс. куб.м год</w:t>
            </w:r>
          </w:p>
        </w:tc>
        <w:tc>
          <w:tcPr>
            <w:tcW w:w="2810" w:type="dxa"/>
          </w:tcPr>
          <w:p w:rsidR="00D50E85" w:rsidRPr="00EB1B82" w:rsidRDefault="00D50E85" w:rsidP="00942779">
            <w:pPr>
              <w:spacing w:before="120"/>
              <w:rPr>
                <w:b/>
                <w:sz w:val="26"/>
                <w:szCs w:val="26"/>
              </w:rPr>
            </w:pPr>
            <w:r>
              <w:rPr>
                <w:b/>
                <w:sz w:val="26"/>
                <w:szCs w:val="26"/>
              </w:rPr>
              <w:t xml:space="preserve">       11,8</w:t>
            </w:r>
          </w:p>
        </w:tc>
      </w:tr>
      <w:tr w:rsidR="00D50E85" w:rsidRPr="00EB1B82" w:rsidTr="00942779">
        <w:tc>
          <w:tcPr>
            <w:tcW w:w="801" w:type="dxa"/>
            <w:gridSpan w:val="2"/>
          </w:tcPr>
          <w:p w:rsidR="00D50E85" w:rsidRPr="00EB1B82" w:rsidRDefault="00D50E85" w:rsidP="00942779">
            <w:pPr>
              <w:spacing w:before="120"/>
              <w:rPr>
                <w:sz w:val="26"/>
                <w:szCs w:val="26"/>
              </w:rPr>
            </w:pPr>
            <w:r w:rsidRPr="00EB1B82">
              <w:rPr>
                <w:sz w:val="26"/>
                <w:szCs w:val="26"/>
              </w:rPr>
              <w:t>1.5.</w:t>
            </w:r>
          </w:p>
        </w:tc>
        <w:tc>
          <w:tcPr>
            <w:tcW w:w="5604" w:type="dxa"/>
          </w:tcPr>
          <w:p w:rsidR="00D50E85" w:rsidRPr="00EB1B82" w:rsidRDefault="00D50E85" w:rsidP="00942779">
            <w:pPr>
              <w:spacing w:before="120"/>
              <w:rPr>
                <w:sz w:val="26"/>
                <w:szCs w:val="26"/>
              </w:rPr>
            </w:pPr>
            <w:r w:rsidRPr="00EB1B82">
              <w:rPr>
                <w:sz w:val="26"/>
                <w:szCs w:val="26"/>
              </w:rPr>
              <w:t>В т.ч. населению</w:t>
            </w:r>
          </w:p>
        </w:tc>
        <w:tc>
          <w:tcPr>
            <w:tcW w:w="1806" w:type="dxa"/>
            <w:gridSpan w:val="3"/>
          </w:tcPr>
          <w:p w:rsidR="00D50E85" w:rsidRPr="00EB1B82" w:rsidRDefault="00D50E85" w:rsidP="00942779">
            <w:pPr>
              <w:spacing w:before="120"/>
              <w:jc w:val="center"/>
              <w:rPr>
                <w:sz w:val="26"/>
                <w:szCs w:val="26"/>
              </w:rPr>
            </w:pPr>
            <w:r w:rsidRPr="00EB1B82">
              <w:rPr>
                <w:sz w:val="26"/>
                <w:szCs w:val="26"/>
              </w:rPr>
              <w:t>Тыс. куб. м год</w:t>
            </w:r>
          </w:p>
        </w:tc>
        <w:tc>
          <w:tcPr>
            <w:tcW w:w="2810" w:type="dxa"/>
          </w:tcPr>
          <w:p w:rsidR="00D50E85" w:rsidRPr="00EB1B82" w:rsidRDefault="00D50E85" w:rsidP="00942779">
            <w:pPr>
              <w:spacing w:before="120"/>
              <w:rPr>
                <w:b/>
                <w:sz w:val="26"/>
                <w:szCs w:val="26"/>
              </w:rPr>
            </w:pPr>
            <w:r>
              <w:rPr>
                <w:b/>
                <w:sz w:val="26"/>
                <w:szCs w:val="26"/>
              </w:rPr>
              <w:t xml:space="preserve">       9,5</w:t>
            </w:r>
          </w:p>
        </w:tc>
      </w:tr>
      <w:tr w:rsidR="00D50E85" w:rsidRPr="00EB1B82" w:rsidTr="00942779">
        <w:tc>
          <w:tcPr>
            <w:tcW w:w="801" w:type="dxa"/>
            <w:gridSpan w:val="2"/>
          </w:tcPr>
          <w:p w:rsidR="00D50E85" w:rsidRPr="00EB1B82" w:rsidRDefault="00D50E85" w:rsidP="00942779">
            <w:pPr>
              <w:spacing w:before="120"/>
              <w:rPr>
                <w:sz w:val="26"/>
                <w:szCs w:val="26"/>
              </w:rPr>
            </w:pPr>
            <w:r w:rsidRPr="00EB1B82">
              <w:rPr>
                <w:sz w:val="26"/>
                <w:szCs w:val="26"/>
              </w:rPr>
              <w:t>1.6.</w:t>
            </w:r>
          </w:p>
        </w:tc>
        <w:tc>
          <w:tcPr>
            <w:tcW w:w="5604" w:type="dxa"/>
          </w:tcPr>
          <w:p w:rsidR="00D50E85" w:rsidRPr="00EB1B82" w:rsidRDefault="00D50E85" w:rsidP="00942779">
            <w:pPr>
              <w:spacing w:before="120"/>
              <w:rPr>
                <w:sz w:val="26"/>
                <w:szCs w:val="26"/>
              </w:rPr>
            </w:pPr>
            <w:r w:rsidRPr="00EB1B82">
              <w:rPr>
                <w:sz w:val="26"/>
                <w:szCs w:val="26"/>
              </w:rPr>
              <w:t>Потери питьевой воды</w:t>
            </w:r>
          </w:p>
        </w:tc>
        <w:tc>
          <w:tcPr>
            <w:tcW w:w="1806" w:type="dxa"/>
            <w:gridSpan w:val="3"/>
          </w:tcPr>
          <w:p w:rsidR="00D50E85" w:rsidRPr="00EB1B82" w:rsidRDefault="00D50E85" w:rsidP="00942779">
            <w:pPr>
              <w:spacing w:before="120"/>
              <w:jc w:val="center"/>
              <w:rPr>
                <w:sz w:val="26"/>
                <w:szCs w:val="26"/>
              </w:rPr>
            </w:pPr>
            <w:r w:rsidRPr="00EB1B82">
              <w:rPr>
                <w:sz w:val="26"/>
                <w:szCs w:val="26"/>
              </w:rPr>
              <w:t>Тыс. куб. м год</w:t>
            </w:r>
          </w:p>
        </w:tc>
        <w:tc>
          <w:tcPr>
            <w:tcW w:w="2810" w:type="dxa"/>
          </w:tcPr>
          <w:p w:rsidR="00D50E85" w:rsidRPr="00EB1B82" w:rsidRDefault="00D50E85" w:rsidP="00942779">
            <w:pPr>
              <w:spacing w:before="120"/>
              <w:rPr>
                <w:b/>
                <w:sz w:val="26"/>
                <w:szCs w:val="26"/>
              </w:rPr>
            </w:pPr>
            <w:r>
              <w:rPr>
                <w:b/>
                <w:sz w:val="26"/>
                <w:szCs w:val="26"/>
              </w:rPr>
              <w:t xml:space="preserve">       3,7</w:t>
            </w:r>
          </w:p>
        </w:tc>
      </w:tr>
      <w:tr w:rsidR="00D50E85" w:rsidRPr="00EB1B82" w:rsidTr="00942779">
        <w:tc>
          <w:tcPr>
            <w:tcW w:w="801" w:type="dxa"/>
            <w:gridSpan w:val="2"/>
            <w:tcBorders>
              <w:right w:val="single" w:sz="4" w:space="0" w:color="auto"/>
            </w:tcBorders>
          </w:tcPr>
          <w:p w:rsidR="00D50E85" w:rsidRPr="00EB1B82" w:rsidRDefault="00D50E85" w:rsidP="00942779">
            <w:pPr>
              <w:spacing w:before="120"/>
              <w:rPr>
                <w:b/>
                <w:sz w:val="26"/>
                <w:szCs w:val="26"/>
              </w:rPr>
            </w:pPr>
            <w:r>
              <w:rPr>
                <w:b/>
                <w:sz w:val="26"/>
                <w:szCs w:val="26"/>
              </w:rPr>
              <w:t>2.</w:t>
            </w:r>
          </w:p>
        </w:tc>
        <w:tc>
          <w:tcPr>
            <w:tcW w:w="5604" w:type="dxa"/>
            <w:tcBorders>
              <w:left w:val="single" w:sz="4" w:space="0" w:color="auto"/>
              <w:right w:val="single" w:sz="4" w:space="0" w:color="auto"/>
            </w:tcBorders>
          </w:tcPr>
          <w:p w:rsidR="00D50E85" w:rsidRPr="00EB1B82" w:rsidRDefault="00D50E85" w:rsidP="00942779">
            <w:pPr>
              <w:spacing w:before="120"/>
              <w:rPr>
                <w:b/>
                <w:sz w:val="26"/>
                <w:szCs w:val="26"/>
              </w:rPr>
            </w:pPr>
            <w:r>
              <w:rPr>
                <w:b/>
                <w:sz w:val="26"/>
                <w:szCs w:val="26"/>
              </w:rPr>
              <w:t>Газоснабжение</w:t>
            </w:r>
          </w:p>
        </w:tc>
        <w:tc>
          <w:tcPr>
            <w:tcW w:w="1806" w:type="dxa"/>
            <w:gridSpan w:val="3"/>
            <w:tcBorders>
              <w:left w:val="single" w:sz="4" w:space="0" w:color="auto"/>
              <w:right w:val="single" w:sz="4" w:space="0" w:color="auto"/>
            </w:tcBorders>
          </w:tcPr>
          <w:p w:rsidR="00D50E85" w:rsidRPr="00EB1B82" w:rsidRDefault="00D50E85" w:rsidP="00942779">
            <w:pPr>
              <w:spacing w:before="120"/>
              <w:rPr>
                <w:b/>
                <w:sz w:val="26"/>
                <w:szCs w:val="26"/>
              </w:rPr>
            </w:pPr>
          </w:p>
        </w:tc>
        <w:tc>
          <w:tcPr>
            <w:tcW w:w="2810" w:type="dxa"/>
            <w:tcBorders>
              <w:left w:val="single" w:sz="4" w:space="0" w:color="auto"/>
            </w:tcBorders>
          </w:tcPr>
          <w:p w:rsidR="00D50E85" w:rsidRPr="00EB1B82" w:rsidRDefault="00D50E85" w:rsidP="00942779">
            <w:pPr>
              <w:spacing w:before="120"/>
              <w:rPr>
                <w:b/>
                <w:sz w:val="26"/>
                <w:szCs w:val="26"/>
              </w:rPr>
            </w:pPr>
          </w:p>
        </w:tc>
      </w:tr>
      <w:tr w:rsidR="00D50E85" w:rsidTr="00942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8"/>
        </w:trPr>
        <w:tc>
          <w:tcPr>
            <w:tcW w:w="795" w:type="dxa"/>
          </w:tcPr>
          <w:p w:rsidR="00D50E85" w:rsidRPr="00400815" w:rsidRDefault="00D50E85" w:rsidP="00942779">
            <w:pPr>
              <w:spacing w:before="120"/>
              <w:rPr>
                <w:sz w:val="26"/>
                <w:szCs w:val="26"/>
              </w:rPr>
            </w:pPr>
            <w:r w:rsidRPr="00400815">
              <w:rPr>
                <w:sz w:val="26"/>
                <w:szCs w:val="26"/>
              </w:rPr>
              <w:t>2.1</w:t>
            </w:r>
          </w:p>
        </w:tc>
        <w:tc>
          <w:tcPr>
            <w:tcW w:w="5610" w:type="dxa"/>
            <w:gridSpan w:val="2"/>
          </w:tcPr>
          <w:p w:rsidR="00D50E85" w:rsidRPr="00047BA8" w:rsidRDefault="00D50E85" w:rsidP="00942779">
            <w:pPr>
              <w:spacing w:before="120"/>
              <w:rPr>
                <w:sz w:val="26"/>
                <w:szCs w:val="26"/>
              </w:rPr>
            </w:pPr>
            <w:r w:rsidRPr="00047BA8">
              <w:rPr>
                <w:sz w:val="26"/>
                <w:szCs w:val="26"/>
              </w:rPr>
              <w:t xml:space="preserve">Газифицировано </w:t>
            </w:r>
            <w:r>
              <w:rPr>
                <w:sz w:val="26"/>
                <w:szCs w:val="26"/>
              </w:rPr>
              <w:t xml:space="preserve"> населенных пунктов Александровского сельского поселения </w:t>
            </w:r>
          </w:p>
        </w:tc>
        <w:tc>
          <w:tcPr>
            <w:tcW w:w="1800" w:type="dxa"/>
            <w:gridSpan w:val="2"/>
          </w:tcPr>
          <w:p w:rsidR="00D50E85" w:rsidRPr="00400815" w:rsidRDefault="00D50E85" w:rsidP="00942779">
            <w:pPr>
              <w:spacing w:before="120"/>
              <w:rPr>
                <w:sz w:val="26"/>
                <w:szCs w:val="26"/>
              </w:rPr>
            </w:pPr>
            <w:r>
              <w:rPr>
                <w:b/>
                <w:sz w:val="26"/>
                <w:szCs w:val="26"/>
              </w:rPr>
              <w:t xml:space="preserve">   </w:t>
            </w:r>
            <w:r w:rsidRPr="00400815">
              <w:rPr>
                <w:sz w:val="26"/>
                <w:szCs w:val="26"/>
              </w:rPr>
              <w:t>шт</w:t>
            </w:r>
          </w:p>
        </w:tc>
        <w:tc>
          <w:tcPr>
            <w:tcW w:w="2816" w:type="dxa"/>
            <w:gridSpan w:val="2"/>
          </w:tcPr>
          <w:p w:rsidR="00D50E85" w:rsidRPr="00400815" w:rsidRDefault="00D50E85" w:rsidP="00942779">
            <w:pPr>
              <w:spacing w:before="120"/>
              <w:rPr>
                <w:sz w:val="26"/>
                <w:szCs w:val="26"/>
              </w:rPr>
            </w:pPr>
            <w:r w:rsidRPr="00400815">
              <w:rPr>
                <w:sz w:val="26"/>
                <w:szCs w:val="26"/>
              </w:rPr>
              <w:t xml:space="preserve">  </w:t>
            </w:r>
            <w:r>
              <w:rPr>
                <w:sz w:val="26"/>
                <w:szCs w:val="26"/>
              </w:rPr>
              <w:t xml:space="preserve">      </w:t>
            </w:r>
            <w:r w:rsidRPr="00400815">
              <w:rPr>
                <w:sz w:val="26"/>
                <w:szCs w:val="26"/>
              </w:rPr>
              <w:t xml:space="preserve"> 2</w:t>
            </w:r>
          </w:p>
        </w:tc>
      </w:tr>
      <w:tr w:rsidR="00D50E85" w:rsidTr="00942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5"/>
        </w:trPr>
        <w:tc>
          <w:tcPr>
            <w:tcW w:w="795" w:type="dxa"/>
          </w:tcPr>
          <w:p w:rsidR="00D50E85" w:rsidRPr="00400815" w:rsidRDefault="00D50E85" w:rsidP="00942779">
            <w:pPr>
              <w:spacing w:before="120"/>
              <w:rPr>
                <w:sz w:val="26"/>
                <w:szCs w:val="26"/>
              </w:rPr>
            </w:pPr>
            <w:r w:rsidRPr="00400815">
              <w:rPr>
                <w:sz w:val="26"/>
                <w:szCs w:val="26"/>
              </w:rPr>
              <w:lastRenderedPageBreak/>
              <w:t>2.2</w:t>
            </w:r>
          </w:p>
        </w:tc>
        <w:tc>
          <w:tcPr>
            <w:tcW w:w="5610" w:type="dxa"/>
            <w:gridSpan w:val="2"/>
          </w:tcPr>
          <w:p w:rsidR="00D50E85" w:rsidRPr="00400815" w:rsidRDefault="00D50E85" w:rsidP="00942779">
            <w:pPr>
              <w:spacing w:before="120"/>
              <w:rPr>
                <w:sz w:val="26"/>
                <w:szCs w:val="26"/>
              </w:rPr>
            </w:pPr>
            <w:r w:rsidRPr="00400815">
              <w:rPr>
                <w:sz w:val="26"/>
                <w:szCs w:val="26"/>
              </w:rPr>
              <w:t>Требуется газифицировать населенных пунктов</w:t>
            </w:r>
          </w:p>
        </w:tc>
        <w:tc>
          <w:tcPr>
            <w:tcW w:w="1785" w:type="dxa"/>
          </w:tcPr>
          <w:p w:rsidR="00D50E85" w:rsidRPr="00400815" w:rsidRDefault="00D50E85" w:rsidP="00942779">
            <w:pPr>
              <w:spacing w:before="120"/>
              <w:rPr>
                <w:sz w:val="26"/>
                <w:szCs w:val="26"/>
              </w:rPr>
            </w:pPr>
            <w:r>
              <w:rPr>
                <w:b/>
                <w:sz w:val="26"/>
                <w:szCs w:val="26"/>
              </w:rPr>
              <w:t xml:space="preserve">  </w:t>
            </w:r>
            <w:r w:rsidRPr="00400815">
              <w:rPr>
                <w:sz w:val="26"/>
                <w:szCs w:val="26"/>
              </w:rPr>
              <w:t>шт</w:t>
            </w:r>
          </w:p>
        </w:tc>
        <w:tc>
          <w:tcPr>
            <w:tcW w:w="2831" w:type="dxa"/>
            <w:gridSpan w:val="3"/>
          </w:tcPr>
          <w:p w:rsidR="00D50E85" w:rsidRPr="003C7C3B" w:rsidRDefault="00D50E85" w:rsidP="00942779">
            <w:pPr>
              <w:spacing w:before="120"/>
              <w:rPr>
                <w:b/>
                <w:sz w:val="26"/>
                <w:szCs w:val="26"/>
              </w:rPr>
            </w:pPr>
            <w:r>
              <w:rPr>
                <w:b/>
                <w:sz w:val="26"/>
                <w:szCs w:val="26"/>
              </w:rPr>
              <w:t xml:space="preserve">         7</w:t>
            </w:r>
          </w:p>
        </w:tc>
      </w:tr>
      <w:tr w:rsidR="00D50E85" w:rsidTr="00942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0"/>
        </w:trPr>
        <w:tc>
          <w:tcPr>
            <w:tcW w:w="795" w:type="dxa"/>
          </w:tcPr>
          <w:p w:rsidR="00D50E85" w:rsidRPr="00400815" w:rsidRDefault="00D50E85" w:rsidP="00942779">
            <w:pPr>
              <w:spacing w:before="120"/>
              <w:rPr>
                <w:sz w:val="26"/>
                <w:szCs w:val="26"/>
              </w:rPr>
            </w:pPr>
            <w:r w:rsidRPr="00400815">
              <w:rPr>
                <w:sz w:val="26"/>
                <w:szCs w:val="26"/>
              </w:rPr>
              <w:t>2.3</w:t>
            </w:r>
          </w:p>
        </w:tc>
        <w:tc>
          <w:tcPr>
            <w:tcW w:w="5610" w:type="dxa"/>
            <w:gridSpan w:val="2"/>
          </w:tcPr>
          <w:p w:rsidR="00D50E85" w:rsidRPr="00400815" w:rsidRDefault="00D50E85" w:rsidP="00942779">
            <w:pPr>
              <w:spacing w:before="120"/>
              <w:rPr>
                <w:sz w:val="26"/>
                <w:szCs w:val="26"/>
              </w:rPr>
            </w:pPr>
            <w:r w:rsidRPr="00400815">
              <w:rPr>
                <w:sz w:val="26"/>
                <w:szCs w:val="26"/>
              </w:rPr>
              <w:t xml:space="preserve">Протяженность планового газопровода </w:t>
            </w:r>
          </w:p>
        </w:tc>
        <w:tc>
          <w:tcPr>
            <w:tcW w:w="1785" w:type="dxa"/>
          </w:tcPr>
          <w:p w:rsidR="00D50E85" w:rsidRPr="00400815" w:rsidRDefault="00D50E85" w:rsidP="00942779">
            <w:pPr>
              <w:spacing w:before="120"/>
              <w:rPr>
                <w:sz w:val="26"/>
                <w:szCs w:val="26"/>
              </w:rPr>
            </w:pPr>
            <w:r w:rsidRPr="00400815">
              <w:rPr>
                <w:sz w:val="26"/>
                <w:szCs w:val="26"/>
              </w:rPr>
              <w:t xml:space="preserve">  км</w:t>
            </w:r>
          </w:p>
        </w:tc>
        <w:tc>
          <w:tcPr>
            <w:tcW w:w="2831" w:type="dxa"/>
            <w:gridSpan w:val="3"/>
          </w:tcPr>
          <w:p w:rsidR="00D50E85" w:rsidRPr="003C7C3B" w:rsidRDefault="00D50E85" w:rsidP="00942779">
            <w:pPr>
              <w:spacing w:before="120"/>
              <w:rPr>
                <w:b/>
                <w:sz w:val="26"/>
                <w:szCs w:val="26"/>
              </w:rPr>
            </w:pPr>
            <w:r>
              <w:rPr>
                <w:b/>
                <w:sz w:val="26"/>
                <w:szCs w:val="26"/>
              </w:rPr>
              <w:t xml:space="preserve">         18</w:t>
            </w:r>
          </w:p>
        </w:tc>
      </w:tr>
      <w:tr w:rsidR="00D50E85" w:rsidTr="00942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795" w:type="dxa"/>
          </w:tcPr>
          <w:p w:rsidR="00D50E85" w:rsidRPr="003C7C3B" w:rsidRDefault="00D50E85" w:rsidP="00942779">
            <w:pPr>
              <w:spacing w:before="120"/>
              <w:rPr>
                <w:b/>
                <w:sz w:val="26"/>
                <w:szCs w:val="26"/>
              </w:rPr>
            </w:pPr>
            <w:r>
              <w:rPr>
                <w:b/>
                <w:sz w:val="26"/>
                <w:szCs w:val="26"/>
              </w:rPr>
              <w:t>3.</w:t>
            </w:r>
          </w:p>
        </w:tc>
        <w:tc>
          <w:tcPr>
            <w:tcW w:w="5610" w:type="dxa"/>
            <w:gridSpan w:val="2"/>
          </w:tcPr>
          <w:p w:rsidR="00D50E85" w:rsidRPr="003C7C3B" w:rsidRDefault="00D50E85" w:rsidP="00942779">
            <w:pPr>
              <w:spacing w:before="120"/>
              <w:rPr>
                <w:b/>
                <w:sz w:val="26"/>
                <w:szCs w:val="26"/>
              </w:rPr>
            </w:pPr>
            <w:r>
              <w:rPr>
                <w:b/>
                <w:sz w:val="26"/>
                <w:szCs w:val="26"/>
              </w:rPr>
              <w:t>Уличное освещение</w:t>
            </w:r>
          </w:p>
        </w:tc>
        <w:tc>
          <w:tcPr>
            <w:tcW w:w="1785" w:type="dxa"/>
          </w:tcPr>
          <w:p w:rsidR="00D50E85" w:rsidRPr="003C7C3B" w:rsidRDefault="00D50E85" w:rsidP="00942779">
            <w:pPr>
              <w:spacing w:before="120"/>
              <w:rPr>
                <w:b/>
                <w:sz w:val="26"/>
                <w:szCs w:val="26"/>
              </w:rPr>
            </w:pPr>
          </w:p>
        </w:tc>
        <w:tc>
          <w:tcPr>
            <w:tcW w:w="2831" w:type="dxa"/>
            <w:gridSpan w:val="3"/>
          </w:tcPr>
          <w:p w:rsidR="00D50E85" w:rsidRPr="003C7C3B" w:rsidRDefault="00D50E85" w:rsidP="00942779">
            <w:pPr>
              <w:spacing w:before="120"/>
              <w:rPr>
                <w:b/>
                <w:sz w:val="26"/>
                <w:szCs w:val="26"/>
              </w:rPr>
            </w:pPr>
          </w:p>
        </w:tc>
      </w:tr>
      <w:tr w:rsidR="00D50E85" w:rsidTr="00942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0"/>
        </w:trPr>
        <w:tc>
          <w:tcPr>
            <w:tcW w:w="795" w:type="dxa"/>
          </w:tcPr>
          <w:p w:rsidR="00D50E85" w:rsidRPr="00400815" w:rsidRDefault="00D50E85" w:rsidP="00942779">
            <w:pPr>
              <w:spacing w:before="120"/>
              <w:rPr>
                <w:sz w:val="26"/>
                <w:szCs w:val="26"/>
              </w:rPr>
            </w:pPr>
            <w:r w:rsidRPr="00400815">
              <w:rPr>
                <w:sz w:val="26"/>
                <w:szCs w:val="26"/>
              </w:rPr>
              <w:t>3.1</w:t>
            </w:r>
          </w:p>
        </w:tc>
        <w:tc>
          <w:tcPr>
            <w:tcW w:w="5610" w:type="dxa"/>
            <w:gridSpan w:val="2"/>
          </w:tcPr>
          <w:p w:rsidR="00D50E85" w:rsidRPr="00400815" w:rsidRDefault="00D50E85" w:rsidP="00942779">
            <w:pPr>
              <w:spacing w:before="120"/>
              <w:rPr>
                <w:sz w:val="26"/>
                <w:szCs w:val="26"/>
              </w:rPr>
            </w:pPr>
            <w:r w:rsidRPr="00400815">
              <w:rPr>
                <w:sz w:val="26"/>
                <w:szCs w:val="26"/>
              </w:rPr>
              <w:t xml:space="preserve">Частично или полностью восстановлено уличное освещение </w:t>
            </w:r>
          </w:p>
        </w:tc>
        <w:tc>
          <w:tcPr>
            <w:tcW w:w="1785" w:type="dxa"/>
          </w:tcPr>
          <w:p w:rsidR="00D50E85" w:rsidRPr="00400815" w:rsidRDefault="00D50E85" w:rsidP="00942779">
            <w:pPr>
              <w:spacing w:before="120"/>
              <w:rPr>
                <w:sz w:val="26"/>
                <w:szCs w:val="26"/>
              </w:rPr>
            </w:pPr>
            <w:r w:rsidRPr="00400815">
              <w:rPr>
                <w:sz w:val="26"/>
                <w:szCs w:val="26"/>
              </w:rPr>
              <w:t>Нас.пунк</w:t>
            </w:r>
            <w:r>
              <w:rPr>
                <w:sz w:val="26"/>
                <w:szCs w:val="26"/>
              </w:rPr>
              <w:t>т</w:t>
            </w:r>
          </w:p>
        </w:tc>
        <w:tc>
          <w:tcPr>
            <w:tcW w:w="2831" w:type="dxa"/>
            <w:gridSpan w:val="3"/>
          </w:tcPr>
          <w:p w:rsidR="00D50E85" w:rsidRPr="003C7C3B" w:rsidRDefault="00D50E85" w:rsidP="00942779">
            <w:pPr>
              <w:spacing w:before="120"/>
              <w:rPr>
                <w:b/>
                <w:sz w:val="26"/>
                <w:szCs w:val="26"/>
              </w:rPr>
            </w:pPr>
            <w:r>
              <w:rPr>
                <w:b/>
                <w:sz w:val="26"/>
                <w:szCs w:val="26"/>
              </w:rPr>
              <w:t xml:space="preserve">          6</w:t>
            </w:r>
          </w:p>
        </w:tc>
      </w:tr>
      <w:tr w:rsidR="00D50E85" w:rsidTr="00942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5"/>
        </w:trPr>
        <w:tc>
          <w:tcPr>
            <w:tcW w:w="795" w:type="dxa"/>
          </w:tcPr>
          <w:p w:rsidR="00D50E85" w:rsidRPr="00400815" w:rsidRDefault="00D50E85" w:rsidP="00942779">
            <w:pPr>
              <w:spacing w:before="120"/>
              <w:rPr>
                <w:sz w:val="26"/>
                <w:szCs w:val="26"/>
              </w:rPr>
            </w:pPr>
            <w:r w:rsidRPr="00400815">
              <w:rPr>
                <w:sz w:val="26"/>
                <w:szCs w:val="26"/>
              </w:rPr>
              <w:t>3.2</w:t>
            </w:r>
          </w:p>
        </w:tc>
        <w:tc>
          <w:tcPr>
            <w:tcW w:w="5610" w:type="dxa"/>
            <w:gridSpan w:val="2"/>
          </w:tcPr>
          <w:p w:rsidR="00D50E85" w:rsidRPr="00400815" w:rsidRDefault="00D50E85" w:rsidP="00942779">
            <w:pPr>
              <w:spacing w:before="120"/>
              <w:rPr>
                <w:sz w:val="26"/>
                <w:szCs w:val="26"/>
              </w:rPr>
            </w:pPr>
            <w:r w:rsidRPr="00400815">
              <w:rPr>
                <w:sz w:val="26"/>
                <w:szCs w:val="26"/>
              </w:rPr>
              <w:t xml:space="preserve">Требуется восстановить уличное освещение </w:t>
            </w:r>
          </w:p>
        </w:tc>
        <w:tc>
          <w:tcPr>
            <w:tcW w:w="1785" w:type="dxa"/>
          </w:tcPr>
          <w:p w:rsidR="00D50E85" w:rsidRPr="00400815" w:rsidRDefault="00D50E85" w:rsidP="00942779">
            <w:pPr>
              <w:spacing w:before="120"/>
              <w:rPr>
                <w:sz w:val="26"/>
                <w:szCs w:val="26"/>
              </w:rPr>
            </w:pPr>
            <w:r w:rsidRPr="00400815">
              <w:rPr>
                <w:sz w:val="26"/>
                <w:szCs w:val="26"/>
              </w:rPr>
              <w:t>Нас.пункт</w:t>
            </w:r>
          </w:p>
        </w:tc>
        <w:tc>
          <w:tcPr>
            <w:tcW w:w="2831" w:type="dxa"/>
            <w:gridSpan w:val="3"/>
          </w:tcPr>
          <w:p w:rsidR="00D50E85" w:rsidRPr="003C7C3B" w:rsidRDefault="00D50E85" w:rsidP="00942779">
            <w:pPr>
              <w:spacing w:before="120"/>
              <w:rPr>
                <w:b/>
                <w:sz w:val="26"/>
                <w:szCs w:val="26"/>
              </w:rPr>
            </w:pPr>
            <w:r>
              <w:rPr>
                <w:b/>
                <w:sz w:val="26"/>
                <w:szCs w:val="26"/>
              </w:rPr>
              <w:t xml:space="preserve">          6</w:t>
            </w:r>
          </w:p>
        </w:tc>
      </w:tr>
      <w:tr w:rsidR="00D50E85" w:rsidTr="00942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795" w:type="dxa"/>
          </w:tcPr>
          <w:p w:rsidR="00D50E85" w:rsidRPr="00400815" w:rsidRDefault="00D50E85" w:rsidP="00942779">
            <w:pPr>
              <w:spacing w:before="120"/>
              <w:rPr>
                <w:sz w:val="26"/>
                <w:szCs w:val="26"/>
              </w:rPr>
            </w:pPr>
            <w:r>
              <w:rPr>
                <w:sz w:val="26"/>
                <w:szCs w:val="26"/>
              </w:rPr>
              <w:t>3.</w:t>
            </w:r>
            <w:r w:rsidRPr="00400815">
              <w:rPr>
                <w:sz w:val="26"/>
                <w:szCs w:val="26"/>
              </w:rPr>
              <w:t>3</w:t>
            </w:r>
          </w:p>
        </w:tc>
        <w:tc>
          <w:tcPr>
            <w:tcW w:w="5610" w:type="dxa"/>
            <w:gridSpan w:val="2"/>
          </w:tcPr>
          <w:p w:rsidR="00D50E85" w:rsidRPr="00400815" w:rsidRDefault="00D50E85" w:rsidP="00942779">
            <w:pPr>
              <w:spacing w:before="120"/>
              <w:rPr>
                <w:sz w:val="26"/>
                <w:szCs w:val="26"/>
              </w:rPr>
            </w:pPr>
            <w:r>
              <w:rPr>
                <w:sz w:val="26"/>
                <w:szCs w:val="26"/>
              </w:rPr>
              <w:t xml:space="preserve">Произвести монтаж уличных светильников </w:t>
            </w:r>
          </w:p>
        </w:tc>
        <w:tc>
          <w:tcPr>
            <w:tcW w:w="1785" w:type="dxa"/>
          </w:tcPr>
          <w:p w:rsidR="00D50E85" w:rsidRPr="00400815" w:rsidRDefault="00D50E85" w:rsidP="00942779">
            <w:pPr>
              <w:spacing w:before="120"/>
              <w:rPr>
                <w:sz w:val="26"/>
                <w:szCs w:val="26"/>
              </w:rPr>
            </w:pPr>
            <w:r>
              <w:rPr>
                <w:sz w:val="26"/>
                <w:szCs w:val="26"/>
              </w:rPr>
              <w:t xml:space="preserve"> шт</w:t>
            </w:r>
          </w:p>
        </w:tc>
        <w:tc>
          <w:tcPr>
            <w:tcW w:w="2831" w:type="dxa"/>
            <w:gridSpan w:val="3"/>
          </w:tcPr>
          <w:p w:rsidR="00D50E85" w:rsidRPr="003C7C3B" w:rsidRDefault="00D50E85" w:rsidP="00942779">
            <w:pPr>
              <w:spacing w:before="120"/>
              <w:rPr>
                <w:b/>
                <w:sz w:val="26"/>
                <w:szCs w:val="26"/>
              </w:rPr>
            </w:pPr>
            <w:r>
              <w:rPr>
                <w:b/>
                <w:sz w:val="26"/>
                <w:szCs w:val="26"/>
              </w:rPr>
              <w:t xml:space="preserve">         96</w:t>
            </w:r>
          </w:p>
        </w:tc>
      </w:tr>
      <w:tr w:rsidR="00D50E85" w:rsidTr="00942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0"/>
        </w:trPr>
        <w:tc>
          <w:tcPr>
            <w:tcW w:w="795" w:type="dxa"/>
          </w:tcPr>
          <w:p w:rsidR="00D50E85" w:rsidRPr="003C7C3B" w:rsidRDefault="00D50E85" w:rsidP="00942779">
            <w:pPr>
              <w:spacing w:before="120"/>
              <w:rPr>
                <w:b/>
                <w:sz w:val="26"/>
                <w:szCs w:val="26"/>
              </w:rPr>
            </w:pPr>
          </w:p>
        </w:tc>
        <w:tc>
          <w:tcPr>
            <w:tcW w:w="5610" w:type="dxa"/>
            <w:gridSpan w:val="2"/>
          </w:tcPr>
          <w:p w:rsidR="00D50E85" w:rsidRPr="003C7C3B" w:rsidRDefault="00D50E85" w:rsidP="00942779">
            <w:pPr>
              <w:spacing w:before="120"/>
              <w:rPr>
                <w:b/>
                <w:sz w:val="26"/>
                <w:szCs w:val="26"/>
              </w:rPr>
            </w:pPr>
          </w:p>
        </w:tc>
        <w:tc>
          <w:tcPr>
            <w:tcW w:w="1785" w:type="dxa"/>
          </w:tcPr>
          <w:p w:rsidR="00D50E85" w:rsidRPr="003C7C3B" w:rsidRDefault="00D50E85" w:rsidP="00942779">
            <w:pPr>
              <w:spacing w:before="120"/>
              <w:rPr>
                <w:b/>
                <w:sz w:val="26"/>
                <w:szCs w:val="26"/>
              </w:rPr>
            </w:pPr>
          </w:p>
        </w:tc>
        <w:tc>
          <w:tcPr>
            <w:tcW w:w="2831" w:type="dxa"/>
            <w:gridSpan w:val="3"/>
          </w:tcPr>
          <w:p w:rsidR="00D50E85" w:rsidRPr="003C7C3B" w:rsidRDefault="00D50E85" w:rsidP="00942779">
            <w:pPr>
              <w:spacing w:before="120"/>
              <w:rPr>
                <w:b/>
                <w:sz w:val="26"/>
                <w:szCs w:val="26"/>
              </w:rPr>
            </w:pPr>
          </w:p>
        </w:tc>
      </w:tr>
      <w:tr w:rsidR="00D50E85" w:rsidTr="00942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795" w:type="dxa"/>
          </w:tcPr>
          <w:p w:rsidR="00D50E85" w:rsidRPr="003C7C3B" w:rsidRDefault="00D50E85" w:rsidP="00942779">
            <w:pPr>
              <w:spacing w:before="120"/>
              <w:rPr>
                <w:b/>
                <w:sz w:val="26"/>
                <w:szCs w:val="26"/>
              </w:rPr>
            </w:pPr>
          </w:p>
        </w:tc>
        <w:tc>
          <w:tcPr>
            <w:tcW w:w="5610" w:type="dxa"/>
            <w:gridSpan w:val="2"/>
          </w:tcPr>
          <w:p w:rsidR="00D50E85" w:rsidRPr="003C7C3B" w:rsidRDefault="00D50E85" w:rsidP="00942779">
            <w:pPr>
              <w:spacing w:before="120"/>
              <w:rPr>
                <w:b/>
                <w:sz w:val="26"/>
                <w:szCs w:val="26"/>
              </w:rPr>
            </w:pPr>
          </w:p>
        </w:tc>
        <w:tc>
          <w:tcPr>
            <w:tcW w:w="1785" w:type="dxa"/>
          </w:tcPr>
          <w:p w:rsidR="00D50E85" w:rsidRPr="003C7C3B" w:rsidRDefault="00D50E85" w:rsidP="00942779">
            <w:pPr>
              <w:spacing w:before="120"/>
              <w:rPr>
                <w:b/>
                <w:sz w:val="26"/>
                <w:szCs w:val="26"/>
              </w:rPr>
            </w:pPr>
          </w:p>
        </w:tc>
        <w:tc>
          <w:tcPr>
            <w:tcW w:w="2831" w:type="dxa"/>
            <w:gridSpan w:val="3"/>
          </w:tcPr>
          <w:p w:rsidR="00D50E85" w:rsidRPr="003C7C3B" w:rsidRDefault="00D50E85" w:rsidP="00942779">
            <w:pPr>
              <w:spacing w:before="120"/>
              <w:rPr>
                <w:b/>
                <w:sz w:val="26"/>
                <w:szCs w:val="26"/>
              </w:rPr>
            </w:pPr>
          </w:p>
        </w:tc>
      </w:tr>
      <w:tr w:rsidR="00D50E85" w:rsidTr="00942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795" w:type="dxa"/>
          </w:tcPr>
          <w:p w:rsidR="00D50E85" w:rsidRPr="003C7C3B" w:rsidRDefault="00D50E85" w:rsidP="00942779">
            <w:pPr>
              <w:spacing w:before="120"/>
              <w:rPr>
                <w:b/>
                <w:sz w:val="26"/>
                <w:szCs w:val="26"/>
              </w:rPr>
            </w:pPr>
          </w:p>
        </w:tc>
        <w:tc>
          <w:tcPr>
            <w:tcW w:w="5610" w:type="dxa"/>
            <w:gridSpan w:val="2"/>
          </w:tcPr>
          <w:p w:rsidR="00D50E85" w:rsidRPr="003C7C3B" w:rsidRDefault="00D50E85" w:rsidP="00942779">
            <w:pPr>
              <w:spacing w:before="120"/>
              <w:rPr>
                <w:b/>
                <w:sz w:val="26"/>
                <w:szCs w:val="26"/>
              </w:rPr>
            </w:pPr>
          </w:p>
        </w:tc>
        <w:tc>
          <w:tcPr>
            <w:tcW w:w="1785" w:type="dxa"/>
          </w:tcPr>
          <w:p w:rsidR="00D50E85" w:rsidRPr="003C7C3B" w:rsidRDefault="00D50E85" w:rsidP="00942779">
            <w:pPr>
              <w:spacing w:before="120"/>
              <w:rPr>
                <w:b/>
                <w:sz w:val="26"/>
                <w:szCs w:val="26"/>
              </w:rPr>
            </w:pPr>
          </w:p>
        </w:tc>
        <w:tc>
          <w:tcPr>
            <w:tcW w:w="2831" w:type="dxa"/>
            <w:gridSpan w:val="3"/>
          </w:tcPr>
          <w:p w:rsidR="00D50E85" w:rsidRPr="003C7C3B" w:rsidRDefault="00D50E85" w:rsidP="00942779">
            <w:pPr>
              <w:spacing w:before="120"/>
              <w:rPr>
                <w:b/>
                <w:sz w:val="26"/>
                <w:szCs w:val="26"/>
              </w:rPr>
            </w:pPr>
          </w:p>
        </w:tc>
      </w:tr>
    </w:tbl>
    <w:p w:rsidR="00D50E85" w:rsidRDefault="00D50E85" w:rsidP="00D50E85">
      <w:pPr>
        <w:jc w:val="center"/>
        <w:rPr>
          <w:b/>
          <w:i/>
          <w:sz w:val="26"/>
          <w:szCs w:val="26"/>
        </w:rPr>
      </w:pPr>
    </w:p>
    <w:p w:rsidR="00D50E85" w:rsidRDefault="00D50E85" w:rsidP="00D50E85">
      <w:pPr>
        <w:jc w:val="center"/>
        <w:rPr>
          <w:b/>
          <w:i/>
          <w:sz w:val="26"/>
          <w:szCs w:val="26"/>
        </w:rPr>
      </w:pPr>
      <w:r>
        <w:rPr>
          <w:b/>
          <w:i/>
          <w:sz w:val="26"/>
          <w:szCs w:val="26"/>
        </w:rPr>
        <w:t>2.2. Развитие системы водоснабжения и водоотведения</w:t>
      </w:r>
    </w:p>
    <w:p w:rsidR="00D50E85" w:rsidRDefault="00D50E85" w:rsidP="00D50E85">
      <w:pPr>
        <w:rPr>
          <w:sz w:val="26"/>
          <w:szCs w:val="26"/>
        </w:rPr>
      </w:pPr>
    </w:p>
    <w:tbl>
      <w:tblPr>
        <w:tblW w:w="0" w:type="auto"/>
        <w:tblInd w:w="108" w:type="dxa"/>
        <w:tblLayout w:type="fixed"/>
        <w:tblLook w:val="0000"/>
      </w:tblPr>
      <w:tblGrid>
        <w:gridCol w:w="3199"/>
        <w:gridCol w:w="1429"/>
        <w:gridCol w:w="1335"/>
        <w:gridCol w:w="2449"/>
        <w:gridCol w:w="1931"/>
      </w:tblGrid>
      <w:tr w:rsidR="00D50E85" w:rsidTr="00942779">
        <w:tc>
          <w:tcPr>
            <w:tcW w:w="3199" w:type="dxa"/>
            <w:tcBorders>
              <w:top w:val="single" w:sz="4" w:space="0" w:color="000000"/>
              <w:left w:val="single" w:sz="4" w:space="0" w:color="000000"/>
              <w:bottom w:val="single" w:sz="4" w:space="0" w:color="000000"/>
            </w:tcBorders>
            <w:shd w:val="clear" w:color="auto" w:fill="auto"/>
            <w:vAlign w:val="center"/>
          </w:tcPr>
          <w:p w:rsidR="00D50E85" w:rsidRDefault="00D50E85" w:rsidP="00942779">
            <w:pPr>
              <w:pStyle w:val="a7"/>
              <w:snapToGrid w:val="0"/>
              <w:jc w:val="center"/>
              <w:rPr>
                <w:rFonts w:ascii="Times New Roman" w:hAnsi="Times New Roman" w:cs="Times New Roman"/>
                <w:bCs/>
                <w:sz w:val="22"/>
                <w:szCs w:val="22"/>
              </w:rPr>
            </w:pPr>
            <w:r>
              <w:rPr>
                <w:rFonts w:ascii="Times New Roman" w:hAnsi="Times New Roman" w:cs="Times New Roman"/>
                <w:bCs/>
                <w:sz w:val="22"/>
                <w:szCs w:val="22"/>
              </w:rPr>
              <w:t>Наименование мероприятий</w:t>
            </w:r>
          </w:p>
        </w:tc>
        <w:tc>
          <w:tcPr>
            <w:tcW w:w="1429" w:type="dxa"/>
            <w:tcBorders>
              <w:top w:val="single" w:sz="4" w:space="0" w:color="000000"/>
              <w:left w:val="single" w:sz="4" w:space="0" w:color="000000"/>
              <w:bottom w:val="single" w:sz="4" w:space="0" w:color="000000"/>
            </w:tcBorders>
            <w:shd w:val="clear" w:color="auto" w:fill="auto"/>
            <w:vAlign w:val="center"/>
          </w:tcPr>
          <w:p w:rsidR="00D50E85" w:rsidRDefault="00D50E85" w:rsidP="00942779">
            <w:pPr>
              <w:pStyle w:val="a7"/>
              <w:snapToGrid w:val="0"/>
              <w:ind w:right="-108"/>
              <w:jc w:val="center"/>
              <w:rPr>
                <w:rFonts w:ascii="Times New Roman" w:hAnsi="Times New Roman" w:cs="Times New Roman"/>
                <w:sz w:val="22"/>
                <w:szCs w:val="22"/>
              </w:rPr>
            </w:pPr>
            <w:r>
              <w:rPr>
                <w:rFonts w:ascii="Times New Roman" w:hAnsi="Times New Roman" w:cs="Times New Roman"/>
                <w:sz w:val="22"/>
                <w:szCs w:val="22"/>
              </w:rPr>
              <w:t>Срок выполнения мероприятий</w:t>
            </w:r>
          </w:p>
        </w:tc>
        <w:tc>
          <w:tcPr>
            <w:tcW w:w="1335" w:type="dxa"/>
            <w:tcBorders>
              <w:top w:val="single" w:sz="4" w:space="0" w:color="000000"/>
              <w:left w:val="single" w:sz="4" w:space="0" w:color="000000"/>
              <w:bottom w:val="single" w:sz="4" w:space="0" w:color="000000"/>
            </w:tcBorders>
            <w:shd w:val="clear" w:color="auto" w:fill="auto"/>
            <w:vAlign w:val="center"/>
          </w:tcPr>
          <w:p w:rsidR="00D50E85" w:rsidRDefault="00D50E85" w:rsidP="00942779">
            <w:pPr>
              <w:pStyle w:val="a7"/>
              <w:snapToGrid w:val="0"/>
              <w:ind w:right="-108"/>
              <w:jc w:val="center"/>
              <w:rPr>
                <w:rFonts w:ascii="Times New Roman" w:hAnsi="Times New Roman" w:cs="Times New Roman"/>
                <w:sz w:val="22"/>
                <w:szCs w:val="22"/>
              </w:rPr>
            </w:pPr>
            <w:r>
              <w:rPr>
                <w:rFonts w:ascii="Times New Roman" w:hAnsi="Times New Roman" w:cs="Times New Roman"/>
                <w:sz w:val="22"/>
                <w:szCs w:val="22"/>
              </w:rPr>
              <w:t>Сумма расходов, всего, тыс. руб.</w:t>
            </w:r>
          </w:p>
        </w:tc>
        <w:tc>
          <w:tcPr>
            <w:tcW w:w="2449" w:type="dxa"/>
            <w:tcBorders>
              <w:top w:val="single" w:sz="4" w:space="0" w:color="000000"/>
              <w:left w:val="single" w:sz="4" w:space="0" w:color="000000"/>
              <w:bottom w:val="single" w:sz="4" w:space="0" w:color="000000"/>
            </w:tcBorders>
            <w:shd w:val="clear" w:color="auto" w:fill="auto"/>
            <w:vAlign w:val="center"/>
          </w:tcPr>
          <w:p w:rsidR="00D50E85" w:rsidRDefault="00D50E85" w:rsidP="00942779">
            <w:pPr>
              <w:pStyle w:val="a7"/>
              <w:snapToGrid w:val="0"/>
              <w:ind w:right="-108"/>
              <w:jc w:val="center"/>
              <w:rPr>
                <w:rFonts w:ascii="Times New Roman" w:hAnsi="Times New Roman" w:cs="Times New Roman"/>
                <w:bCs/>
                <w:sz w:val="22"/>
                <w:szCs w:val="22"/>
              </w:rPr>
            </w:pPr>
            <w:r>
              <w:rPr>
                <w:rFonts w:ascii="Times New Roman" w:hAnsi="Times New Roman" w:cs="Times New Roman"/>
                <w:bCs/>
                <w:sz w:val="22"/>
                <w:szCs w:val="22"/>
              </w:rPr>
              <w:t>Предполагаемый источник финансирования</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85" w:rsidRDefault="00D50E85" w:rsidP="00942779">
            <w:pPr>
              <w:pStyle w:val="a7"/>
              <w:snapToGrid w:val="0"/>
              <w:ind w:right="-108"/>
              <w:jc w:val="center"/>
              <w:rPr>
                <w:rFonts w:ascii="Times New Roman" w:hAnsi="Times New Roman" w:cs="Times New Roman"/>
                <w:bCs/>
                <w:sz w:val="22"/>
                <w:szCs w:val="22"/>
              </w:rPr>
            </w:pPr>
            <w:r>
              <w:rPr>
                <w:rFonts w:ascii="Times New Roman" w:hAnsi="Times New Roman" w:cs="Times New Roman"/>
                <w:bCs/>
                <w:sz w:val="22"/>
                <w:szCs w:val="22"/>
              </w:rPr>
              <w:t>Результативность</w:t>
            </w:r>
          </w:p>
        </w:tc>
      </w:tr>
      <w:tr w:rsidR="00D50E85" w:rsidTr="00942779">
        <w:tc>
          <w:tcPr>
            <w:tcW w:w="3199" w:type="dxa"/>
            <w:tcBorders>
              <w:top w:val="single" w:sz="4" w:space="0" w:color="000000"/>
              <w:left w:val="single" w:sz="4" w:space="0" w:color="000000"/>
              <w:bottom w:val="single" w:sz="4" w:space="0" w:color="000000"/>
            </w:tcBorders>
            <w:shd w:val="clear" w:color="auto" w:fill="auto"/>
            <w:vAlign w:val="center"/>
          </w:tcPr>
          <w:p w:rsidR="00D50E85" w:rsidRDefault="00D50E85" w:rsidP="00942779">
            <w:r>
              <w:t>Строительство двух павильонов насосных станций</w:t>
            </w:r>
          </w:p>
        </w:tc>
        <w:tc>
          <w:tcPr>
            <w:tcW w:w="1429" w:type="dxa"/>
            <w:tcBorders>
              <w:top w:val="single" w:sz="4" w:space="0" w:color="000000"/>
              <w:left w:val="single" w:sz="4" w:space="0" w:color="000000"/>
              <w:bottom w:val="single" w:sz="4" w:space="0" w:color="000000"/>
            </w:tcBorders>
            <w:shd w:val="clear" w:color="auto" w:fill="auto"/>
            <w:vAlign w:val="center"/>
          </w:tcPr>
          <w:p w:rsidR="00D50E85" w:rsidRDefault="00D50E85" w:rsidP="00942779">
            <w:pPr>
              <w:pStyle w:val="a7"/>
              <w:snapToGrid w:val="0"/>
              <w:ind w:right="-108"/>
              <w:rPr>
                <w:rFonts w:ascii="Times New Roman" w:hAnsi="Times New Roman" w:cs="Times New Roman"/>
                <w:sz w:val="22"/>
                <w:szCs w:val="22"/>
              </w:rPr>
            </w:pPr>
            <w:r>
              <w:rPr>
                <w:rFonts w:ascii="Times New Roman" w:hAnsi="Times New Roman" w:cs="Times New Roman"/>
                <w:sz w:val="22"/>
                <w:szCs w:val="22"/>
              </w:rPr>
              <w:t xml:space="preserve">       2012</w:t>
            </w:r>
          </w:p>
        </w:tc>
        <w:tc>
          <w:tcPr>
            <w:tcW w:w="1335" w:type="dxa"/>
            <w:tcBorders>
              <w:top w:val="single" w:sz="4" w:space="0" w:color="000000"/>
              <w:left w:val="single" w:sz="4" w:space="0" w:color="000000"/>
              <w:bottom w:val="single" w:sz="4" w:space="0" w:color="000000"/>
            </w:tcBorders>
            <w:shd w:val="clear" w:color="auto" w:fill="auto"/>
            <w:vAlign w:val="center"/>
          </w:tcPr>
          <w:p w:rsidR="00D50E85" w:rsidRDefault="00D50E85" w:rsidP="00942779">
            <w:pPr>
              <w:pStyle w:val="a7"/>
              <w:snapToGrid w:val="0"/>
              <w:ind w:right="-108"/>
              <w:jc w:val="center"/>
              <w:rPr>
                <w:rFonts w:ascii="Times New Roman" w:hAnsi="Times New Roman" w:cs="Times New Roman"/>
                <w:sz w:val="22"/>
                <w:szCs w:val="22"/>
              </w:rPr>
            </w:pPr>
            <w:r>
              <w:rPr>
                <w:rFonts w:ascii="Times New Roman" w:hAnsi="Times New Roman" w:cs="Times New Roman"/>
                <w:sz w:val="22"/>
                <w:szCs w:val="22"/>
              </w:rPr>
              <w:t>1000</w:t>
            </w:r>
          </w:p>
        </w:tc>
        <w:tc>
          <w:tcPr>
            <w:tcW w:w="2449" w:type="dxa"/>
            <w:tcBorders>
              <w:top w:val="single" w:sz="4" w:space="0" w:color="000000"/>
              <w:left w:val="single" w:sz="4" w:space="0" w:color="000000"/>
              <w:bottom w:val="single" w:sz="4" w:space="0" w:color="000000"/>
            </w:tcBorders>
            <w:shd w:val="clear" w:color="auto" w:fill="auto"/>
            <w:vAlign w:val="center"/>
          </w:tcPr>
          <w:p w:rsidR="00D50E85" w:rsidRDefault="00D50E85" w:rsidP="00942779">
            <w:pPr>
              <w:pStyle w:val="a7"/>
              <w:snapToGrid w:val="0"/>
              <w:ind w:right="-108"/>
              <w:jc w:val="center"/>
              <w:rPr>
                <w:rFonts w:ascii="Times New Roman" w:hAnsi="Times New Roman" w:cs="Times New Roman"/>
                <w:bCs/>
                <w:sz w:val="22"/>
                <w:szCs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85" w:rsidRDefault="00D50E85" w:rsidP="00942779">
            <w:pPr>
              <w:pStyle w:val="a7"/>
              <w:snapToGrid w:val="0"/>
              <w:ind w:right="-108"/>
              <w:jc w:val="center"/>
              <w:rPr>
                <w:rFonts w:ascii="Times New Roman" w:hAnsi="Times New Roman" w:cs="Times New Roman"/>
                <w:bCs/>
                <w:sz w:val="22"/>
                <w:szCs w:val="22"/>
              </w:rPr>
            </w:pPr>
          </w:p>
        </w:tc>
      </w:tr>
      <w:tr w:rsidR="00D50E85" w:rsidTr="00942779">
        <w:tc>
          <w:tcPr>
            <w:tcW w:w="3199" w:type="dxa"/>
            <w:tcBorders>
              <w:top w:val="single" w:sz="4" w:space="0" w:color="000000"/>
              <w:left w:val="single" w:sz="4" w:space="0" w:color="000000"/>
              <w:bottom w:val="single" w:sz="4" w:space="0" w:color="000000"/>
            </w:tcBorders>
            <w:shd w:val="clear" w:color="auto" w:fill="auto"/>
            <w:vAlign w:val="center"/>
          </w:tcPr>
          <w:p w:rsidR="00D50E85" w:rsidRDefault="00D50E85" w:rsidP="00942779">
            <w:pPr>
              <w:pStyle w:val="a7"/>
              <w:snapToGrid w:val="0"/>
              <w:rPr>
                <w:rFonts w:ascii="Times New Roman" w:hAnsi="Times New Roman" w:cs="Times New Roman"/>
                <w:bCs/>
                <w:sz w:val="22"/>
                <w:szCs w:val="22"/>
              </w:rPr>
            </w:pPr>
            <w:r>
              <w:rPr>
                <w:rFonts w:ascii="Times New Roman" w:hAnsi="Times New Roman" w:cs="Times New Roman"/>
                <w:bCs/>
                <w:sz w:val="22"/>
                <w:szCs w:val="22"/>
              </w:rPr>
              <w:t>реконструкция водозабора</w:t>
            </w:r>
          </w:p>
        </w:tc>
        <w:tc>
          <w:tcPr>
            <w:tcW w:w="1429" w:type="dxa"/>
            <w:tcBorders>
              <w:top w:val="single" w:sz="4" w:space="0" w:color="000000"/>
              <w:left w:val="single" w:sz="4" w:space="0" w:color="000000"/>
              <w:bottom w:val="single" w:sz="4" w:space="0" w:color="000000"/>
            </w:tcBorders>
            <w:shd w:val="clear" w:color="auto" w:fill="auto"/>
            <w:vAlign w:val="center"/>
          </w:tcPr>
          <w:p w:rsidR="00D50E85" w:rsidRDefault="00D50E85" w:rsidP="00942779">
            <w:pPr>
              <w:pStyle w:val="a7"/>
              <w:snapToGrid w:val="0"/>
              <w:ind w:right="-108"/>
              <w:jc w:val="center"/>
              <w:rPr>
                <w:rFonts w:ascii="Times New Roman" w:hAnsi="Times New Roman" w:cs="Times New Roman"/>
                <w:sz w:val="22"/>
                <w:szCs w:val="22"/>
              </w:rPr>
            </w:pPr>
            <w:r>
              <w:rPr>
                <w:rFonts w:ascii="Times New Roman" w:hAnsi="Times New Roman" w:cs="Times New Roman"/>
                <w:sz w:val="22"/>
                <w:szCs w:val="22"/>
              </w:rPr>
              <w:t>2013</w:t>
            </w:r>
          </w:p>
        </w:tc>
        <w:tc>
          <w:tcPr>
            <w:tcW w:w="1335" w:type="dxa"/>
            <w:tcBorders>
              <w:top w:val="single" w:sz="4" w:space="0" w:color="000000"/>
              <w:left w:val="single" w:sz="4" w:space="0" w:color="000000"/>
              <w:bottom w:val="single" w:sz="4" w:space="0" w:color="000000"/>
            </w:tcBorders>
            <w:shd w:val="clear" w:color="auto" w:fill="auto"/>
            <w:vAlign w:val="center"/>
          </w:tcPr>
          <w:p w:rsidR="00D50E85" w:rsidRDefault="00D50E85" w:rsidP="00942779">
            <w:pPr>
              <w:pStyle w:val="a7"/>
              <w:snapToGrid w:val="0"/>
              <w:ind w:right="-108"/>
              <w:rPr>
                <w:rFonts w:ascii="Times New Roman" w:hAnsi="Times New Roman" w:cs="Times New Roman"/>
                <w:sz w:val="22"/>
                <w:szCs w:val="22"/>
              </w:rPr>
            </w:pPr>
            <w:r>
              <w:rPr>
                <w:rFonts w:ascii="Times New Roman" w:hAnsi="Times New Roman" w:cs="Times New Roman"/>
                <w:sz w:val="22"/>
                <w:szCs w:val="22"/>
              </w:rPr>
              <w:t xml:space="preserve">      3000</w:t>
            </w:r>
          </w:p>
        </w:tc>
        <w:tc>
          <w:tcPr>
            <w:tcW w:w="2449" w:type="dxa"/>
            <w:tcBorders>
              <w:top w:val="single" w:sz="4" w:space="0" w:color="000000"/>
              <w:left w:val="single" w:sz="4" w:space="0" w:color="000000"/>
              <w:bottom w:val="single" w:sz="4" w:space="0" w:color="000000"/>
            </w:tcBorders>
            <w:shd w:val="clear" w:color="auto" w:fill="auto"/>
            <w:vAlign w:val="center"/>
          </w:tcPr>
          <w:p w:rsidR="00D50E85" w:rsidRDefault="00D50E85" w:rsidP="00942779">
            <w:pPr>
              <w:pStyle w:val="a7"/>
              <w:snapToGrid w:val="0"/>
              <w:ind w:right="-108"/>
              <w:jc w:val="center"/>
              <w:rPr>
                <w:rFonts w:ascii="Times New Roman" w:hAnsi="Times New Roman" w:cs="Times New Roman"/>
                <w:bCs/>
                <w:sz w:val="22"/>
                <w:szCs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85" w:rsidRDefault="00D50E85" w:rsidP="00942779">
            <w:pPr>
              <w:pStyle w:val="a7"/>
              <w:snapToGrid w:val="0"/>
              <w:ind w:right="-108"/>
              <w:jc w:val="center"/>
              <w:rPr>
                <w:rFonts w:ascii="Times New Roman" w:hAnsi="Times New Roman" w:cs="Times New Roman"/>
                <w:bCs/>
                <w:sz w:val="22"/>
                <w:szCs w:val="22"/>
              </w:rPr>
            </w:pPr>
          </w:p>
        </w:tc>
      </w:tr>
      <w:tr w:rsidR="00D50E85" w:rsidTr="00942779">
        <w:tc>
          <w:tcPr>
            <w:tcW w:w="3199" w:type="dxa"/>
            <w:tcBorders>
              <w:top w:val="single" w:sz="4" w:space="0" w:color="000000"/>
              <w:left w:val="single" w:sz="4" w:space="0" w:color="000000"/>
              <w:bottom w:val="single" w:sz="4" w:space="0" w:color="000000"/>
            </w:tcBorders>
            <w:shd w:val="clear" w:color="auto" w:fill="auto"/>
            <w:vAlign w:val="center"/>
          </w:tcPr>
          <w:p w:rsidR="00D50E85" w:rsidRDefault="00D50E85" w:rsidP="00942779">
            <w:pPr>
              <w:pStyle w:val="a7"/>
              <w:snapToGrid w:val="0"/>
              <w:jc w:val="center"/>
              <w:rPr>
                <w:rFonts w:ascii="Times New Roman" w:hAnsi="Times New Roman" w:cs="Times New Roman"/>
                <w:bCs/>
                <w:sz w:val="22"/>
                <w:szCs w:val="22"/>
              </w:rPr>
            </w:pPr>
            <w:r>
              <w:rPr>
                <w:rFonts w:ascii="Times New Roman" w:hAnsi="Times New Roman" w:cs="Times New Roman"/>
                <w:bCs/>
                <w:sz w:val="22"/>
                <w:szCs w:val="22"/>
              </w:rPr>
              <w:t>реконструкция водопроводных сетей, 34 км</w:t>
            </w:r>
          </w:p>
        </w:tc>
        <w:tc>
          <w:tcPr>
            <w:tcW w:w="1429" w:type="dxa"/>
            <w:tcBorders>
              <w:top w:val="single" w:sz="4" w:space="0" w:color="000000"/>
              <w:left w:val="single" w:sz="4" w:space="0" w:color="000000"/>
              <w:bottom w:val="single" w:sz="4" w:space="0" w:color="000000"/>
            </w:tcBorders>
            <w:shd w:val="clear" w:color="auto" w:fill="auto"/>
            <w:vAlign w:val="center"/>
          </w:tcPr>
          <w:p w:rsidR="00D50E85" w:rsidRDefault="00D50E85" w:rsidP="00942779">
            <w:pPr>
              <w:pStyle w:val="a7"/>
              <w:snapToGrid w:val="0"/>
              <w:ind w:right="-108"/>
              <w:rPr>
                <w:rFonts w:ascii="Times New Roman" w:hAnsi="Times New Roman" w:cs="Times New Roman"/>
                <w:sz w:val="22"/>
                <w:szCs w:val="22"/>
              </w:rPr>
            </w:pPr>
            <w:r>
              <w:rPr>
                <w:rFonts w:ascii="Times New Roman" w:hAnsi="Times New Roman" w:cs="Times New Roman"/>
                <w:sz w:val="22"/>
                <w:szCs w:val="22"/>
              </w:rPr>
              <w:t>2012-2015</w:t>
            </w:r>
          </w:p>
        </w:tc>
        <w:tc>
          <w:tcPr>
            <w:tcW w:w="1335" w:type="dxa"/>
            <w:tcBorders>
              <w:top w:val="single" w:sz="4" w:space="0" w:color="000000"/>
              <w:left w:val="single" w:sz="4" w:space="0" w:color="000000"/>
              <w:bottom w:val="single" w:sz="4" w:space="0" w:color="000000"/>
            </w:tcBorders>
            <w:shd w:val="clear" w:color="auto" w:fill="auto"/>
            <w:vAlign w:val="center"/>
          </w:tcPr>
          <w:p w:rsidR="00D50E85" w:rsidRDefault="00D50E85" w:rsidP="00942779">
            <w:pPr>
              <w:pStyle w:val="a7"/>
              <w:snapToGrid w:val="0"/>
              <w:ind w:right="-108"/>
              <w:rPr>
                <w:rFonts w:ascii="Times New Roman" w:hAnsi="Times New Roman" w:cs="Times New Roman"/>
                <w:sz w:val="22"/>
                <w:szCs w:val="22"/>
              </w:rPr>
            </w:pPr>
            <w:r>
              <w:rPr>
                <w:rFonts w:ascii="Times New Roman" w:hAnsi="Times New Roman" w:cs="Times New Roman"/>
                <w:sz w:val="22"/>
                <w:szCs w:val="22"/>
              </w:rPr>
              <w:t xml:space="preserve">     25100</w:t>
            </w:r>
          </w:p>
        </w:tc>
        <w:tc>
          <w:tcPr>
            <w:tcW w:w="2449" w:type="dxa"/>
            <w:tcBorders>
              <w:top w:val="single" w:sz="4" w:space="0" w:color="000000"/>
              <w:left w:val="single" w:sz="4" w:space="0" w:color="000000"/>
              <w:bottom w:val="single" w:sz="4" w:space="0" w:color="000000"/>
            </w:tcBorders>
            <w:shd w:val="clear" w:color="auto" w:fill="auto"/>
            <w:vAlign w:val="center"/>
          </w:tcPr>
          <w:p w:rsidR="00D50E85" w:rsidRDefault="00D50E85" w:rsidP="00942779">
            <w:pPr>
              <w:pStyle w:val="a7"/>
              <w:snapToGrid w:val="0"/>
              <w:ind w:right="-108"/>
              <w:jc w:val="center"/>
              <w:rPr>
                <w:rFonts w:ascii="Times New Roman" w:hAnsi="Times New Roman" w:cs="Times New Roman"/>
                <w:bCs/>
                <w:sz w:val="22"/>
                <w:szCs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85" w:rsidRDefault="00D50E85" w:rsidP="00942779">
            <w:pPr>
              <w:pStyle w:val="a7"/>
              <w:snapToGrid w:val="0"/>
              <w:ind w:right="-108"/>
              <w:jc w:val="center"/>
              <w:rPr>
                <w:rFonts w:ascii="Times New Roman" w:hAnsi="Times New Roman" w:cs="Times New Roman"/>
                <w:bCs/>
                <w:sz w:val="22"/>
                <w:szCs w:val="22"/>
              </w:rPr>
            </w:pPr>
          </w:p>
        </w:tc>
      </w:tr>
      <w:tr w:rsidR="00D50E85" w:rsidTr="00942779">
        <w:tc>
          <w:tcPr>
            <w:tcW w:w="3199" w:type="dxa"/>
            <w:tcBorders>
              <w:top w:val="single" w:sz="4" w:space="0" w:color="000000"/>
              <w:left w:val="single" w:sz="4" w:space="0" w:color="000000"/>
              <w:bottom w:val="single" w:sz="4" w:space="0" w:color="000000"/>
            </w:tcBorders>
            <w:shd w:val="clear" w:color="auto" w:fill="auto"/>
            <w:vAlign w:val="center"/>
          </w:tcPr>
          <w:p w:rsidR="00D50E85" w:rsidRDefault="00D50E85" w:rsidP="00942779">
            <w:pPr>
              <w:pStyle w:val="a7"/>
              <w:snapToGrid w:val="0"/>
              <w:jc w:val="center"/>
              <w:rPr>
                <w:rFonts w:ascii="Times New Roman" w:hAnsi="Times New Roman" w:cs="Times New Roman"/>
                <w:bCs/>
                <w:sz w:val="22"/>
                <w:szCs w:val="22"/>
              </w:rPr>
            </w:pPr>
            <w:r>
              <w:rPr>
                <w:rFonts w:ascii="Times New Roman" w:hAnsi="Times New Roman" w:cs="Times New Roman"/>
                <w:bCs/>
                <w:sz w:val="22"/>
                <w:szCs w:val="22"/>
              </w:rPr>
              <w:t>реконструкция скважин:</w:t>
            </w:r>
          </w:p>
          <w:p w:rsidR="00D50E85" w:rsidRDefault="00D50E85" w:rsidP="00942779">
            <w:r>
              <w:t>установка частотного оборудования, счетчиков воды, фильтров, замена байпасов на п/эт, ремонт скважин кирпичных</w:t>
            </w:r>
          </w:p>
        </w:tc>
        <w:tc>
          <w:tcPr>
            <w:tcW w:w="1429" w:type="dxa"/>
            <w:tcBorders>
              <w:top w:val="single" w:sz="4" w:space="0" w:color="000000"/>
              <w:left w:val="single" w:sz="4" w:space="0" w:color="000000"/>
              <w:bottom w:val="single" w:sz="4" w:space="0" w:color="000000"/>
            </w:tcBorders>
            <w:shd w:val="clear" w:color="auto" w:fill="auto"/>
            <w:vAlign w:val="center"/>
          </w:tcPr>
          <w:p w:rsidR="00D50E85" w:rsidRDefault="00D50E85" w:rsidP="00942779">
            <w:pPr>
              <w:pStyle w:val="a7"/>
              <w:snapToGrid w:val="0"/>
              <w:ind w:right="-108"/>
              <w:rPr>
                <w:rFonts w:ascii="Times New Roman" w:hAnsi="Times New Roman" w:cs="Times New Roman"/>
                <w:sz w:val="22"/>
                <w:szCs w:val="22"/>
              </w:rPr>
            </w:pPr>
            <w:r>
              <w:rPr>
                <w:rFonts w:ascii="Times New Roman" w:hAnsi="Times New Roman" w:cs="Times New Roman"/>
                <w:sz w:val="22"/>
                <w:szCs w:val="22"/>
              </w:rPr>
              <w:t xml:space="preserve"> 2012-2015</w:t>
            </w:r>
          </w:p>
        </w:tc>
        <w:tc>
          <w:tcPr>
            <w:tcW w:w="1335" w:type="dxa"/>
            <w:tcBorders>
              <w:top w:val="single" w:sz="4" w:space="0" w:color="000000"/>
              <w:left w:val="single" w:sz="4" w:space="0" w:color="000000"/>
              <w:bottom w:val="single" w:sz="4" w:space="0" w:color="000000"/>
            </w:tcBorders>
            <w:shd w:val="clear" w:color="auto" w:fill="auto"/>
            <w:vAlign w:val="center"/>
          </w:tcPr>
          <w:p w:rsidR="00D50E85" w:rsidRDefault="00D50E85" w:rsidP="00942779">
            <w:pPr>
              <w:pStyle w:val="a7"/>
              <w:snapToGrid w:val="0"/>
              <w:ind w:right="-108"/>
              <w:jc w:val="center"/>
              <w:rPr>
                <w:rFonts w:ascii="Times New Roman" w:hAnsi="Times New Roman" w:cs="Times New Roman"/>
                <w:sz w:val="22"/>
                <w:szCs w:val="22"/>
              </w:rPr>
            </w:pPr>
            <w:r>
              <w:rPr>
                <w:rFonts w:ascii="Times New Roman" w:hAnsi="Times New Roman" w:cs="Times New Roman"/>
                <w:sz w:val="22"/>
                <w:szCs w:val="22"/>
              </w:rPr>
              <w:t>4 250</w:t>
            </w:r>
          </w:p>
        </w:tc>
        <w:tc>
          <w:tcPr>
            <w:tcW w:w="2449" w:type="dxa"/>
            <w:tcBorders>
              <w:top w:val="single" w:sz="4" w:space="0" w:color="000000"/>
              <w:left w:val="single" w:sz="4" w:space="0" w:color="000000"/>
              <w:bottom w:val="single" w:sz="4" w:space="0" w:color="000000"/>
            </w:tcBorders>
            <w:shd w:val="clear" w:color="auto" w:fill="auto"/>
            <w:vAlign w:val="center"/>
          </w:tcPr>
          <w:p w:rsidR="00D50E85" w:rsidRDefault="00D50E85" w:rsidP="00942779">
            <w:pPr>
              <w:pStyle w:val="a7"/>
              <w:snapToGrid w:val="0"/>
              <w:ind w:right="-108"/>
              <w:jc w:val="center"/>
              <w:rPr>
                <w:rFonts w:ascii="Times New Roman" w:hAnsi="Times New Roman" w:cs="Times New Roman"/>
                <w:bCs/>
                <w:sz w:val="22"/>
                <w:szCs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85" w:rsidRDefault="00D50E85" w:rsidP="00942779">
            <w:pPr>
              <w:pStyle w:val="a7"/>
              <w:snapToGrid w:val="0"/>
              <w:ind w:right="-108"/>
              <w:jc w:val="center"/>
              <w:rPr>
                <w:rFonts w:ascii="Times New Roman" w:hAnsi="Times New Roman" w:cs="Times New Roman"/>
                <w:bCs/>
                <w:sz w:val="22"/>
                <w:szCs w:val="22"/>
              </w:rPr>
            </w:pPr>
          </w:p>
        </w:tc>
      </w:tr>
    </w:tbl>
    <w:p w:rsidR="00D50E85" w:rsidRDefault="00D50E85" w:rsidP="00D50E85">
      <w:pPr>
        <w:rPr>
          <w:b/>
        </w:rPr>
      </w:pPr>
    </w:p>
    <w:p w:rsidR="00D50E85" w:rsidRPr="00B97BD1" w:rsidRDefault="00D50E85" w:rsidP="00D50E85">
      <w:pPr>
        <w:rPr>
          <w:b/>
        </w:rPr>
      </w:pPr>
      <w:r w:rsidRPr="00B97BD1">
        <w:rPr>
          <w:b/>
        </w:rPr>
        <w:t xml:space="preserve"> ИТОГО                                                                 33 350 тыс. рублей</w:t>
      </w:r>
    </w:p>
    <w:p w:rsidR="00D50E85" w:rsidRPr="00B97BD1" w:rsidRDefault="00D50E85" w:rsidP="00D50E85">
      <w:pPr>
        <w:rPr>
          <w:b/>
        </w:rPr>
      </w:pPr>
    </w:p>
    <w:p w:rsidR="00D50E85" w:rsidRDefault="00D50E85" w:rsidP="00D50E85">
      <w:pPr>
        <w:ind w:left="360"/>
        <w:jc w:val="center"/>
        <w:rPr>
          <w:b/>
          <w:i/>
          <w:sz w:val="26"/>
          <w:szCs w:val="26"/>
        </w:rPr>
      </w:pPr>
      <w:r>
        <w:rPr>
          <w:b/>
          <w:i/>
          <w:sz w:val="26"/>
          <w:szCs w:val="26"/>
        </w:rPr>
        <w:t>2.3. развитие системы газоснабжения</w:t>
      </w:r>
    </w:p>
    <w:tbl>
      <w:tblPr>
        <w:tblW w:w="0" w:type="auto"/>
        <w:tblInd w:w="108" w:type="dxa"/>
        <w:tblLayout w:type="fixed"/>
        <w:tblLook w:val="0000"/>
      </w:tblPr>
      <w:tblGrid>
        <w:gridCol w:w="3199"/>
        <w:gridCol w:w="1429"/>
        <w:gridCol w:w="1335"/>
        <w:gridCol w:w="2449"/>
        <w:gridCol w:w="1931"/>
      </w:tblGrid>
      <w:tr w:rsidR="00D50E85" w:rsidTr="00942779">
        <w:tc>
          <w:tcPr>
            <w:tcW w:w="3199" w:type="dxa"/>
            <w:tcBorders>
              <w:top w:val="single" w:sz="4" w:space="0" w:color="000000"/>
              <w:left w:val="single" w:sz="4" w:space="0" w:color="000000"/>
              <w:bottom w:val="single" w:sz="4" w:space="0" w:color="000000"/>
            </w:tcBorders>
            <w:shd w:val="clear" w:color="auto" w:fill="auto"/>
            <w:vAlign w:val="center"/>
          </w:tcPr>
          <w:p w:rsidR="00D50E85" w:rsidRDefault="00D50E85" w:rsidP="00942779">
            <w:pPr>
              <w:pStyle w:val="a7"/>
              <w:snapToGrid w:val="0"/>
              <w:jc w:val="center"/>
              <w:rPr>
                <w:rFonts w:ascii="Times New Roman" w:hAnsi="Times New Roman" w:cs="Times New Roman"/>
                <w:bCs/>
                <w:sz w:val="22"/>
                <w:szCs w:val="22"/>
              </w:rPr>
            </w:pPr>
            <w:r>
              <w:rPr>
                <w:rFonts w:ascii="Times New Roman" w:hAnsi="Times New Roman" w:cs="Times New Roman"/>
                <w:bCs/>
                <w:sz w:val="22"/>
                <w:szCs w:val="22"/>
              </w:rPr>
              <w:t>Наименование мероприятий</w:t>
            </w:r>
          </w:p>
        </w:tc>
        <w:tc>
          <w:tcPr>
            <w:tcW w:w="1429" w:type="dxa"/>
            <w:tcBorders>
              <w:top w:val="single" w:sz="4" w:space="0" w:color="000000"/>
              <w:left w:val="single" w:sz="4" w:space="0" w:color="000000"/>
              <w:bottom w:val="single" w:sz="4" w:space="0" w:color="000000"/>
            </w:tcBorders>
            <w:shd w:val="clear" w:color="auto" w:fill="auto"/>
            <w:vAlign w:val="center"/>
          </w:tcPr>
          <w:p w:rsidR="00D50E85" w:rsidRDefault="00D50E85" w:rsidP="00942779">
            <w:pPr>
              <w:pStyle w:val="a7"/>
              <w:snapToGrid w:val="0"/>
              <w:ind w:right="-108"/>
              <w:jc w:val="center"/>
              <w:rPr>
                <w:rFonts w:ascii="Times New Roman" w:hAnsi="Times New Roman" w:cs="Times New Roman"/>
                <w:sz w:val="22"/>
                <w:szCs w:val="22"/>
              </w:rPr>
            </w:pPr>
            <w:r>
              <w:rPr>
                <w:rFonts w:ascii="Times New Roman" w:hAnsi="Times New Roman" w:cs="Times New Roman"/>
                <w:sz w:val="22"/>
                <w:szCs w:val="22"/>
              </w:rPr>
              <w:t>Срок выполнения мероприятий</w:t>
            </w:r>
          </w:p>
        </w:tc>
        <w:tc>
          <w:tcPr>
            <w:tcW w:w="1335" w:type="dxa"/>
            <w:tcBorders>
              <w:top w:val="single" w:sz="4" w:space="0" w:color="000000"/>
              <w:left w:val="single" w:sz="4" w:space="0" w:color="000000"/>
              <w:bottom w:val="single" w:sz="4" w:space="0" w:color="000000"/>
            </w:tcBorders>
            <w:shd w:val="clear" w:color="auto" w:fill="auto"/>
            <w:vAlign w:val="center"/>
          </w:tcPr>
          <w:p w:rsidR="00D50E85" w:rsidRDefault="00D50E85" w:rsidP="00942779">
            <w:pPr>
              <w:pStyle w:val="a7"/>
              <w:snapToGrid w:val="0"/>
              <w:ind w:right="-108"/>
              <w:jc w:val="center"/>
              <w:rPr>
                <w:rFonts w:ascii="Times New Roman" w:hAnsi="Times New Roman" w:cs="Times New Roman"/>
                <w:sz w:val="22"/>
                <w:szCs w:val="22"/>
              </w:rPr>
            </w:pPr>
            <w:r>
              <w:rPr>
                <w:rFonts w:ascii="Times New Roman" w:hAnsi="Times New Roman" w:cs="Times New Roman"/>
                <w:sz w:val="22"/>
                <w:szCs w:val="22"/>
              </w:rPr>
              <w:t>Сумма расходов, всего, тыс. руб.</w:t>
            </w:r>
          </w:p>
        </w:tc>
        <w:tc>
          <w:tcPr>
            <w:tcW w:w="2449" w:type="dxa"/>
            <w:tcBorders>
              <w:top w:val="single" w:sz="4" w:space="0" w:color="000000"/>
              <w:left w:val="single" w:sz="4" w:space="0" w:color="000000"/>
              <w:bottom w:val="single" w:sz="4" w:space="0" w:color="000000"/>
            </w:tcBorders>
            <w:shd w:val="clear" w:color="auto" w:fill="auto"/>
            <w:vAlign w:val="center"/>
          </w:tcPr>
          <w:p w:rsidR="00D50E85" w:rsidRDefault="00D50E85" w:rsidP="00942779">
            <w:pPr>
              <w:pStyle w:val="a7"/>
              <w:snapToGrid w:val="0"/>
              <w:ind w:right="-108"/>
              <w:jc w:val="center"/>
              <w:rPr>
                <w:rFonts w:ascii="Times New Roman" w:hAnsi="Times New Roman" w:cs="Times New Roman"/>
                <w:bCs/>
                <w:sz w:val="22"/>
                <w:szCs w:val="22"/>
              </w:rPr>
            </w:pPr>
            <w:r>
              <w:rPr>
                <w:rFonts w:ascii="Times New Roman" w:hAnsi="Times New Roman" w:cs="Times New Roman"/>
                <w:bCs/>
                <w:sz w:val="22"/>
                <w:szCs w:val="22"/>
              </w:rPr>
              <w:t>Предполагаемый источник финансирования</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85" w:rsidRDefault="00D50E85" w:rsidP="00942779">
            <w:pPr>
              <w:pStyle w:val="a7"/>
              <w:snapToGrid w:val="0"/>
              <w:ind w:right="-108"/>
              <w:jc w:val="center"/>
              <w:rPr>
                <w:rFonts w:ascii="Times New Roman" w:hAnsi="Times New Roman" w:cs="Times New Roman"/>
                <w:bCs/>
                <w:sz w:val="22"/>
                <w:szCs w:val="22"/>
              </w:rPr>
            </w:pPr>
            <w:r>
              <w:rPr>
                <w:rFonts w:ascii="Times New Roman" w:hAnsi="Times New Roman" w:cs="Times New Roman"/>
                <w:bCs/>
                <w:sz w:val="22"/>
                <w:szCs w:val="22"/>
              </w:rPr>
              <w:t>Результативность</w:t>
            </w:r>
          </w:p>
        </w:tc>
      </w:tr>
      <w:tr w:rsidR="00D50E85" w:rsidTr="00942779">
        <w:tc>
          <w:tcPr>
            <w:tcW w:w="3199" w:type="dxa"/>
            <w:tcBorders>
              <w:top w:val="single" w:sz="4" w:space="0" w:color="000000"/>
              <w:left w:val="single" w:sz="4" w:space="0" w:color="000000"/>
              <w:bottom w:val="single" w:sz="4" w:space="0" w:color="000000"/>
            </w:tcBorders>
            <w:shd w:val="clear" w:color="auto" w:fill="auto"/>
            <w:vAlign w:val="center"/>
          </w:tcPr>
          <w:p w:rsidR="00D50E85" w:rsidRDefault="00D50E85" w:rsidP="00942779">
            <w:pPr>
              <w:pStyle w:val="a7"/>
              <w:snapToGrid w:val="0"/>
              <w:jc w:val="center"/>
              <w:rPr>
                <w:rFonts w:ascii="Times New Roman" w:hAnsi="Times New Roman" w:cs="Times New Roman"/>
                <w:bCs/>
                <w:sz w:val="22"/>
                <w:szCs w:val="22"/>
              </w:rPr>
            </w:pPr>
            <w:r>
              <w:rPr>
                <w:rFonts w:ascii="Times New Roman" w:hAnsi="Times New Roman" w:cs="Times New Roman"/>
                <w:bCs/>
                <w:sz w:val="22"/>
                <w:szCs w:val="22"/>
              </w:rPr>
              <w:t xml:space="preserve">строительство 18  км газовых сетей </w:t>
            </w:r>
          </w:p>
        </w:tc>
        <w:tc>
          <w:tcPr>
            <w:tcW w:w="1429" w:type="dxa"/>
            <w:tcBorders>
              <w:top w:val="single" w:sz="4" w:space="0" w:color="000000"/>
              <w:left w:val="single" w:sz="4" w:space="0" w:color="000000"/>
              <w:bottom w:val="single" w:sz="4" w:space="0" w:color="000000"/>
            </w:tcBorders>
            <w:shd w:val="clear" w:color="auto" w:fill="auto"/>
            <w:vAlign w:val="center"/>
          </w:tcPr>
          <w:p w:rsidR="00D50E85" w:rsidRDefault="00D50E85" w:rsidP="00942779">
            <w:pPr>
              <w:pStyle w:val="a7"/>
              <w:snapToGrid w:val="0"/>
              <w:ind w:right="-108"/>
              <w:jc w:val="center"/>
              <w:rPr>
                <w:rFonts w:ascii="Times New Roman" w:hAnsi="Times New Roman" w:cs="Times New Roman"/>
                <w:sz w:val="22"/>
                <w:szCs w:val="22"/>
              </w:rPr>
            </w:pPr>
            <w:r>
              <w:rPr>
                <w:rFonts w:ascii="Times New Roman" w:hAnsi="Times New Roman" w:cs="Times New Roman"/>
                <w:sz w:val="22"/>
                <w:szCs w:val="22"/>
              </w:rPr>
              <w:t>До 2015</w:t>
            </w:r>
          </w:p>
        </w:tc>
        <w:tc>
          <w:tcPr>
            <w:tcW w:w="1335" w:type="dxa"/>
            <w:tcBorders>
              <w:top w:val="single" w:sz="4" w:space="0" w:color="000000"/>
              <w:left w:val="single" w:sz="4" w:space="0" w:color="000000"/>
              <w:bottom w:val="single" w:sz="4" w:space="0" w:color="000000"/>
            </w:tcBorders>
            <w:shd w:val="clear" w:color="auto" w:fill="auto"/>
            <w:vAlign w:val="center"/>
          </w:tcPr>
          <w:p w:rsidR="00D50E85" w:rsidRDefault="00D50E85" w:rsidP="00942779">
            <w:pPr>
              <w:pStyle w:val="a7"/>
              <w:snapToGrid w:val="0"/>
              <w:ind w:right="-108"/>
              <w:jc w:val="center"/>
              <w:rPr>
                <w:rFonts w:ascii="Times New Roman" w:hAnsi="Times New Roman" w:cs="Times New Roman"/>
                <w:sz w:val="22"/>
                <w:szCs w:val="22"/>
              </w:rPr>
            </w:pPr>
            <w:r>
              <w:rPr>
                <w:rFonts w:ascii="Times New Roman" w:hAnsi="Times New Roman" w:cs="Times New Roman"/>
                <w:sz w:val="22"/>
                <w:szCs w:val="22"/>
              </w:rPr>
              <w:t>25000</w:t>
            </w:r>
          </w:p>
        </w:tc>
        <w:tc>
          <w:tcPr>
            <w:tcW w:w="2449" w:type="dxa"/>
            <w:tcBorders>
              <w:top w:val="single" w:sz="4" w:space="0" w:color="000000"/>
              <w:left w:val="single" w:sz="4" w:space="0" w:color="000000"/>
              <w:bottom w:val="single" w:sz="4" w:space="0" w:color="000000"/>
            </w:tcBorders>
            <w:shd w:val="clear" w:color="auto" w:fill="auto"/>
            <w:vAlign w:val="center"/>
          </w:tcPr>
          <w:p w:rsidR="00D50E85" w:rsidRDefault="00D50E85" w:rsidP="00942779">
            <w:pPr>
              <w:pStyle w:val="a7"/>
              <w:snapToGrid w:val="0"/>
              <w:ind w:right="-108"/>
              <w:jc w:val="center"/>
              <w:rPr>
                <w:rFonts w:ascii="Times New Roman" w:hAnsi="Times New Roman" w:cs="Times New Roman"/>
                <w:bCs/>
                <w:sz w:val="22"/>
                <w:szCs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85" w:rsidRDefault="00D50E85" w:rsidP="00942779">
            <w:pPr>
              <w:pStyle w:val="a7"/>
              <w:snapToGrid w:val="0"/>
              <w:ind w:right="-108"/>
              <w:jc w:val="center"/>
              <w:rPr>
                <w:rFonts w:ascii="Times New Roman" w:hAnsi="Times New Roman" w:cs="Times New Roman"/>
                <w:bCs/>
                <w:sz w:val="22"/>
                <w:szCs w:val="22"/>
              </w:rPr>
            </w:pPr>
          </w:p>
        </w:tc>
      </w:tr>
      <w:tr w:rsidR="00D50E85" w:rsidTr="00942779">
        <w:tc>
          <w:tcPr>
            <w:tcW w:w="3199" w:type="dxa"/>
            <w:tcBorders>
              <w:top w:val="single" w:sz="4" w:space="0" w:color="000000"/>
              <w:left w:val="single" w:sz="4" w:space="0" w:color="000000"/>
              <w:bottom w:val="single" w:sz="4" w:space="0" w:color="000000"/>
            </w:tcBorders>
            <w:shd w:val="clear" w:color="auto" w:fill="auto"/>
            <w:vAlign w:val="center"/>
          </w:tcPr>
          <w:p w:rsidR="00D50E85" w:rsidRPr="00B97BD1" w:rsidRDefault="00D50E85" w:rsidP="00942779"/>
        </w:tc>
        <w:tc>
          <w:tcPr>
            <w:tcW w:w="1429" w:type="dxa"/>
            <w:tcBorders>
              <w:top w:val="single" w:sz="4" w:space="0" w:color="000000"/>
              <w:left w:val="single" w:sz="4" w:space="0" w:color="000000"/>
              <w:bottom w:val="single" w:sz="4" w:space="0" w:color="000000"/>
            </w:tcBorders>
            <w:shd w:val="clear" w:color="auto" w:fill="auto"/>
            <w:vAlign w:val="center"/>
          </w:tcPr>
          <w:p w:rsidR="00D50E85" w:rsidRDefault="00D50E85" w:rsidP="00942779">
            <w:pPr>
              <w:pStyle w:val="a7"/>
              <w:snapToGrid w:val="0"/>
              <w:ind w:right="-108"/>
              <w:jc w:val="center"/>
              <w:rPr>
                <w:rFonts w:ascii="Times New Roman" w:hAnsi="Times New Roman" w:cs="Times New Roman"/>
                <w:sz w:val="22"/>
                <w:szCs w:val="22"/>
              </w:rPr>
            </w:pPr>
          </w:p>
        </w:tc>
        <w:tc>
          <w:tcPr>
            <w:tcW w:w="1335" w:type="dxa"/>
            <w:tcBorders>
              <w:top w:val="single" w:sz="4" w:space="0" w:color="000000"/>
              <w:left w:val="single" w:sz="4" w:space="0" w:color="000000"/>
              <w:bottom w:val="single" w:sz="4" w:space="0" w:color="000000"/>
            </w:tcBorders>
            <w:shd w:val="clear" w:color="auto" w:fill="auto"/>
            <w:vAlign w:val="center"/>
          </w:tcPr>
          <w:p w:rsidR="00D50E85" w:rsidRDefault="00D50E85" w:rsidP="00942779">
            <w:pPr>
              <w:pStyle w:val="a7"/>
              <w:snapToGrid w:val="0"/>
              <w:ind w:right="-108"/>
              <w:jc w:val="center"/>
              <w:rPr>
                <w:rFonts w:ascii="Times New Roman" w:hAnsi="Times New Roman" w:cs="Times New Roman"/>
                <w:sz w:val="22"/>
                <w:szCs w:val="22"/>
              </w:rPr>
            </w:pPr>
          </w:p>
        </w:tc>
        <w:tc>
          <w:tcPr>
            <w:tcW w:w="2449" w:type="dxa"/>
            <w:tcBorders>
              <w:top w:val="single" w:sz="4" w:space="0" w:color="000000"/>
              <w:left w:val="single" w:sz="4" w:space="0" w:color="000000"/>
              <w:bottom w:val="single" w:sz="4" w:space="0" w:color="000000"/>
            </w:tcBorders>
            <w:shd w:val="clear" w:color="auto" w:fill="auto"/>
            <w:vAlign w:val="center"/>
          </w:tcPr>
          <w:p w:rsidR="00D50E85" w:rsidRDefault="00D50E85" w:rsidP="00942779">
            <w:pPr>
              <w:pStyle w:val="a7"/>
              <w:snapToGrid w:val="0"/>
              <w:ind w:right="-108"/>
              <w:jc w:val="center"/>
              <w:rPr>
                <w:rFonts w:ascii="Times New Roman" w:hAnsi="Times New Roman" w:cs="Times New Roman"/>
                <w:bCs/>
                <w:sz w:val="22"/>
                <w:szCs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85" w:rsidRDefault="00D50E85" w:rsidP="00942779">
            <w:pPr>
              <w:pStyle w:val="a7"/>
              <w:snapToGrid w:val="0"/>
              <w:ind w:right="-108"/>
              <w:jc w:val="center"/>
              <w:rPr>
                <w:rFonts w:ascii="Times New Roman" w:hAnsi="Times New Roman" w:cs="Times New Roman"/>
                <w:bCs/>
                <w:sz w:val="22"/>
                <w:szCs w:val="22"/>
              </w:rPr>
            </w:pPr>
          </w:p>
        </w:tc>
      </w:tr>
    </w:tbl>
    <w:p w:rsidR="00D50E85" w:rsidRDefault="00D50E85" w:rsidP="00D50E85">
      <w:pPr>
        <w:rPr>
          <w:b/>
          <w:i/>
        </w:rPr>
      </w:pPr>
      <w:r>
        <w:rPr>
          <w:b/>
          <w:i/>
        </w:rPr>
        <w:t xml:space="preserve">  </w:t>
      </w:r>
    </w:p>
    <w:p w:rsidR="00D50E85" w:rsidRPr="00B97BD1" w:rsidRDefault="00D50E85" w:rsidP="00D50E85">
      <w:pPr>
        <w:rPr>
          <w:b/>
        </w:rPr>
      </w:pPr>
      <w:r>
        <w:rPr>
          <w:b/>
          <w:i/>
        </w:rPr>
        <w:t xml:space="preserve"> </w:t>
      </w:r>
      <w:r w:rsidRPr="00B97BD1">
        <w:rPr>
          <w:b/>
        </w:rPr>
        <w:t xml:space="preserve">ИТОГО     </w:t>
      </w:r>
      <w:r>
        <w:rPr>
          <w:b/>
        </w:rPr>
        <w:t xml:space="preserve">                                                          </w:t>
      </w:r>
      <w:r w:rsidRPr="00B97BD1">
        <w:rPr>
          <w:b/>
        </w:rPr>
        <w:t>25</w:t>
      </w:r>
      <w:r>
        <w:rPr>
          <w:b/>
        </w:rPr>
        <w:t> </w:t>
      </w:r>
      <w:r w:rsidRPr="00B97BD1">
        <w:rPr>
          <w:b/>
        </w:rPr>
        <w:t>000</w:t>
      </w:r>
      <w:r>
        <w:rPr>
          <w:b/>
        </w:rPr>
        <w:t xml:space="preserve">    тыс. рублей</w:t>
      </w:r>
    </w:p>
    <w:p w:rsidR="00D50E85" w:rsidRDefault="00D50E85" w:rsidP="00D50E85">
      <w:pPr>
        <w:ind w:left="360"/>
        <w:jc w:val="center"/>
        <w:rPr>
          <w:b/>
          <w:i/>
        </w:rPr>
      </w:pPr>
    </w:p>
    <w:p w:rsidR="00D50E85" w:rsidRDefault="00D50E85" w:rsidP="00D50E85">
      <w:pPr>
        <w:ind w:left="360"/>
        <w:jc w:val="center"/>
        <w:rPr>
          <w:b/>
          <w:i/>
        </w:rPr>
      </w:pPr>
      <w:r w:rsidRPr="0010561A">
        <w:rPr>
          <w:b/>
          <w:i/>
        </w:rPr>
        <w:t>2.4 Восстановление уличного освещения</w:t>
      </w:r>
    </w:p>
    <w:p w:rsidR="00D50E85" w:rsidRDefault="00D50E85" w:rsidP="00D50E85">
      <w:pPr>
        <w:ind w:left="360"/>
        <w:jc w:val="center"/>
        <w:rPr>
          <w:b/>
          <w:i/>
        </w:rPr>
      </w:pPr>
    </w:p>
    <w:p w:rsidR="00D50E85" w:rsidRDefault="00D50E85" w:rsidP="00D50E85">
      <w:pPr>
        <w:ind w:left="360"/>
        <w:jc w:val="center"/>
      </w:pPr>
      <w:r w:rsidRPr="0010561A">
        <w:t xml:space="preserve"> Восстановление уличного освещения  в </w:t>
      </w:r>
      <w:r>
        <w:t>населенных пунктах  Александровского сельского поселения :</w:t>
      </w:r>
    </w:p>
    <w:p w:rsidR="00D50E85" w:rsidRPr="00021A56" w:rsidRDefault="00D50E85" w:rsidP="00D50E85">
      <w:pPr>
        <w:ind w:left="360"/>
        <w:rPr>
          <w:sz w:val="28"/>
          <w:szCs w:val="28"/>
        </w:rPr>
      </w:pPr>
      <w:r>
        <w:rPr>
          <w:sz w:val="28"/>
          <w:szCs w:val="28"/>
        </w:rPr>
        <w:t xml:space="preserve">               </w:t>
      </w:r>
      <w:r w:rsidRPr="0010561A">
        <w:rPr>
          <w:sz w:val="28"/>
          <w:szCs w:val="28"/>
        </w:rPr>
        <w:t xml:space="preserve">   </w:t>
      </w:r>
      <w:r w:rsidRPr="00021A56">
        <w:rPr>
          <w:sz w:val="28"/>
          <w:szCs w:val="28"/>
        </w:rPr>
        <w:t>д.Слобода -     произвести  монтаж  7 светильников</w:t>
      </w:r>
    </w:p>
    <w:p w:rsidR="00D50E85" w:rsidRPr="00021A56" w:rsidRDefault="00D50E85" w:rsidP="00D50E85">
      <w:pPr>
        <w:ind w:left="360"/>
        <w:rPr>
          <w:sz w:val="28"/>
          <w:szCs w:val="28"/>
        </w:rPr>
      </w:pPr>
      <w:r w:rsidRPr="00021A56">
        <w:rPr>
          <w:sz w:val="28"/>
          <w:szCs w:val="28"/>
        </w:rPr>
        <w:lastRenderedPageBreak/>
        <w:t xml:space="preserve">                  д.</w:t>
      </w:r>
      <w:r w:rsidR="00955A58">
        <w:rPr>
          <w:sz w:val="28"/>
          <w:szCs w:val="28"/>
        </w:rPr>
        <w:t xml:space="preserve"> </w:t>
      </w:r>
      <w:r w:rsidRPr="00021A56">
        <w:rPr>
          <w:sz w:val="28"/>
          <w:szCs w:val="28"/>
        </w:rPr>
        <w:t>Носково-      произвести  монтаж  5 светильников</w:t>
      </w:r>
    </w:p>
    <w:p w:rsidR="00D50E85" w:rsidRPr="00021A56" w:rsidRDefault="00D50E85" w:rsidP="00D50E85">
      <w:pPr>
        <w:ind w:left="360"/>
        <w:rPr>
          <w:sz w:val="28"/>
          <w:szCs w:val="28"/>
        </w:rPr>
      </w:pPr>
      <w:r w:rsidRPr="00D50E85">
        <w:rPr>
          <w:sz w:val="28"/>
          <w:szCs w:val="28"/>
        </w:rPr>
        <w:t xml:space="preserve">                  д</w:t>
      </w:r>
      <w:r w:rsidRPr="00021A56">
        <w:rPr>
          <w:sz w:val="28"/>
          <w:szCs w:val="28"/>
        </w:rPr>
        <w:t>.Досугово-    произвести  монтаж  15 светильников</w:t>
      </w:r>
    </w:p>
    <w:p w:rsidR="00D50E85" w:rsidRPr="00021A56" w:rsidRDefault="00D50E85" w:rsidP="00D50E85">
      <w:pPr>
        <w:ind w:left="360"/>
        <w:rPr>
          <w:sz w:val="28"/>
          <w:szCs w:val="28"/>
        </w:rPr>
      </w:pPr>
      <w:r w:rsidRPr="00D50E85">
        <w:rPr>
          <w:sz w:val="28"/>
          <w:szCs w:val="28"/>
        </w:rPr>
        <w:t xml:space="preserve">                  д</w:t>
      </w:r>
      <w:r w:rsidRPr="00021A56">
        <w:rPr>
          <w:sz w:val="28"/>
          <w:szCs w:val="28"/>
        </w:rPr>
        <w:t>.  Котово -     произвести  монтаж  15 светильников</w:t>
      </w:r>
    </w:p>
    <w:p w:rsidR="00D50E85" w:rsidRPr="00021A56" w:rsidRDefault="00D50E85" w:rsidP="00D50E85">
      <w:pPr>
        <w:ind w:left="360"/>
        <w:rPr>
          <w:color w:val="000000"/>
          <w:sz w:val="28"/>
          <w:szCs w:val="28"/>
        </w:rPr>
      </w:pPr>
      <w:r w:rsidRPr="00021A56">
        <w:rPr>
          <w:color w:val="FF0000"/>
          <w:sz w:val="28"/>
          <w:szCs w:val="28"/>
        </w:rPr>
        <w:t xml:space="preserve">                  </w:t>
      </w:r>
      <w:r w:rsidRPr="00021A56">
        <w:rPr>
          <w:color w:val="000000"/>
          <w:sz w:val="28"/>
          <w:szCs w:val="28"/>
        </w:rPr>
        <w:t>д. Скреплево – произвести  монтаж  5 светильников</w:t>
      </w:r>
    </w:p>
    <w:p w:rsidR="00D50E85" w:rsidRPr="00021A56" w:rsidRDefault="00D50E85" w:rsidP="00D50E85">
      <w:pPr>
        <w:ind w:firstLine="540"/>
        <w:jc w:val="both"/>
        <w:rPr>
          <w:w w:val="105"/>
          <w:sz w:val="28"/>
          <w:szCs w:val="28"/>
        </w:rPr>
      </w:pPr>
      <w:r w:rsidRPr="00021A56">
        <w:rPr>
          <w:w w:val="105"/>
          <w:sz w:val="28"/>
          <w:szCs w:val="28"/>
        </w:rPr>
        <w:t xml:space="preserve">          </w:t>
      </w:r>
      <w:r>
        <w:rPr>
          <w:w w:val="105"/>
          <w:sz w:val="28"/>
          <w:szCs w:val="28"/>
        </w:rPr>
        <w:t xml:space="preserve">  </w:t>
      </w:r>
      <w:r w:rsidRPr="00021A56">
        <w:rPr>
          <w:w w:val="105"/>
          <w:sz w:val="28"/>
          <w:szCs w:val="28"/>
        </w:rPr>
        <w:t xml:space="preserve">  д. Зальково            - требуется восстановить 10 светильников;</w:t>
      </w:r>
    </w:p>
    <w:p w:rsidR="00D50E85" w:rsidRPr="00021A56" w:rsidRDefault="00D50E85" w:rsidP="00D50E85">
      <w:pPr>
        <w:ind w:firstLine="540"/>
        <w:jc w:val="both"/>
        <w:rPr>
          <w:w w:val="105"/>
          <w:sz w:val="28"/>
          <w:szCs w:val="28"/>
        </w:rPr>
      </w:pPr>
      <w:r w:rsidRPr="00021A56">
        <w:rPr>
          <w:w w:val="105"/>
          <w:sz w:val="28"/>
          <w:szCs w:val="28"/>
        </w:rPr>
        <w:t xml:space="preserve">            </w:t>
      </w:r>
      <w:r>
        <w:rPr>
          <w:w w:val="105"/>
          <w:sz w:val="28"/>
          <w:szCs w:val="28"/>
        </w:rPr>
        <w:t xml:space="preserve"> </w:t>
      </w:r>
      <w:r w:rsidRPr="00021A56">
        <w:rPr>
          <w:w w:val="105"/>
          <w:sz w:val="28"/>
          <w:szCs w:val="28"/>
        </w:rPr>
        <w:t xml:space="preserve"> д. Новое Село        - 12 светильников;</w:t>
      </w:r>
    </w:p>
    <w:p w:rsidR="00D50E85" w:rsidRPr="00021A56" w:rsidRDefault="00D50E85" w:rsidP="00D50E85">
      <w:pPr>
        <w:ind w:firstLine="540"/>
        <w:jc w:val="both"/>
        <w:rPr>
          <w:w w:val="105"/>
          <w:sz w:val="28"/>
          <w:szCs w:val="28"/>
        </w:rPr>
      </w:pPr>
      <w:r w:rsidRPr="00021A56">
        <w:rPr>
          <w:w w:val="105"/>
          <w:sz w:val="28"/>
          <w:szCs w:val="28"/>
        </w:rPr>
        <w:t xml:space="preserve">            </w:t>
      </w:r>
      <w:r>
        <w:rPr>
          <w:w w:val="105"/>
          <w:sz w:val="28"/>
          <w:szCs w:val="28"/>
        </w:rPr>
        <w:t xml:space="preserve"> </w:t>
      </w:r>
      <w:r w:rsidRPr="00021A56">
        <w:rPr>
          <w:w w:val="105"/>
          <w:sz w:val="28"/>
          <w:szCs w:val="28"/>
        </w:rPr>
        <w:t xml:space="preserve"> д. Михейково        - 12 светильников;</w:t>
      </w:r>
    </w:p>
    <w:p w:rsidR="00D50E85" w:rsidRPr="00021A56" w:rsidRDefault="00D50E85" w:rsidP="00D50E85">
      <w:pPr>
        <w:ind w:firstLine="540"/>
        <w:jc w:val="both"/>
        <w:rPr>
          <w:w w:val="105"/>
          <w:sz w:val="28"/>
          <w:szCs w:val="28"/>
        </w:rPr>
      </w:pPr>
      <w:r w:rsidRPr="00021A56">
        <w:rPr>
          <w:w w:val="105"/>
          <w:sz w:val="28"/>
          <w:szCs w:val="28"/>
        </w:rPr>
        <w:t xml:space="preserve">            </w:t>
      </w:r>
      <w:r>
        <w:rPr>
          <w:w w:val="105"/>
          <w:sz w:val="28"/>
          <w:szCs w:val="28"/>
        </w:rPr>
        <w:t xml:space="preserve"> </w:t>
      </w:r>
      <w:r w:rsidRPr="00021A56">
        <w:rPr>
          <w:w w:val="105"/>
          <w:sz w:val="28"/>
          <w:szCs w:val="28"/>
        </w:rPr>
        <w:t xml:space="preserve"> д. Бурхово             - 8 светильников;</w:t>
      </w:r>
    </w:p>
    <w:p w:rsidR="00D50E85" w:rsidRPr="00021A56" w:rsidRDefault="00D50E85" w:rsidP="00D50E85">
      <w:pPr>
        <w:ind w:firstLine="540"/>
        <w:jc w:val="both"/>
        <w:rPr>
          <w:w w:val="105"/>
          <w:sz w:val="28"/>
          <w:szCs w:val="28"/>
        </w:rPr>
      </w:pPr>
      <w:r w:rsidRPr="00021A56">
        <w:rPr>
          <w:w w:val="105"/>
          <w:sz w:val="28"/>
          <w:szCs w:val="28"/>
        </w:rPr>
        <w:t xml:space="preserve">            </w:t>
      </w:r>
      <w:r>
        <w:rPr>
          <w:w w:val="105"/>
          <w:sz w:val="28"/>
          <w:szCs w:val="28"/>
        </w:rPr>
        <w:t xml:space="preserve"> </w:t>
      </w:r>
      <w:r w:rsidRPr="00021A56">
        <w:rPr>
          <w:w w:val="105"/>
          <w:sz w:val="28"/>
          <w:szCs w:val="28"/>
        </w:rPr>
        <w:t xml:space="preserve"> д. Ново-Внуково   -10 светильников.</w:t>
      </w:r>
    </w:p>
    <w:p w:rsidR="00D50E85" w:rsidRPr="00021A56" w:rsidRDefault="00D50E85" w:rsidP="00D50E85">
      <w:pPr>
        <w:ind w:firstLine="540"/>
        <w:jc w:val="both"/>
        <w:rPr>
          <w:w w:val="105"/>
          <w:sz w:val="28"/>
          <w:szCs w:val="28"/>
        </w:rPr>
      </w:pPr>
      <w:r w:rsidRPr="00021A56">
        <w:rPr>
          <w:w w:val="105"/>
          <w:sz w:val="28"/>
          <w:szCs w:val="28"/>
        </w:rPr>
        <w:t xml:space="preserve">            </w:t>
      </w:r>
      <w:r>
        <w:rPr>
          <w:w w:val="105"/>
          <w:sz w:val="28"/>
          <w:szCs w:val="28"/>
        </w:rPr>
        <w:t xml:space="preserve"> </w:t>
      </w:r>
      <w:r w:rsidRPr="00021A56">
        <w:rPr>
          <w:w w:val="105"/>
          <w:sz w:val="28"/>
          <w:szCs w:val="28"/>
        </w:rPr>
        <w:t xml:space="preserve"> д. Майское -           -7 светильников.</w:t>
      </w:r>
    </w:p>
    <w:p w:rsidR="00D50E85" w:rsidRPr="00021A56" w:rsidRDefault="00D50E85" w:rsidP="00D50E85">
      <w:pPr>
        <w:ind w:left="360"/>
        <w:rPr>
          <w:color w:val="000000"/>
          <w:sz w:val="28"/>
          <w:szCs w:val="28"/>
        </w:rPr>
      </w:pPr>
    </w:p>
    <w:p w:rsidR="00D50E85" w:rsidRDefault="00D50E85" w:rsidP="00D50E85">
      <w:pPr>
        <w:ind w:left="360"/>
        <w:rPr>
          <w:color w:val="000000"/>
          <w:sz w:val="28"/>
          <w:szCs w:val="28"/>
        </w:rPr>
      </w:pPr>
      <w:r>
        <w:rPr>
          <w:color w:val="000000"/>
          <w:sz w:val="28"/>
          <w:szCs w:val="28"/>
        </w:rPr>
        <w:t xml:space="preserve">                 </w:t>
      </w:r>
    </w:p>
    <w:p w:rsidR="00D50E85" w:rsidRPr="00B97BD1" w:rsidRDefault="00D50E85" w:rsidP="00D50E85">
      <w:pPr>
        <w:ind w:left="360"/>
        <w:rPr>
          <w:b/>
          <w:color w:val="000000"/>
          <w:sz w:val="28"/>
          <w:szCs w:val="28"/>
        </w:rPr>
      </w:pPr>
      <w:r w:rsidRPr="00B97BD1">
        <w:rPr>
          <w:b/>
          <w:color w:val="000000"/>
          <w:sz w:val="28"/>
          <w:szCs w:val="28"/>
        </w:rPr>
        <w:t xml:space="preserve">         Итого                          3 800 тыс. рублей     </w:t>
      </w:r>
    </w:p>
    <w:p w:rsidR="00D50E85" w:rsidRPr="0010561A" w:rsidRDefault="00D50E85" w:rsidP="00D50E85">
      <w:pPr>
        <w:ind w:left="360"/>
        <w:rPr>
          <w:sz w:val="28"/>
          <w:szCs w:val="28"/>
        </w:rPr>
      </w:pPr>
      <w:r>
        <w:rPr>
          <w:color w:val="FF0000"/>
          <w:sz w:val="28"/>
          <w:szCs w:val="28"/>
        </w:rPr>
        <w:t xml:space="preserve">    </w:t>
      </w:r>
    </w:p>
    <w:tbl>
      <w:tblPr>
        <w:tblpPr w:leftFromText="180" w:rightFromText="180" w:vertAnchor="text" w:tblpY="1"/>
        <w:tblOverlap w:val="never"/>
        <w:tblW w:w="0" w:type="auto"/>
        <w:tblInd w:w="-1338" w:type="dxa"/>
        <w:tblLayout w:type="fixed"/>
        <w:tblLook w:val="0000"/>
      </w:tblPr>
      <w:tblGrid>
        <w:gridCol w:w="540"/>
      </w:tblGrid>
      <w:tr w:rsidR="00D50E85" w:rsidRPr="0010561A" w:rsidTr="00942779">
        <w:trPr>
          <w:trHeight w:val="270"/>
        </w:trPr>
        <w:tc>
          <w:tcPr>
            <w:tcW w:w="540" w:type="dxa"/>
            <w:tcBorders>
              <w:top w:val="single" w:sz="4" w:space="0" w:color="000000"/>
              <w:left w:val="single" w:sz="4" w:space="0" w:color="000000"/>
              <w:bottom w:val="single" w:sz="4" w:space="0" w:color="000000"/>
            </w:tcBorders>
            <w:shd w:val="clear" w:color="auto" w:fill="auto"/>
          </w:tcPr>
          <w:p w:rsidR="00D50E85" w:rsidRPr="0010561A" w:rsidRDefault="00D50E85" w:rsidP="00942779">
            <w:pPr>
              <w:snapToGrid w:val="0"/>
              <w:rPr>
                <w:i/>
              </w:rPr>
            </w:pPr>
            <w:r w:rsidRPr="0010561A">
              <w:rPr>
                <w:i/>
              </w:rPr>
              <w:t>17</w:t>
            </w:r>
          </w:p>
        </w:tc>
      </w:tr>
      <w:tr w:rsidR="00D50E85" w:rsidTr="00942779">
        <w:trPr>
          <w:trHeight w:val="270"/>
        </w:trPr>
        <w:tc>
          <w:tcPr>
            <w:tcW w:w="540" w:type="dxa"/>
            <w:tcBorders>
              <w:top w:val="single" w:sz="4" w:space="0" w:color="000000"/>
              <w:left w:val="single" w:sz="4" w:space="0" w:color="000000"/>
              <w:bottom w:val="single" w:sz="4" w:space="0" w:color="000000"/>
            </w:tcBorders>
            <w:shd w:val="clear" w:color="auto" w:fill="auto"/>
          </w:tcPr>
          <w:p w:rsidR="00D50E85" w:rsidRDefault="00D50E85" w:rsidP="00942779">
            <w:pPr>
              <w:snapToGrid w:val="0"/>
            </w:pPr>
            <w:r>
              <w:t>18</w:t>
            </w:r>
          </w:p>
        </w:tc>
      </w:tr>
      <w:tr w:rsidR="00D50E85" w:rsidTr="00942779">
        <w:trPr>
          <w:trHeight w:val="270"/>
        </w:trPr>
        <w:tc>
          <w:tcPr>
            <w:tcW w:w="540" w:type="dxa"/>
            <w:tcBorders>
              <w:top w:val="single" w:sz="4" w:space="0" w:color="000000"/>
              <w:left w:val="single" w:sz="4" w:space="0" w:color="000000"/>
              <w:bottom w:val="single" w:sz="4" w:space="0" w:color="000000"/>
            </w:tcBorders>
            <w:shd w:val="clear" w:color="auto" w:fill="auto"/>
          </w:tcPr>
          <w:p w:rsidR="00D50E85" w:rsidRDefault="00D50E85" w:rsidP="00942779">
            <w:pPr>
              <w:snapToGrid w:val="0"/>
            </w:pPr>
            <w:r>
              <w:t>19</w:t>
            </w:r>
          </w:p>
        </w:tc>
      </w:tr>
      <w:tr w:rsidR="00D50E85" w:rsidTr="00942779">
        <w:trPr>
          <w:trHeight w:val="270"/>
        </w:trPr>
        <w:tc>
          <w:tcPr>
            <w:tcW w:w="540" w:type="dxa"/>
            <w:tcBorders>
              <w:top w:val="single" w:sz="4" w:space="0" w:color="000000"/>
              <w:left w:val="single" w:sz="4" w:space="0" w:color="000000"/>
              <w:bottom w:val="single" w:sz="4" w:space="0" w:color="000000"/>
            </w:tcBorders>
            <w:shd w:val="clear" w:color="auto" w:fill="auto"/>
          </w:tcPr>
          <w:p w:rsidR="00D50E85" w:rsidRDefault="00D50E85" w:rsidP="00942779">
            <w:pPr>
              <w:snapToGrid w:val="0"/>
            </w:pPr>
            <w:r>
              <w:t>20</w:t>
            </w:r>
          </w:p>
        </w:tc>
      </w:tr>
      <w:tr w:rsidR="00D50E85" w:rsidTr="00942779">
        <w:trPr>
          <w:trHeight w:val="270"/>
        </w:trPr>
        <w:tc>
          <w:tcPr>
            <w:tcW w:w="540" w:type="dxa"/>
            <w:tcBorders>
              <w:top w:val="single" w:sz="4" w:space="0" w:color="000000"/>
              <w:left w:val="single" w:sz="4" w:space="0" w:color="000000"/>
              <w:bottom w:val="single" w:sz="4" w:space="0" w:color="000000"/>
            </w:tcBorders>
            <w:shd w:val="clear" w:color="auto" w:fill="auto"/>
          </w:tcPr>
          <w:p w:rsidR="00D50E85" w:rsidRDefault="00D50E85" w:rsidP="00942779">
            <w:pPr>
              <w:snapToGrid w:val="0"/>
            </w:pPr>
            <w:r>
              <w:t>21</w:t>
            </w:r>
          </w:p>
        </w:tc>
      </w:tr>
      <w:tr w:rsidR="00D50E85" w:rsidTr="00942779">
        <w:trPr>
          <w:trHeight w:val="270"/>
        </w:trPr>
        <w:tc>
          <w:tcPr>
            <w:tcW w:w="540" w:type="dxa"/>
            <w:tcBorders>
              <w:top w:val="single" w:sz="4" w:space="0" w:color="000000"/>
              <w:left w:val="single" w:sz="4" w:space="0" w:color="000000"/>
              <w:bottom w:val="single" w:sz="4" w:space="0" w:color="000000"/>
            </w:tcBorders>
            <w:shd w:val="clear" w:color="auto" w:fill="auto"/>
          </w:tcPr>
          <w:p w:rsidR="00D50E85" w:rsidRDefault="00D50E85" w:rsidP="00942779">
            <w:pPr>
              <w:snapToGrid w:val="0"/>
            </w:pPr>
            <w:r>
              <w:t>22</w:t>
            </w:r>
          </w:p>
        </w:tc>
      </w:tr>
      <w:tr w:rsidR="00D50E85" w:rsidTr="00942779">
        <w:trPr>
          <w:trHeight w:val="270"/>
        </w:trPr>
        <w:tc>
          <w:tcPr>
            <w:tcW w:w="540" w:type="dxa"/>
            <w:tcBorders>
              <w:top w:val="single" w:sz="4" w:space="0" w:color="000000"/>
              <w:left w:val="single" w:sz="4" w:space="0" w:color="000000"/>
              <w:bottom w:val="single" w:sz="4" w:space="0" w:color="000000"/>
            </w:tcBorders>
            <w:shd w:val="clear" w:color="auto" w:fill="auto"/>
          </w:tcPr>
          <w:p w:rsidR="00D50E85" w:rsidRDefault="00D50E85" w:rsidP="00942779">
            <w:pPr>
              <w:snapToGrid w:val="0"/>
            </w:pPr>
            <w:r>
              <w:t>23</w:t>
            </w:r>
          </w:p>
        </w:tc>
      </w:tr>
      <w:tr w:rsidR="00D50E85" w:rsidTr="00942779">
        <w:trPr>
          <w:trHeight w:val="270"/>
        </w:trPr>
        <w:tc>
          <w:tcPr>
            <w:tcW w:w="540" w:type="dxa"/>
            <w:tcBorders>
              <w:top w:val="single" w:sz="4" w:space="0" w:color="000000"/>
              <w:left w:val="single" w:sz="4" w:space="0" w:color="000000"/>
              <w:bottom w:val="single" w:sz="4" w:space="0" w:color="000000"/>
            </w:tcBorders>
            <w:shd w:val="clear" w:color="auto" w:fill="auto"/>
          </w:tcPr>
          <w:p w:rsidR="00D50E85" w:rsidRDefault="00D50E85" w:rsidP="00942779">
            <w:pPr>
              <w:snapToGrid w:val="0"/>
            </w:pPr>
            <w:r>
              <w:t>24</w:t>
            </w:r>
          </w:p>
        </w:tc>
      </w:tr>
      <w:tr w:rsidR="00D50E85" w:rsidTr="00942779">
        <w:trPr>
          <w:trHeight w:val="270"/>
        </w:trPr>
        <w:tc>
          <w:tcPr>
            <w:tcW w:w="540" w:type="dxa"/>
            <w:tcBorders>
              <w:top w:val="single" w:sz="4" w:space="0" w:color="000000"/>
              <w:left w:val="single" w:sz="4" w:space="0" w:color="000000"/>
              <w:bottom w:val="single" w:sz="4" w:space="0" w:color="000000"/>
            </w:tcBorders>
            <w:shd w:val="clear" w:color="auto" w:fill="auto"/>
          </w:tcPr>
          <w:p w:rsidR="00D50E85" w:rsidRDefault="00D50E85" w:rsidP="00942779">
            <w:pPr>
              <w:snapToGrid w:val="0"/>
            </w:pPr>
            <w:r>
              <w:t>25</w:t>
            </w:r>
          </w:p>
        </w:tc>
      </w:tr>
      <w:tr w:rsidR="00D50E85" w:rsidTr="00942779">
        <w:trPr>
          <w:trHeight w:val="270"/>
        </w:trPr>
        <w:tc>
          <w:tcPr>
            <w:tcW w:w="540" w:type="dxa"/>
            <w:tcBorders>
              <w:top w:val="single" w:sz="4" w:space="0" w:color="000000"/>
              <w:left w:val="single" w:sz="4" w:space="0" w:color="000000"/>
              <w:bottom w:val="single" w:sz="4" w:space="0" w:color="000000"/>
            </w:tcBorders>
            <w:shd w:val="clear" w:color="auto" w:fill="auto"/>
          </w:tcPr>
          <w:p w:rsidR="00D50E85" w:rsidRDefault="00D50E85" w:rsidP="00942779">
            <w:pPr>
              <w:snapToGrid w:val="0"/>
            </w:pPr>
            <w:r>
              <w:t xml:space="preserve">26 </w:t>
            </w:r>
          </w:p>
        </w:tc>
      </w:tr>
    </w:tbl>
    <w:p w:rsidR="00D50E85" w:rsidRDefault="00D50E85" w:rsidP="00D50E85">
      <w:pPr>
        <w:rPr>
          <w:b/>
          <w:sz w:val="26"/>
          <w:szCs w:val="26"/>
        </w:rPr>
      </w:pPr>
      <w:r>
        <w:rPr>
          <w:b/>
          <w:sz w:val="26"/>
          <w:szCs w:val="26"/>
        </w:rPr>
        <w:br w:type="textWrapping" w:clear="all"/>
        <w:t xml:space="preserve">                                </w:t>
      </w:r>
    </w:p>
    <w:p w:rsidR="00D50E85" w:rsidRDefault="00D50E85" w:rsidP="00D50E85">
      <w:pPr>
        <w:rPr>
          <w:b/>
          <w:sz w:val="26"/>
          <w:szCs w:val="26"/>
        </w:rPr>
      </w:pPr>
      <w:r>
        <w:rPr>
          <w:b/>
          <w:sz w:val="26"/>
          <w:szCs w:val="26"/>
        </w:rPr>
        <w:t xml:space="preserve">                                               Ресурсное обеспечение Программы</w:t>
      </w:r>
    </w:p>
    <w:p w:rsidR="00D50E85" w:rsidRDefault="00D50E85" w:rsidP="00D50E85">
      <w:pPr>
        <w:rPr>
          <w:b/>
          <w:sz w:val="26"/>
          <w:szCs w:val="26"/>
        </w:rPr>
      </w:pPr>
      <w:r>
        <w:rPr>
          <w:b/>
          <w:sz w:val="26"/>
          <w:szCs w:val="26"/>
        </w:rPr>
        <w:t xml:space="preserve">  </w:t>
      </w:r>
    </w:p>
    <w:p w:rsidR="00D50E85" w:rsidRDefault="00D50E85" w:rsidP="00D50E85">
      <w:pPr>
        <w:jc w:val="both"/>
      </w:pPr>
      <w:r>
        <w:t xml:space="preserve">Ресурсное обеспечение Программы предусматривается в инвестиционных и производственных программах коммунального хозяйства за счет источников финансирования, определенных Федеральным законом 210-ФЗ от 30.12.2004 “Об основах регулирования тарифов организаций коммунального комплекса” </w:t>
      </w:r>
    </w:p>
    <w:p w:rsidR="00D50E85" w:rsidRPr="00A43DD7" w:rsidRDefault="00D50E85" w:rsidP="00D50E85">
      <w:pPr>
        <w:jc w:val="both"/>
      </w:pPr>
      <w:r>
        <w:rPr>
          <w:sz w:val="25"/>
          <w:szCs w:val="25"/>
        </w:rPr>
        <w:t xml:space="preserve"> </w:t>
      </w:r>
    </w:p>
    <w:p w:rsidR="00D50E85" w:rsidRDefault="00D50E85" w:rsidP="00D50E85">
      <w:pPr>
        <w:ind w:firstLine="720"/>
        <w:jc w:val="both"/>
        <w:rPr>
          <w:sz w:val="25"/>
          <w:szCs w:val="25"/>
        </w:rPr>
      </w:pPr>
      <w:r>
        <w:rPr>
          <w:sz w:val="25"/>
          <w:szCs w:val="25"/>
        </w:rPr>
        <w:t xml:space="preserve">Финансовые </w:t>
      </w:r>
      <w:r w:rsidRPr="00B97BD1">
        <w:rPr>
          <w:sz w:val="25"/>
          <w:szCs w:val="25"/>
        </w:rPr>
        <w:t>потребности</w:t>
      </w:r>
      <w:r>
        <w:rPr>
          <w:sz w:val="25"/>
          <w:szCs w:val="25"/>
        </w:rPr>
        <w:t xml:space="preserve"> Александровского сельского поселения , участвующего в реализации программы комплексного развития систем коммунальной инфраструктуры, которые необходимы для реализации инвестиционных программ, обеспечиваются за счет средств</w:t>
      </w:r>
      <w:r w:rsidRPr="00B97BD1">
        <w:rPr>
          <w:sz w:val="25"/>
          <w:szCs w:val="25"/>
        </w:rPr>
        <w:t xml:space="preserve"> </w:t>
      </w:r>
      <w:r>
        <w:rPr>
          <w:sz w:val="25"/>
          <w:szCs w:val="25"/>
        </w:rPr>
        <w:t>Александровского сельского поселения  , финансирования  из  бюджетов всех уровней и средств инвесторов.</w:t>
      </w:r>
    </w:p>
    <w:p w:rsidR="00D50E85" w:rsidRDefault="00D50E85" w:rsidP="00D50E85">
      <w:pPr>
        <w:jc w:val="both"/>
        <w:rPr>
          <w:sz w:val="25"/>
          <w:szCs w:val="25"/>
        </w:rPr>
        <w:sectPr w:rsidR="00D50E85">
          <w:footerReference w:type="default" r:id="rId8"/>
          <w:pgSz w:w="11906" w:h="16838"/>
          <w:pgMar w:top="1134" w:right="284" w:bottom="1134" w:left="567" w:header="720" w:footer="709" w:gutter="0"/>
          <w:cols w:space="720"/>
          <w:docGrid w:linePitch="360"/>
        </w:sectPr>
      </w:pPr>
      <w:r>
        <w:rPr>
          <w:sz w:val="25"/>
          <w:szCs w:val="25"/>
        </w:rPr>
        <w:t xml:space="preserve">         Финансовые потребности организации коммунального хозяйства МУП «Коммунальник» Александровского сельского поселения Монастырщинского района Смоленской области  необходимые для реализации производственной программы, обеспечиваются за счет средств, поступающих от реализации товаров (оказания услуг) организаций по тарифам на товары и услуги, установленной для данной организации. Пересмотр тарифов и надбавок производится в соответствии с действующим  законодательством.                                                                                             . </w:t>
      </w:r>
    </w:p>
    <w:p w:rsidR="00D50E85" w:rsidRDefault="00D50E85" w:rsidP="00D50E85">
      <w:pPr>
        <w:tabs>
          <w:tab w:val="right" w:pos="10205"/>
        </w:tabs>
        <w:jc w:val="both"/>
        <w:rPr>
          <w:b/>
          <w:sz w:val="26"/>
          <w:szCs w:val="26"/>
        </w:rPr>
      </w:pPr>
      <w:r>
        <w:rPr>
          <w:sz w:val="25"/>
          <w:szCs w:val="25"/>
        </w:rPr>
        <w:lastRenderedPageBreak/>
        <w:t xml:space="preserve"> </w:t>
      </w:r>
      <w:r>
        <w:rPr>
          <w:b/>
          <w:sz w:val="26"/>
          <w:szCs w:val="26"/>
        </w:rPr>
        <w:t>Организация управления Программой и контроль за ходом ее выполнения</w:t>
      </w:r>
      <w:r>
        <w:rPr>
          <w:b/>
          <w:sz w:val="26"/>
          <w:szCs w:val="26"/>
        </w:rPr>
        <w:tab/>
      </w:r>
    </w:p>
    <w:p w:rsidR="00D50E85" w:rsidRDefault="00D50E85" w:rsidP="00D50E85">
      <w:pPr>
        <w:jc w:val="both"/>
        <w:rPr>
          <w:sz w:val="20"/>
          <w:szCs w:val="20"/>
        </w:rPr>
      </w:pPr>
    </w:p>
    <w:p w:rsidR="00D50E85" w:rsidRDefault="00D50E85" w:rsidP="00D50E85">
      <w:pPr>
        <w:tabs>
          <w:tab w:val="left" w:pos="992"/>
        </w:tabs>
        <w:spacing w:before="120"/>
        <w:ind w:firstLine="709"/>
        <w:jc w:val="both"/>
        <w:rPr>
          <w:sz w:val="25"/>
          <w:szCs w:val="25"/>
        </w:rPr>
      </w:pPr>
      <w:r>
        <w:rPr>
          <w:sz w:val="25"/>
          <w:szCs w:val="25"/>
        </w:rPr>
        <w:t xml:space="preserve">Организация управления и контроль являются важнейшими элементами выполнения Программы. Данный процесс должен быть сквозным и обеспечиваться достоверной информацией по сопоставимым критериям для оценки хода осуществления программных мероприятий. </w:t>
      </w:r>
    </w:p>
    <w:p w:rsidR="00D50E85" w:rsidRDefault="00D50E85" w:rsidP="00D50E85">
      <w:pPr>
        <w:tabs>
          <w:tab w:val="left" w:pos="992"/>
        </w:tabs>
        <w:spacing w:before="120"/>
        <w:ind w:firstLine="709"/>
        <w:jc w:val="both"/>
        <w:rPr>
          <w:sz w:val="25"/>
          <w:szCs w:val="25"/>
        </w:rPr>
      </w:pPr>
      <w:r>
        <w:rPr>
          <w:sz w:val="25"/>
          <w:szCs w:val="25"/>
        </w:rPr>
        <w:t>Индикаторы по мониторингу реализации Программы:</w:t>
      </w:r>
    </w:p>
    <w:p w:rsidR="00D50E85" w:rsidRDefault="00D50E85" w:rsidP="00D50E85">
      <w:pPr>
        <w:tabs>
          <w:tab w:val="left" w:pos="992"/>
        </w:tabs>
        <w:spacing w:before="120"/>
        <w:ind w:firstLine="709"/>
        <w:jc w:val="both"/>
        <w:rPr>
          <w:sz w:val="25"/>
          <w:szCs w:val="25"/>
        </w:rPr>
      </w:pPr>
      <w:r>
        <w:rPr>
          <w:sz w:val="25"/>
          <w:szCs w:val="25"/>
        </w:rPr>
        <w:t>-</w:t>
      </w:r>
      <w:r>
        <w:rPr>
          <w:sz w:val="25"/>
          <w:szCs w:val="25"/>
        </w:rPr>
        <w:tab/>
        <w:t>количество подготовленных технических заданий для разработки инвестиционных программ,</w:t>
      </w:r>
    </w:p>
    <w:p w:rsidR="00D50E85" w:rsidRDefault="00D50E85" w:rsidP="00D50E85">
      <w:pPr>
        <w:tabs>
          <w:tab w:val="left" w:pos="992"/>
        </w:tabs>
        <w:spacing w:before="120"/>
        <w:ind w:firstLine="709"/>
        <w:jc w:val="both"/>
        <w:rPr>
          <w:sz w:val="25"/>
          <w:szCs w:val="25"/>
        </w:rPr>
      </w:pPr>
      <w:r>
        <w:rPr>
          <w:sz w:val="25"/>
          <w:szCs w:val="25"/>
        </w:rPr>
        <w:t>-</w:t>
      </w:r>
      <w:r>
        <w:rPr>
          <w:sz w:val="25"/>
          <w:szCs w:val="25"/>
        </w:rPr>
        <w:tab/>
        <w:t>количество разработанных и утвержденных инвестиционных программ организации</w:t>
      </w:r>
    </w:p>
    <w:p w:rsidR="00D50E85" w:rsidRDefault="00D50E85" w:rsidP="00D50E85">
      <w:pPr>
        <w:tabs>
          <w:tab w:val="left" w:pos="992"/>
        </w:tabs>
        <w:spacing w:before="120"/>
        <w:ind w:firstLine="709"/>
        <w:jc w:val="both"/>
        <w:rPr>
          <w:sz w:val="25"/>
          <w:szCs w:val="25"/>
        </w:rPr>
      </w:pPr>
    </w:p>
    <w:p w:rsidR="00D50E85" w:rsidRDefault="00D50E85" w:rsidP="00D50E85">
      <w:pPr>
        <w:tabs>
          <w:tab w:val="left" w:pos="992"/>
        </w:tabs>
        <w:spacing w:before="120"/>
        <w:ind w:firstLine="709"/>
        <w:jc w:val="both"/>
        <w:rPr>
          <w:sz w:val="25"/>
          <w:szCs w:val="25"/>
        </w:rPr>
      </w:pPr>
      <w:r>
        <w:rPr>
          <w:sz w:val="25"/>
          <w:szCs w:val="25"/>
        </w:rPr>
        <w:t>Система организации контроля за исполнением Программы:</w:t>
      </w:r>
    </w:p>
    <w:p w:rsidR="00D50E85" w:rsidRDefault="00D50E85" w:rsidP="00D50E85">
      <w:pPr>
        <w:tabs>
          <w:tab w:val="left" w:pos="992"/>
        </w:tabs>
        <w:spacing w:before="120"/>
        <w:ind w:firstLine="709"/>
        <w:jc w:val="both"/>
        <w:rPr>
          <w:sz w:val="25"/>
          <w:szCs w:val="25"/>
        </w:rPr>
      </w:pPr>
      <w:r>
        <w:rPr>
          <w:sz w:val="25"/>
          <w:szCs w:val="25"/>
        </w:rPr>
        <w:t>Руководитель Программы – Администрация Александровского сельского поселения  Монастырщинского района Смоленской области .</w:t>
      </w:r>
    </w:p>
    <w:p w:rsidR="00D50E85" w:rsidRDefault="00D50E85" w:rsidP="00D50E85">
      <w:pPr>
        <w:tabs>
          <w:tab w:val="left" w:pos="992"/>
        </w:tabs>
        <w:spacing w:before="120"/>
        <w:ind w:firstLine="709"/>
        <w:jc w:val="both"/>
        <w:rPr>
          <w:sz w:val="25"/>
          <w:szCs w:val="25"/>
        </w:rPr>
      </w:pPr>
      <w:r>
        <w:rPr>
          <w:sz w:val="25"/>
          <w:szCs w:val="25"/>
        </w:rPr>
        <w:t>Исполнители основных мероприятий – ОАО «МРСК Центра Смоленскэнерго», , ООО МУП «Коммунальник» Александровского сельского поселения, ОАО «Смоленскрегионгаз», ОАО « Смоленскоблгаз»</w:t>
      </w:r>
    </w:p>
    <w:p w:rsidR="00D50E85" w:rsidRDefault="00D50E85" w:rsidP="00D50E85">
      <w:pPr>
        <w:tabs>
          <w:tab w:val="left" w:pos="992"/>
        </w:tabs>
        <w:spacing w:before="120"/>
        <w:ind w:firstLine="709"/>
        <w:jc w:val="both"/>
        <w:rPr>
          <w:sz w:val="25"/>
          <w:szCs w:val="25"/>
        </w:rPr>
      </w:pPr>
      <w:r>
        <w:rPr>
          <w:sz w:val="25"/>
          <w:szCs w:val="25"/>
        </w:rPr>
        <w:t xml:space="preserve">Контроль за реализацией Программы осуществляют Руководитель Программы и  Совет Депутатов Александровского сельского поселения  </w:t>
      </w:r>
    </w:p>
    <w:p w:rsidR="00D50E85" w:rsidRDefault="00D50E85" w:rsidP="00D50E85">
      <w:pPr>
        <w:tabs>
          <w:tab w:val="left" w:pos="992"/>
        </w:tabs>
        <w:spacing w:before="120"/>
        <w:ind w:firstLine="709"/>
        <w:jc w:val="both"/>
        <w:rPr>
          <w:sz w:val="25"/>
          <w:szCs w:val="25"/>
        </w:rPr>
      </w:pPr>
      <w:r>
        <w:rPr>
          <w:sz w:val="25"/>
          <w:szCs w:val="25"/>
        </w:rPr>
        <w:t xml:space="preserve">   -общий контроль;</w:t>
      </w:r>
    </w:p>
    <w:p w:rsidR="00D50E85" w:rsidRDefault="00D50E85" w:rsidP="00D50E85">
      <w:pPr>
        <w:numPr>
          <w:ilvl w:val="0"/>
          <w:numId w:val="7"/>
        </w:numPr>
        <w:tabs>
          <w:tab w:val="left" w:pos="992"/>
        </w:tabs>
        <w:spacing w:before="120"/>
        <w:jc w:val="both"/>
        <w:rPr>
          <w:sz w:val="25"/>
          <w:szCs w:val="25"/>
        </w:rPr>
      </w:pPr>
      <w:r>
        <w:rPr>
          <w:sz w:val="25"/>
          <w:szCs w:val="25"/>
        </w:rPr>
        <w:t>контроль сроков реализации программных мероприятий.</w:t>
      </w:r>
    </w:p>
    <w:p w:rsidR="00D50E85" w:rsidRDefault="00D50E85" w:rsidP="00D50E85">
      <w:pPr>
        <w:spacing w:before="120"/>
        <w:jc w:val="both"/>
        <w:rPr>
          <w:sz w:val="25"/>
          <w:szCs w:val="25"/>
        </w:rPr>
      </w:pPr>
      <w:r>
        <w:rPr>
          <w:sz w:val="25"/>
          <w:szCs w:val="25"/>
        </w:rPr>
        <w:t xml:space="preserve">          Основными задачами управления реализацией Программы являются:</w:t>
      </w:r>
    </w:p>
    <w:p w:rsidR="00D50E85" w:rsidRDefault="00D50E85" w:rsidP="00D50E85">
      <w:pPr>
        <w:numPr>
          <w:ilvl w:val="0"/>
          <w:numId w:val="7"/>
        </w:numPr>
        <w:spacing w:before="120"/>
        <w:ind w:left="0" w:firstLine="720"/>
        <w:jc w:val="both"/>
        <w:rPr>
          <w:sz w:val="25"/>
          <w:szCs w:val="25"/>
        </w:rPr>
      </w:pPr>
      <w:r w:rsidRPr="005E4820">
        <w:rPr>
          <w:sz w:val="25"/>
          <w:szCs w:val="25"/>
        </w:rPr>
        <w:t xml:space="preserve">обеспечение скоординированной реализации Программы в целом и входящих в ее состав подпрограмм в соответствии с приоритетами социально-экономического развития </w:t>
      </w:r>
      <w:r>
        <w:rPr>
          <w:sz w:val="25"/>
          <w:szCs w:val="25"/>
        </w:rPr>
        <w:t xml:space="preserve"> поселения </w:t>
      </w:r>
    </w:p>
    <w:p w:rsidR="00D50E85" w:rsidRPr="005E4820" w:rsidRDefault="00D50E85" w:rsidP="00D50E85">
      <w:pPr>
        <w:numPr>
          <w:ilvl w:val="0"/>
          <w:numId w:val="7"/>
        </w:numPr>
        <w:spacing w:before="120"/>
        <w:ind w:left="0" w:firstLine="720"/>
        <w:jc w:val="both"/>
        <w:rPr>
          <w:sz w:val="25"/>
          <w:szCs w:val="25"/>
        </w:rPr>
      </w:pPr>
      <w:r w:rsidRPr="005E4820">
        <w:rPr>
          <w:sz w:val="25"/>
          <w:szCs w:val="25"/>
        </w:rPr>
        <w:t>привлечение инвесторов для реализации привлекательных инвестиционных проектов;</w:t>
      </w:r>
    </w:p>
    <w:p w:rsidR="00D50E85" w:rsidRDefault="00D50E85" w:rsidP="00D50E85">
      <w:pPr>
        <w:numPr>
          <w:ilvl w:val="0"/>
          <w:numId w:val="7"/>
        </w:numPr>
        <w:spacing w:before="120"/>
        <w:ind w:left="0" w:firstLine="720"/>
        <w:jc w:val="both"/>
        <w:rPr>
          <w:sz w:val="25"/>
          <w:szCs w:val="25"/>
        </w:rPr>
      </w:pPr>
      <w:r>
        <w:rPr>
          <w:sz w:val="25"/>
          <w:szCs w:val="25"/>
        </w:rPr>
        <w:t>обеспечение эффективного и целевого использования финансовых ресурсов;</w:t>
      </w:r>
    </w:p>
    <w:p w:rsidR="00D50E85" w:rsidRDefault="00D50E85" w:rsidP="00D50E85">
      <w:pPr>
        <w:numPr>
          <w:ilvl w:val="0"/>
          <w:numId w:val="7"/>
        </w:numPr>
        <w:spacing w:before="120"/>
        <w:ind w:left="0" w:firstLine="720"/>
        <w:jc w:val="both"/>
        <w:rPr>
          <w:sz w:val="25"/>
          <w:szCs w:val="25"/>
        </w:rPr>
      </w:pPr>
      <w:r>
        <w:rPr>
          <w:sz w:val="25"/>
          <w:szCs w:val="25"/>
        </w:rPr>
        <w:t>разработка и реализация механизмов, обеспечивающих минимизацию времени и средств на получение разрешений, согласований,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w:t>
      </w:r>
    </w:p>
    <w:p w:rsidR="00D50E85" w:rsidRDefault="00D50E85" w:rsidP="00D50E85">
      <w:pPr>
        <w:pStyle w:val="ConsNormal"/>
        <w:spacing w:before="120"/>
        <w:ind w:right="0" w:firstLine="0"/>
        <w:jc w:val="both"/>
        <w:rPr>
          <w:rFonts w:ascii="Times New Roman" w:hAnsi="Times New Roman" w:cs="Times New Roman"/>
          <w:sz w:val="25"/>
          <w:szCs w:val="25"/>
        </w:rPr>
      </w:pPr>
      <w:r>
        <w:rPr>
          <w:rFonts w:ascii="Times New Roman" w:hAnsi="Times New Roman" w:cs="Times New Roman"/>
          <w:sz w:val="25"/>
          <w:szCs w:val="25"/>
        </w:rPr>
        <w:t xml:space="preserve">                   Мониторинг выполнения производственных программ и инвестиционных программ проводится отделом ЖКХ в целях обеспечения   водоснабжения,  газоснабжения и восстановления уличного освещения ,своевременного принятия решений о развитии систем коммунальной инфраструктуры. Включает в себя сбор и анализ информации о выполнении показателей, установленных производственными и инвестиционными программами организаций коммунального хозяйства, а также анализ информации о состоянии и развитии соответствующих систем коммунальной инфраструктуры.</w:t>
      </w:r>
    </w:p>
    <w:p w:rsidR="00D50E85" w:rsidRDefault="00D50E85" w:rsidP="00D50E85">
      <w:pPr>
        <w:pStyle w:val="ConsNormal"/>
        <w:ind w:right="0" w:firstLine="540"/>
        <w:jc w:val="both"/>
        <w:rPr>
          <w:rFonts w:ascii="Times New Roman" w:hAnsi="Times New Roman" w:cs="Times New Roman"/>
          <w:sz w:val="25"/>
          <w:szCs w:val="25"/>
        </w:rPr>
      </w:pPr>
      <w:r>
        <w:rPr>
          <w:rFonts w:ascii="Times New Roman" w:hAnsi="Times New Roman" w:cs="Times New Roman"/>
          <w:sz w:val="25"/>
          <w:szCs w:val="25"/>
        </w:rPr>
        <w:t xml:space="preserve">Мониторинг выполнения производственных программ и инвестиционных программ организаций коммунального хозяйства проводится в соответствии с </w:t>
      </w:r>
      <w:r>
        <w:rPr>
          <w:rFonts w:ascii="Times New Roman" w:hAnsi="Times New Roman" w:cs="Times New Roman"/>
          <w:sz w:val="25"/>
          <w:szCs w:val="25"/>
        </w:rPr>
        <w:lastRenderedPageBreak/>
        <w:t>методикой проведения указанного мониторинга, содержащей перечень экономических и иных показателей, применяемых отделом ЖКХ для анализа информации о выполнении производственной программы и инвестиционной программы организации коммунального хозяйства</w:t>
      </w:r>
    </w:p>
    <w:p w:rsidR="00D50E85" w:rsidRDefault="00D50E85" w:rsidP="00D50E85">
      <w:pPr>
        <w:pStyle w:val="ConsNormal"/>
        <w:ind w:right="0" w:firstLine="540"/>
        <w:jc w:val="both"/>
        <w:rPr>
          <w:rFonts w:ascii="Times New Roman" w:hAnsi="Times New Roman" w:cs="Times New Roman"/>
          <w:sz w:val="25"/>
          <w:szCs w:val="25"/>
        </w:rPr>
      </w:pPr>
    </w:p>
    <w:p w:rsidR="00D50E85" w:rsidRPr="00D50E85" w:rsidRDefault="00D50E85" w:rsidP="00D50E85">
      <w:pPr>
        <w:pStyle w:val="1"/>
        <w:keepLines w:val="0"/>
        <w:numPr>
          <w:ilvl w:val="0"/>
          <w:numId w:val="1"/>
        </w:numPr>
        <w:spacing w:before="240" w:after="60"/>
        <w:ind w:left="0" w:firstLine="540"/>
        <w:jc w:val="center"/>
        <w:rPr>
          <w:rFonts w:ascii="Times New Roman" w:hAnsi="Times New Roman" w:cs="Times New Roman"/>
          <w:color w:val="auto"/>
          <w:sz w:val="26"/>
          <w:szCs w:val="26"/>
        </w:rPr>
      </w:pPr>
      <w:r w:rsidRPr="00D50E85">
        <w:rPr>
          <w:rFonts w:ascii="Times New Roman" w:hAnsi="Times New Roman" w:cs="Times New Roman"/>
          <w:color w:val="auto"/>
          <w:sz w:val="26"/>
          <w:szCs w:val="26"/>
        </w:rPr>
        <w:t>Ожидаемые результаты реализации Программы</w:t>
      </w:r>
    </w:p>
    <w:p w:rsidR="00D50E85" w:rsidRDefault="00D50E85" w:rsidP="00D50E85">
      <w:pPr>
        <w:rPr>
          <w:sz w:val="26"/>
          <w:szCs w:val="26"/>
        </w:rPr>
      </w:pPr>
    </w:p>
    <w:p w:rsidR="00D50E85" w:rsidRDefault="00D50E85" w:rsidP="00D50E85">
      <w:pPr>
        <w:tabs>
          <w:tab w:val="left" w:pos="992"/>
        </w:tabs>
        <w:spacing w:before="120"/>
        <w:ind w:firstLine="709"/>
        <w:jc w:val="both"/>
        <w:rPr>
          <w:sz w:val="26"/>
          <w:szCs w:val="26"/>
        </w:rPr>
      </w:pPr>
      <w:r>
        <w:rPr>
          <w:sz w:val="26"/>
          <w:szCs w:val="26"/>
        </w:rPr>
        <w:t>Модернизация и обновление коммунальной инфраструктуры Александровского сельского поселения Монастырщинского района Смоленской области, снижение эксплуатационных затрат; устранение причин возникновения аварийных ситуаций, угрожающих жизнедеятельности человека</w:t>
      </w:r>
    </w:p>
    <w:p w:rsidR="00D50E85" w:rsidRDefault="00D50E85" w:rsidP="00D50E85">
      <w:pPr>
        <w:tabs>
          <w:tab w:val="left" w:pos="992"/>
        </w:tabs>
        <w:spacing w:before="120"/>
        <w:ind w:firstLine="709"/>
        <w:jc w:val="both"/>
        <w:rPr>
          <w:i/>
          <w:sz w:val="26"/>
          <w:szCs w:val="26"/>
          <w:u w:val="single"/>
        </w:rPr>
      </w:pPr>
      <w:r>
        <w:rPr>
          <w:sz w:val="26"/>
          <w:szCs w:val="26"/>
        </w:rPr>
        <w:t xml:space="preserve">        </w:t>
      </w:r>
      <w:r>
        <w:rPr>
          <w:i/>
          <w:sz w:val="26"/>
          <w:szCs w:val="26"/>
          <w:u w:val="single"/>
        </w:rPr>
        <w:t>Развитие газификации</w:t>
      </w:r>
    </w:p>
    <w:p w:rsidR="00D50E85" w:rsidRDefault="00D50E85" w:rsidP="00D50E85">
      <w:pPr>
        <w:tabs>
          <w:tab w:val="left" w:pos="992"/>
        </w:tabs>
        <w:spacing w:before="120"/>
        <w:jc w:val="both"/>
        <w:rPr>
          <w:sz w:val="26"/>
          <w:szCs w:val="26"/>
        </w:rPr>
      </w:pPr>
      <w:r>
        <w:rPr>
          <w:sz w:val="26"/>
          <w:szCs w:val="26"/>
        </w:rPr>
        <w:t xml:space="preserve">  -у</w:t>
      </w:r>
      <w:r w:rsidRPr="002523CA">
        <w:rPr>
          <w:sz w:val="26"/>
          <w:szCs w:val="26"/>
        </w:rPr>
        <w:t>величение протяженности газопровода на территории сельского поселения</w:t>
      </w:r>
    </w:p>
    <w:p w:rsidR="00D50E85" w:rsidRDefault="00D50E85" w:rsidP="00D50E85">
      <w:pPr>
        <w:jc w:val="both"/>
        <w:rPr>
          <w:sz w:val="26"/>
          <w:szCs w:val="26"/>
        </w:rPr>
      </w:pPr>
      <w:r>
        <w:rPr>
          <w:sz w:val="26"/>
          <w:szCs w:val="26"/>
        </w:rPr>
        <w:t xml:space="preserve"> </w:t>
      </w:r>
    </w:p>
    <w:p w:rsidR="00D50E85" w:rsidRDefault="00D50E85" w:rsidP="00D50E85">
      <w:pPr>
        <w:jc w:val="both"/>
        <w:rPr>
          <w:sz w:val="26"/>
          <w:szCs w:val="26"/>
        </w:rPr>
      </w:pPr>
      <w:r>
        <w:rPr>
          <w:sz w:val="26"/>
          <w:szCs w:val="26"/>
        </w:rPr>
        <w:t>- повышение надежности газоснабжения</w:t>
      </w:r>
    </w:p>
    <w:p w:rsidR="00D50E85" w:rsidRDefault="00D50E85" w:rsidP="00D50E85">
      <w:pPr>
        <w:ind w:left="92"/>
        <w:jc w:val="both"/>
        <w:rPr>
          <w:sz w:val="26"/>
          <w:szCs w:val="26"/>
        </w:rPr>
      </w:pPr>
    </w:p>
    <w:p w:rsidR="00D50E85" w:rsidRDefault="00D50E85" w:rsidP="00D50E85">
      <w:pPr>
        <w:ind w:left="92"/>
        <w:jc w:val="both"/>
        <w:rPr>
          <w:sz w:val="26"/>
          <w:szCs w:val="26"/>
        </w:rPr>
      </w:pPr>
      <w:r>
        <w:rPr>
          <w:sz w:val="26"/>
          <w:szCs w:val="26"/>
        </w:rPr>
        <w:t xml:space="preserve">- повышение экологической безопасности на территории сельского поселения </w:t>
      </w:r>
    </w:p>
    <w:p w:rsidR="00D50E85" w:rsidRDefault="00D50E85" w:rsidP="00D50E85">
      <w:pPr>
        <w:tabs>
          <w:tab w:val="left" w:pos="452"/>
        </w:tabs>
        <w:ind w:left="92"/>
        <w:jc w:val="both"/>
        <w:rPr>
          <w:sz w:val="26"/>
          <w:szCs w:val="26"/>
        </w:rPr>
      </w:pPr>
      <w:r>
        <w:rPr>
          <w:sz w:val="26"/>
          <w:szCs w:val="26"/>
        </w:rPr>
        <w:t xml:space="preserve">  </w:t>
      </w:r>
    </w:p>
    <w:p w:rsidR="00D50E85" w:rsidRDefault="00D50E85" w:rsidP="00D50E85">
      <w:pPr>
        <w:tabs>
          <w:tab w:val="left" w:pos="992"/>
        </w:tabs>
        <w:spacing w:before="120"/>
        <w:ind w:firstLine="709"/>
        <w:jc w:val="both"/>
        <w:rPr>
          <w:i/>
          <w:sz w:val="26"/>
          <w:szCs w:val="26"/>
          <w:u w:val="single"/>
        </w:rPr>
      </w:pPr>
      <w:r>
        <w:rPr>
          <w:i/>
          <w:sz w:val="26"/>
          <w:szCs w:val="26"/>
          <w:u w:val="single"/>
        </w:rPr>
        <w:t xml:space="preserve">Развитие  системы  водоснабжения  </w:t>
      </w:r>
    </w:p>
    <w:p w:rsidR="00D50E85" w:rsidRDefault="00D50E85" w:rsidP="00D50E85">
      <w:pPr>
        <w:numPr>
          <w:ilvl w:val="0"/>
          <w:numId w:val="5"/>
        </w:numPr>
        <w:tabs>
          <w:tab w:val="left" w:pos="992"/>
        </w:tabs>
        <w:spacing w:before="120"/>
        <w:ind w:left="0" w:firstLine="720"/>
        <w:jc w:val="both"/>
        <w:rPr>
          <w:sz w:val="26"/>
          <w:szCs w:val="26"/>
        </w:rPr>
      </w:pPr>
      <w:r w:rsidRPr="002523CA">
        <w:rPr>
          <w:sz w:val="26"/>
          <w:szCs w:val="26"/>
        </w:rPr>
        <w:t xml:space="preserve">повышение надежности водоснабжения </w:t>
      </w:r>
    </w:p>
    <w:p w:rsidR="00D50E85" w:rsidRPr="002523CA" w:rsidRDefault="00D50E85" w:rsidP="00D50E85">
      <w:pPr>
        <w:numPr>
          <w:ilvl w:val="0"/>
          <w:numId w:val="5"/>
        </w:numPr>
        <w:tabs>
          <w:tab w:val="left" w:pos="992"/>
        </w:tabs>
        <w:spacing w:before="120"/>
        <w:ind w:left="0" w:firstLine="720"/>
        <w:jc w:val="both"/>
        <w:rPr>
          <w:sz w:val="26"/>
          <w:szCs w:val="26"/>
        </w:rPr>
      </w:pPr>
      <w:r w:rsidRPr="002523CA">
        <w:rPr>
          <w:sz w:val="26"/>
          <w:szCs w:val="26"/>
        </w:rPr>
        <w:t>повышение экологической безопасности в районе,</w:t>
      </w:r>
    </w:p>
    <w:p w:rsidR="00D50E85" w:rsidRDefault="00D50E85" w:rsidP="00D50E85">
      <w:pPr>
        <w:numPr>
          <w:ilvl w:val="0"/>
          <w:numId w:val="5"/>
        </w:numPr>
        <w:tabs>
          <w:tab w:val="left" w:pos="992"/>
        </w:tabs>
        <w:spacing w:before="120"/>
        <w:ind w:left="0" w:firstLine="720"/>
        <w:jc w:val="both"/>
        <w:rPr>
          <w:sz w:val="26"/>
          <w:szCs w:val="26"/>
        </w:rPr>
      </w:pPr>
      <w:r>
        <w:rPr>
          <w:sz w:val="26"/>
          <w:szCs w:val="26"/>
        </w:rPr>
        <w:t>снижение уровня потерь воды до 15 %,</w:t>
      </w:r>
    </w:p>
    <w:p w:rsidR="00D50E85" w:rsidRDefault="00D50E85" w:rsidP="00D50E85">
      <w:pPr>
        <w:numPr>
          <w:ilvl w:val="0"/>
          <w:numId w:val="5"/>
        </w:numPr>
        <w:tabs>
          <w:tab w:val="left" w:pos="992"/>
        </w:tabs>
        <w:spacing w:before="120"/>
        <w:ind w:left="0" w:firstLine="720"/>
        <w:jc w:val="both"/>
        <w:rPr>
          <w:sz w:val="26"/>
          <w:szCs w:val="26"/>
        </w:rPr>
      </w:pPr>
      <w:r>
        <w:rPr>
          <w:sz w:val="26"/>
          <w:szCs w:val="26"/>
        </w:rPr>
        <w:t>сокращение эксплуатационных расходов на единицу продукции.</w:t>
      </w:r>
    </w:p>
    <w:p w:rsidR="00D50E85" w:rsidRPr="002523CA" w:rsidRDefault="00D50E85" w:rsidP="00D50E85">
      <w:pPr>
        <w:numPr>
          <w:ilvl w:val="0"/>
          <w:numId w:val="5"/>
        </w:numPr>
        <w:tabs>
          <w:tab w:val="left" w:pos="992"/>
        </w:tabs>
        <w:spacing w:before="120"/>
        <w:ind w:left="0" w:firstLine="720"/>
        <w:jc w:val="both"/>
        <w:rPr>
          <w:sz w:val="26"/>
          <w:szCs w:val="26"/>
        </w:rPr>
      </w:pPr>
      <w:r>
        <w:rPr>
          <w:sz w:val="26"/>
          <w:szCs w:val="26"/>
        </w:rPr>
        <w:t xml:space="preserve">   </w:t>
      </w:r>
      <w:r w:rsidRPr="002523CA">
        <w:rPr>
          <w:i/>
          <w:sz w:val="26"/>
          <w:szCs w:val="26"/>
          <w:u w:val="single"/>
        </w:rPr>
        <w:t xml:space="preserve">  Восстановление уличного освещения </w:t>
      </w:r>
    </w:p>
    <w:p w:rsidR="00D50E85" w:rsidRPr="002523CA" w:rsidRDefault="00D50E85" w:rsidP="00D50E85">
      <w:pPr>
        <w:numPr>
          <w:ilvl w:val="0"/>
          <w:numId w:val="5"/>
        </w:numPr>
        <w:tabs>
          <w:tab w:val="left" w:pos="992"/>
        </w:tabs>
        <w:spacing w:before="120"/>
        <w:ind w:left="0" w:firstLine="720"/>
        <w:jc w:val="both"/>
        <w:rPr>
          <w:sz w:val="26"/>
          <w:szCs w:val="26"/>
        </w:rPr>
      </w:pPr>
      <w:r w:rsidRPr="002523CA">
        <w:rPr>
          <w:sz w:val="26"/>
          <w:szCs w:val="26"/>
        </w:rPr>
        <w:t xml:space="preserve">Полностью  восстановить уличное освещение в  перспективных населенных пунктах  Александровского сельского поселения </w:t>
      </w:r>
    </w:p>
    <w:p w:rsidR="00D50E85" w:rsidRDefault="00D50E85" w:rsidP="00D50E85">
      <w:pPr>
        <w:spacing w:before="120"/>
        <w:ind w:firstLine="540"/>
        <w:jc w:val="both"/>
      </w:pPr>
    </w:p>
    <w:p w:rsidR="00D50E85" w:rsidRDefault="00D50E85"/>
    <w:sectPr w:rsidR="00D50E85" w:rsidSect="005719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14B" w:rsidRDefault="00B8314B" w:rsidP="00E605AC">
      <w:r>
        <w:separator/>
      </w:r>
    </w:p>
  </w:endnote>
  <w:endnote w:type="continuationSeparator" w:id="1">
    <w:p w:rsidR="00B8314B" w:rsidRDefault="00B8314B" w:rsidP="00E60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281" w:rsidRDefault="00E605AC">
    <w:pPr>
      <w:pStyle w:val="a5"/>
      <w:ind w:right="360"/>
    </w:pPr>
    <w:r>
      <w:pict>
        <v:shapetype id="_x0000_t202" coordsize="21600,21600" o:spt="202" path="m,l,21600r21600,l21600,xe">
          <v:stroke joinstyle="miter"/>
          <v:path gradientshapeok="t" o:connecttype="rect"/>
        </v:shapetype>
        <v:shape id="_x0000_s1025" type="#_x0000_t202" style="position:absolute;margin-left:0;margin-top:.05pt;width:11.9pt;height:13.65pt;z-index:251660288;mso-wrap-distance-left:0;mso-wrap-distance-right:0;mso-position-horizontal:center;mso-position-horizontal-relative:margin" stroked="f">
          <v:fill opacity="0" color2="black"/>
          <v:textbox style="mso-next-textbox:#_x0000_s1025" inset="0,0,0,0">
            <w:txbxContent>
              <w:p w:rsidR="00E44281" w:rsidRDefault="00E605AC">
                <w:pPr>
                  <w:pStyle w:val="a5"/>
                </w:pPr>
                <w:r>
                  <w:rPr>
                    <w:rStyle w:val="a4"/>
                  </w:rPr>
                  <w:fldChar w:fldCharType="begin"/>
                </w:r>
                <w:r w:rsidR="00AF1E62">
                  <w:rPr>
                    <w:rStyle w:val="a4"/>
                  </w:rPr>
                  <w:instrText xml:space="preserve"> PAGE </w:instrText>
                </w:r>
                <w:r>
                  <w:rPr>
                    <w:rStyle w:val="a4"/>
                  </w:rPr>
                  <w:fldChar w:fldCharType="separate"/>
                </w:r>
                <w:r w:rsidR="00955A58">
                  <w:rPr>
                    <w:rStyle w:val="a4"/>
                    <w:noProof/>
                  </w:rPr>
                  <w:t>10</w:t>
                </w:r>
                <w:r>
                  <w:rPr>
                    <w:rStyle w:val="a4"/>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14B" w:rsidRDefault="00B8314B" w:rsidP="00E605AC">
      <w:r>
        <w:separator/>
      </w:r>
    </w:p>
  </w:footnote>
  <w:footnote w:type="continuationSeparator" w:id="1">
    <w:p w:rsidR="00B8314B" w:rsidRDefault="00B8314B" w:rsidP="00E605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49"/>
        </w:tabs>
        <w:ind w:left="749" w:hanging="465"/>
      </w:pPr>
    </w:lvl>
  </w:abstractNum>
  <w:abstractNum w:abstractNumId="2">
    <w:nsid w:val="00000004"/>
    <w:multiLevelType w:val="singleLevel"/>
    <w:tmpl w:val="00000004"/>
    <w:name w:val="WW8Num4"/>
    <w:lvl w:ilvl="0">
      <w:start w:val="1"/>
      <w:numFmt w:val="bullet"/>
      <w:lvlText w:val="­"/>
      <w:lvlJc w:val="left"/>
      <w:pPr>
        <w:tabs>
          <w:tab w:val="num" w:pos="1226"/>
        </w:tabs>
        <w:ind w:left="1390" w:hanging="360"/>
      </w:pPr>
      <w:rPr>
        <w:rFonts w:ascii="Times New Roman" w:hAnsi="Times New Roman" w:cs="Times New Roman"/>
      </w:rPr>
    </w:lvl>
  </w:abstractNum>
  <w:abstractNum w:abstractNumId="3">
    <w:nsid w:val="00000005"/>
    <w:multiLevelType w:val="singleLevel"/>
    <w:tmpl w:val="00000005"/>
    <w:name w:val="WW8Num5"/>
    <w:lvl w:ilvl="0">
      <w:start w:val="1"/>
      <w:numFmt w:val="bullet"/>
      <w:lvlText w:val="­"/>
      <w:lvlJc w:val="left"/>
      <w:pPr>
        <w:tabs>
          <w:tab w:val="num" w:pos="1440"/>
        </w:tabs>
        <w:ind w:left="1440" w:hanging="360"/>
      </w:pPr>
      <w:rPr>
        <w:rFonts w:ascii="Times New Roman" w:hAnsi="Times New Roman"/>
      </w:rPr>
    </w:lvl>
  </w:abstractNum>
  <w:abstractNum w:abstractNumId="4">
    <w:nsid w:val="00000008"/>
    <w:multiLevelType w:val="singleLevel"/>
    <w:tmpl w:val="00000008"/>
    <w:name w:val="WW8Num8"/>
    <w:lvl w:ilvl="0">
      <w:start w:val="1"/>
      <w:numFmt w:val="bullet"/>
      <w:lvlText w:val="­"/>
      <w:lvlJc w:val="left"/>
      <w:pPr>
        <w:tabs>
          <w:tab w:val="num" w:pos="992"/>
        </w:tabs>
        <w:ind w:left="1156" w:hanging="360"/>
      </w:pPr>
      <w:rPr>
        <w:rFonts w:ascii="Times New Roman" w:hAnsi="Times New Roman"/>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6">
    <w:nsid w:val="0000000A"/>
    <w:multiLevelType w:val="singleLevel"/>
    <w:tmpl w:val="0000000A"/>
    <w:name w:val="WW8Num10"/>
    <w:lvl w:ilvl="0">
      <w:start w:val="1"/>
      <w:numFmt w:val="bullet"/>
      <w:lvlText w:val="­"/>
      <w:lvlJc w:val="left"/>
      <w:pPr>
        <w:tabs>
          <w:tab w:val="num" w:pos="992"/>
        </w:tabs>
        <w:ind w:left="1156" w:hanging="360"/>
      </w:pPr>
      <w:rPr>
        <w:rFonts w:ascii="Times New Roman" w:hAnsi="Times New Roman" w:cs="Times New Roman"/>
      </w:rPr>
    </w:lvl>
  </w:abstractNum>
  <w:abstractNum w:abstractNumId="7">
    <w:nsid w:val="0000000B"/>
    <w:multiLevelType w:val="singleLevel"/>
    <w:tmpl w:val="0000000B"/>
    <w:name w:val="WW8Num11"/>
    <w:lvl w:ilvl="0">
      <w:start w:val="1"/>
      <w:numFmt w:val="bullet"/>
      <w:lvlText w:val="­"/>
      <w:lvlJc w:val="left"/>
      <w:pPr>
        <w:tabs>
          <w:tab w:val="num" w:pos="992"/>
        </w:tabs>
        <w:ind w:left="1156" w:hanging="360"/>
      </w:pPr>
      <w:rPr>
        <w:rFonts w:ascii="Times New Roman" w:hAnsi="Times New Roman" w:cs="Times New Roman"/>
      </w:rPr>
    </w:lvl>
  </w:abstractNum>
  <w:abstractNum w:abstractNumId="8">
    <w:nsid w:val="0000000C"/>
    <w:multiLevelType w:val="singleLevel"/>
    <w:tmpl w:val="0000000C"/>
    <w:name w:val="WW8Num12"/>
    <w:lvl w:ilvl="0">
      <w:start w:val="1"/>
      <w:numFmt w:val="bullet"/>
      <w:lvlText w:val="­"/>
      <w:lvlJc w:val="left"/>
      <w:pPr>
        <w:tabs>
          <w:tab w:val="num" w:pos="992"/>
        </w:tabs>
        <w:ind w:left="1156" w:hanging="360"/>
      </w:pPr>
      <w:rPr>
        <w:rFonts w:ascii="Times New Roman" w:hAnsi="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D50E85"/>
    <w:rsid w:val="00000663"/>
    <w:rsid w:val="00000BF8"/>
    <w:rsid w:val="0000123C"/>
    <w:rsid w:val="000012D7"/>
    <w:rsid w:val="00001364"/>
    <w:rsid w:val="000014ED"/>
    <w:rsid w:val="00002355"/>
    <w:rsid w:val="00002387"/>
    <w:rsid w:val="0000238C"/>
    <w:rsid w:val="0000248B"/>
    <w:rsid w:val="00002538"/>
    <w:rsid w:val="00002661"/>
    <w:rsid w:val="00002B5D"/>
    <w:rsid w:val="00002BC2"/>
    <w:rsid w:val="00002C7B"/>
    <w:rsid w:val="00003377"/>
    <w:rsid w:val="00003403"/>
    <w:rsid w:val="0000367B"/>
    <w:rsid w:val="000038F9"/>
    <w:rsid w:val="00003CDE"/>
    <w:rsid w:val="00003D6F"/>
    <w:rsid w:val="00003F52"/>
    <w:rsid w:val="000040A4"/>
    <w:rsid w:val="00004587"/>
    <w:rsid w:val="0000498C"/>
    <w:rsid w:val="00004AD8"/>
    <w:rsid w:val="00004C83"/>
    <w:rsid w:val="00004EB6"/>
    <w:rsid w:val="0000550E"/>
    <w:rsid w:val="00005859"/>
    <w:rsid w:val="00005D49"/>
    <w:rsid w:val="00005E33"/>
    <w:rsid w:val="000062F9"/>
    <w:rsid w:val="00006827"/>
    <w:rsid w:val="000069BF"/>
    <w:rsid w:val="00006B3B"/>
    <w:rsid w:val="0000724F"/>
    <w:rsid w:val="000078DD"/>
    <w:rsid w:val="00007B9F"/>
    <w:rsid w:val="00007D94"/>
    <w:rsid w:val="000108D4"/>
    <w:rsid w:val="00010968"/>
    <w:rsid w:val="00010984"/>
    <w:rsid w:val="000109A6"/>
    <w:rsid w:val="000116B0"/>
    <w:rsid w:val="00011B73"/>
    <w:rsid w:val="0001236A"/>
    <w:rsid w:val="000124DD"/>
    <w:rsid w:val="000126F1"/>
    <w:rsid w:val="00012B35"/>
    <w:rsid w:val="00012CD6"/>
    <w:rsid w:val="00012D26"/>
    <w:rsid w:val="00012EC1"/>
    <w:rsid w:val="00012F03"/>
    <w:rsid w:val="000130F4"/>
    <w:rsid w:val="0001372B"/>
    <w:rsid w:val="00013C76"/>
    <w:rsid w:val="0001409F"/>
    <w:rsid w:val="000146AA"/>
    <w:rsid w:val="00015125"/>
    <w:rsid w:val="000151EA"/>
    <w:rsid w:val="0001562D"/>
    <w:rsid w:val="000161F1"/>
    <w:rsid w:val="00016970"/>
    <w:rsid w:val="00016C23"/>
    <w:rsid w:val="00016E39"/>
    <w:rsid w:val="000171E0"/>
    <w:rsid w:val="00017205"/>
    <w:rsid w:val="000177C8"/>
    <w:rsid w:val="000204F3"/>
    <w:rsid w:val="00020566"/>
    <w:rsid w:val="00020709"/>
    <w:rsid w:val="000208DE"/>
    <w:rsid w:val="00021A7F"/>
    <w:rsid w:val="00021DA7"/>
    <w:rsid w:val="00021EAA"/>
    <w:rsid w:val="00022191"/>
    <w:rsid w:val="00022361"/>
    <w:rsid w:val="00022E07"/>
    <w:rsid w:val="000231A1"/>
    <w:rsid w:val="0002333E"/>
    <w:rsid w:val="00023D53"/>
    <w:rsid w:val="00024396"/>
    <w:rsid w:val="00024655"/>
    <w:rsid w:val="00024922"/>
    <w:rsid w:val="00024BD0"/>
    <w:rsid w:val="00024F84"/>
    <w:rsid w:val="000250F6"/>
    <w:rsid w:val="0002582E"/>
    <w:rsid w:val="00025AD9"/>
    <w:rsid w:val="000260A9"/>
    <w:rsid w:val="0002629F"/>
    <w:rsid w:val="0002656A"/>
    <w:rsid w:val="00026594"/>
    <w:rsid w:val="00026A3E"/>
    <w:rsid w:val="00026BE4"/>
    <w:rsid w:val="00026CAA"/>
    <w:rsid w:val="00026D73"/>
    <w:rsid w:val="0002786A"/>
    <w:rsid w:val="00027874"/>
    <w:rsid w:val="000279E0"/>
    <w:rsid w:val="00027C0B"/>
    <w:rsid w:val="00030280"/>
    <w:rsid w:val="00030397"/>
    <w:rsid w:val="000310E9"/>
    <w:rsid w:val="000313B9"/>
    <w:rsid w:val="00031669"/>
    <w:rsid w:val="00031A08"/>
    <w:rsid w:val="00031C29"/>
    <w:rsid w:val="00031D48"/>
    <w:rsid w:val="00031D75"/>
    <w:rsid w:val="000323CD"/>
    <w:rsid w:val="000326AB"/>
    <w:rsid w:val="00032CCF"/>
    <w:rsid w:val="000332D5"/>
    <w:rsid w:val="000332E1"/>
    <w:rsid w:val="00033578"/>
    <w:rsid w:val="000336AA"/>
    <w:rsid w:val="000338B9"/>
    <w:rsid w:val="00033A7E"/>
    <w:rsid w:val="00033AAD"/>
    <w:rsid w:val="00033C43"/>
    <w:rsid w:val="00033D16"/>
    <w:rsid w:val="00033E09"/>
    <w:rsid w:val="000340BA"/>
    <w:rsid w:val="000344F1"/>
    <w:rsid w:val="00034635"/>
    <w:rsid w:val="00034667"/>
    <w:rsid w:val="0003498C"/>
    <w:rsid w:val="00034FF8"/>
    <w:rsid w:val="00035417"/>
    <w:rsid w:val="00035535"/>
    <w:rsid w:val="0003596B"/>
    <w:rsid w:val="000359AE"/>
    <w:rsid w:val="00035AC8"/>
    <w:rsid w:val="00035B7B"/>
    <w:rsid w:val="00035EF9"/>
    <w:rsid w:val="00036293"/>
    <w:rsid w:val="0003633B"/>
    <w:rsid w:val="00036379"/>
    <w:rsid w:val="000365C3"/>
    <w:rsid w:val="00037DFA"/>
    <w:rsid w:val="00037F99"/>
    <w:rsid w:val="00040511"/>
    <w:rsid w:val="00040704"/>
    <w:rsid w:val="00040D2D"/>
    <w:rsid w:val="00041318"/>
    <w:rsid w:val="000417CF"/>
    <w:rsid w:val="00041867"/>
    <w:rsid w:val="0004202D"/>
    <w:rsid w:val="0004240E"/>
    <w:rsid w:val="000426E7"/>
    <w:rsid w:val="000426F0"/>
    <w:rsid w:val="0004274C"/>
    <w:rsid w:val="00042F48"/>
    <w:rsid w:val="0004327D"/>
    <w:rsid w:val="000437E8"/>
    <w:rsid w:val="00043928"/>
    <w:rsid w:val="00043BA8"/>
    <w:rsid w:val="00043F99"/>
    <w:rsid w:val="00044012"/>
    <w:rsid w:val="00044860"/>
    <w:rsid w:val="00044B9F"/>
    <w:rsid w:val="0004513D"/>
    <w:rsid w:val="000451B7"/>
    <w:rsid w:val="0004548C"/>
    <w:rsid w:val="000456DC"/>
    <w:rsid w:val="00045C30"/>
    <w:rsid w:val="0004682C"/>
    <w:rsid w:val="00046893"/>
    <w:rsid w:val="00046A52"/>
    <w:rsid w:val="00046E0C"/>
    <w:rsid w:val="00047111"/>
    <w:rsid w:val="00047234"/>
    <w:rsid w:val="00047540"/>
    <w:rsid w:val="00047714"/>
    <w:rsid w:val="00047797"/>
    <w:rsid w:val="00047AD4"/>
    <w:rsid w:val="00047CC9"/>
    <w:rsid w:val="00047EB3"/>
    <w:rsid w:val="00047F65"/>
    <w:rsid w:val="00047FCB"/>
    <w:rsid w:val="0005101A"/>
    <w:rsid w:val="00051590"/>
    <w:rsid w:val="00051C82"/>
    <w:rsid w:val="00051FF1"/>
    <w:rsid w:val="000521D5"/>
    <w:rsid w:val="00052569"/>
    <w:rsid w:val="00052D64"/>
    <w:rsid w:val="000533F9"/>
    <w:rsid w:val="00053AC5"/>
    <w:rsid w:val="00053B85"/>
    <w:rsid w:val="00054271"/>
    <w:rsid w:val="000546DE"/>
    <w:rsid w:val="00054FDE"/>
    <w:rsid w:val="0005582B"/>
    <w:rsid w:val="00055ADA"/>
    <w:rsid w:val="00056098"/>
    <w:rsid w:val="0005657C"/>
    <w:rsid w:val="00056B40"/>
    <w:rsid w:val="00056D69"/>
    <w:rsid w:val="0005737F"/>
    <w:rsid w:val="00057483"/>
    <w:rsid w:val="00057588"/>
    <w:rsid w:val="00057FD6"/>
    <w:rsid w:val="00060859"/>
    <w:rsid w:val="00060A91"/>
    <w:rsid w:val="00060E20"/>
    <w:rsid w:val="000614E2"/>
    <w:rsid w:val="00061759"/>
    <w:rsid w:val="00061A99"/>
    <w:rsid w:val="0006269D"/>
    <w:rsid w:val="00062853"/>
    <w:rsid w:val="00062A52"/>
    <w:rsid w:val="00062D46"/>
    <w:rsid w:val="00063059"/>
    <w:rsid w:val="00063311"/>
    <w:rsid w:val="000633A8"/>
    <w:rsid w:val="000633AE"/>
    <w:rsid w:val="00063752"/>
    <w:rsid w:val="0006375E"/>
    <w:rsid w:val="00063788"/>
    <w:rsid w:val="00063851"/>
    <w:rsid w:val="00063B05"/>
    <w:rsid w:val="00063B33"/>
    <w:rsid w:val="00063BCF"/>
    <w:rsid w:val="00063D33"/>
    <w:rsid w:val="00063FAE"/>
    <w:rsid w:val="000641A3"/>
    <w:rsid w:val="00064263"/>
    <w:rsid w:val="00064B87"/>
    <w:rsid w:val="0006512C"/>
    <w:rsid w:val="0006535A"/>
    <w:rsid w:val="000662D3"/>
    <w:rsid w:val="00066968"/>
    <w:rsid w:val="00066F50"/>
    <w:rsid w:val="00067747"/>
    <w:rsid w:val="0006785B"/>
    <w:rsid w:val="0007086D"/>
    <w:rsid w:val="00070B85"/>
    <w:rsid w:val="00071195"/>
    <w:rsid w:val="000712A3"/>
    <w:rsid w:val="000712FF"/>
    <w:rsid w:val="00071649"/>
    <w:rsid w:val="0007191D"/>
    <w:rsid w:val="00071ABF"/>
    <w:rsid w:val="00071F31"/>
    <w:rsid w:val="0007201C"/>
    <w:rsid w:val="0007299F"/>
    <w:rsid w:val="000729D7"/>
    <w:rsid w:val="00072AB2"/>
    <w:rsid w:val="00072E76"/>
    <w:rsid w:val="00072FC0"/>
    <w:rsid w:val="00073115"/>
    <w:rsid w:val="000738C4"/>
    <w:rsid w:val="00073A3D"/>
    <w:rsid w:val="00073AB0"/>
    <w:rsid w:val="00073F5E"/>
    <w:rsid w:val="00074324"/>
    <w:rsid w:val="000743E7"/>
    <w:rsid w:val="00075968"/>
    <w:rsid w:val="00075D46"/>
    <w:rsid w:val="00076251"/>
    <w:rsid w:val="00076473"/>
    <w:rsid w:val="00076DD2"/>
    <w:rsid w:val="00076EFB"/>
    <w:rsid w:val="00077452"/>
    <w:rsid w:val="00077891"/>
    <w:rsid w:val="00077DE2"/>
    <w:rsid w:val="00077F53"/>
    <w:rsid w:val="00077FA1"/>
    <w:rsid w:val="00077FB2"/>
    <w:rsid w:val="00080053"/>
    <w:rsid w:val="00080097"/>
    <w:rsid w:val="0008031B"/>
    <w:rsid w:val="000804B2"/>
    <w:rsid w:val="0008091C"/>
    <w:rsid w:val="00080BBF"/>
    <w:rsid w:val="00080C12"/>
    <w:rsid w:val="00080F4D"/>
    <w:rsid w:val="00080FCB"/>
    <w:rsid w:val="00081298"/>
    <w:rsid w:val="0008145C"/>
    <w:rsid w:val="000814F7"/>
    <w:rsid w:val="000816F3"/>
    <w:rsid w:val="00081728"/>
    <w:rsid w:val="00082023"/>
    <w:rsid w:val="00082044"/>
    <w:rsid w:val="000820EE"/>
    <w:rsid w:val="00082AE1"/>
    <w:rsid w:val="00082B70"/>
    <w:rsid w:val="00083048"/>
    <w:rsid w:val="0008341B"/>
    <w:rsid w:val="000839C3"/>
    <w:rsid w:val="00083C9A"/>
    <w:rsid w:val="00083F35"/>
    <w:rsid w:val="0008421A"/>
    <w:rsid w:val="0008441B"/>
    <w:rsid w:val="00084421"/>
    <w:rsid w:val="0008446F"/>
    <w:rsid w:val="000848A2"/>
    <w:rsid w:val="00084960"/>
    <w:rsid w:val="00084AA0"/>
    <w:rsid w:val="00085139"/>
    <w:rsid w:val="00085957"/>
    <w:rsid w:val="00085B40"/>
    <w:rsid w:val="00085BAE"/>
    <w:rsid w:val="00085D63"/>
    <w:rsid w:val="00085D7A"/>
    <w:rsid w:val="0008607E"/>
    <w:rsid w:val="000860C0"/>
    <w:rsid w:val="00086922"/>
    <w:rsid w:val="00086AA0"/>
    <w:rsid w:val="00086AC4"/>
    <w:rsid w:val="00087201"/>
    <w:rsid w:val="0009063B"/>
    <w:rsid w:val="00090C66"/>
    <w:rsid w:val="00090D6A"/>
    <w:rsid w:val="0009244B"/>
    <w:rsid w:val="0009288B"/>
    <w:rsid w:val="00092A43"/>
    <w:rsid w:val="0009323A"/>
    <w:rsid w:val="00093256"/>
    <w:rsid w:val="000932C1"/>
    <w:rsid w:val="00093302"/>
    <w:rsid w:val="00093438"/>
    <w:rsid w:val="0009377C"/>
    <w:rsid w:val="000938B4"/>
    <w:rsid w:val="000938FA"/>
    <w:rsid w:val="000939D3"/>
    <w:rsid w:val="000939F3"/>
    <w:rsid w:val="00093A19"/>
    <w:rsid w:val="00093C95"/>
    <w:rsid w:val="00093FC6"/>
    <w:rsid w:val="000941CD"/>
    <w:rsid w:val="00094432"/>
    <w:rsid w:val="00095126"/>
    <w:rsid w:val="00095229"/>
    <w:rsid w:val="0009523B"/>
    <w:rsid w:val="000953B1"/>
    <w:rsid w:val="00095B3E"/>
    <w:rsid w:val="0009629D"/>
    <w:rsid w:val="00096568"/>
    <w:rsid w:val="000966B2"/>
    <w:rsid w:val="00096CDF"/>
    <w:rsid w:val="00096FB2"/>
    <w:rsid w:val="00097565"/>
    <w:rsid w:val="00097744"/>
    <w:rsid w:val="00097815"/>
    <w:rsid w:val="0009790A"/>
    <w:rsid w:val="00097A50"/>
    <w:rsid w:val="00097A64"/>
    <w:rsid w:val="00097BCE"/>
    <w:rsid w:val="00097C73"/>
    <w:rsid w:val="000A03FF"/>
    <w:rsid w:val="000A05BA"/>
    <w:rsid w:val="000A09A9"/>
    <w:rsid w:val="000A0A77"/>
    <w:rsid w:val="000A0F34"/>
    <w:rsid w:val="000A0FBE"/>
    <w:rsid w:val="000A1217"/>
    <w:rsid w:val="000A13DD"/>
    <w:rsid w:val="000A1473"/>
    <w:rsid w:val="000A1493"/>
    <w:rsid w:val="000A16A4"/>
    <w:rsid w:val="000A1A1E"/>
    <w:rsid w:val="000A1DBD"/>
    <w:rsid w:val="000A2878"/>
    <w:rsid w:val="000A3110"/>
    <w:rsid w:val="000A3206"/>
    <w:rsid w:val="000A39A4"/>
    <w:rsid w:val="000A3D31"/>
    <w:rsid w:val="000A4354"/>
    <w:rsid w:val="000A4642"/>
    <w:rsid w:val="000A466B"/>
    <w:rsid w:val="000A4880"/>
    <w:rsid w:val="000A523F"/>
    <w:rsid w:val="000A5264"/>
    <w:rsid w:val="000A537A"/>
    <w:rsid w:val="000A54F8"/>
    <w:rsid w:val="000A55DF"/>
    <w:rsid w:val="000A59E0"/>
    <w:rsid w:val="000A5AC4"/>
    <w:rsid w:val="000A5D15"/>
    <w:rsid w:val="000A63A5"/>
    <w:rsid w:val="000A6411"/>
    <w:rsid w:val="000A71A7"/>
    <w:rsid w:val="000A7284"/>
    <w:rsid w:val="000A74BE"/>
    <w:rsid w:val="000A7598"/>
    <w:rsid w:val="000A76A5"/>
    <w:rsid w:val="000A771F"/>
    <w:rsid w:val="000A7BF0"/>
    <w:rsid w:val="000A7C0E"/>
    <w:rsid w:val="000B0671"/>
    <w:rsid w:val="000B1162"/>
    <w:rsid w:val="000B143E"/>
    <w:rsid w:val="000B1A50"/>
    <w:rsid w:val="000B2014"/>
    <w:rsid w:val="000B2A8E"/>
    <w:rsid w:val="000B2E84"/>
    <w:rsid w:val="000B32D9"/>
    <w:rsid w:val="000B344A"/>
    <w:rsid w:val="000B43AD"/>
    <w:rsid w:val="000B479A"/>
    <w:rsid w:val="000B4A3E"/>
    <w:rsid w:val="000B4B75"/>
    <w:rsid w:val="000B4FF7"/>
    <w:rsid w:val="000B52A6"/>
    <w:rsid w:val="000B54DC"/>
    <w:rsid w:val="000B5C33"/>
    <w:rsid w:val="000B5C75"/>
    <w:rsid w:val="000B6022"/>
    <w:rsid w:val="000B6635"/>
    <w:rsid w:val="000B67D9"/>
    <w:rsid w:val="000B68DE"/>
    <w:rsid w:val="000B6C84"/>
    <w:rsid w:val="000B6CED"/>
    <w:rsid w:val="000B6E35"/>
    <w:rsid w:val="000B7608"/>
    <w:rsid w:val="000B7C8F"/>
    <w:rsid w:val="000B7CA4"/>
    <w:rsid w:val="000B7EB7"/>
    <w:rsid w:val="000B7EED"/>
    <w:rsid w:val="000C0CBF"/>
    <w:rsid w:val="000C0EFC"/>
    <w:rsid w:val="000C0F0D"/>
    <w:rsid w:val="000C0F2C"/>
    <w:rsid w:val="000C1608"/>
    <w:rsid w:val="000C1C88"/>
    <w:rsid w:val="000C1CB6"/>
    <w:rsid w:val="000C1D56"/>
    <w:rsid w:val="000C2086"/>
    <w:rsid w:val="000C2593"/>
    <w:rsid w:val="000C25B1"/>
    <w:rsid w:val="000C2B1A"/>
    <w:rsid w:val="000C2FC5"/>
    <w:rsid w:val="000C3BD2"/>
    <w:rsid w:val="000C3E22"/>
    <w:rsid w:val="000C44EF"/>
    <w:rsid w:val="000C46EE"/>
    <w:rsid w:val="000C4C33"/>
    <w:rsid w:val="000C4F97"/>
    <w:rsid w:val="000C50DA"/>
    <w:rsid w:val="000C5528"/>
    <w:rsid w:val="000C6126"/>
    <w:rsid w:val="000C6250"/>
    <w:rsid w:val="000C64D6"/>
    <w:rsid w:val="000C6B3C"/>
    <w:rsid w:val="000C707A"/>
    <w:rsid w:val="000C71F3"/>
    <w:rsid w:val="000C734A"/>
    <w:rsid w:val="000C7442"/>
    <w:rsid w:val="000C74A0"/>
    <w:rsid w:val="000C7514"/>
    <w:rsid w:val="000C7803"/>
    <w:rsid w:val="000C7B74"/>
    <w:rsid w:val="000C7EA1"/>
    <w:rsid w:val="000D00EF"/>
    <w:rsid w:val="000D0573"/>
    <w:rsid w:val="000D0CAE"/>
    <w:rsid w:val="000D16BC"/>
    <w:rsid w:val="000D17BA"/>
    <w:rsid w:val="000D199C"/>
    <w:rsid w:val="000D19FC"/>
    <w:rsid w:val="000D1E4B"/>
    <w:rsid w:val="000D29D7"/>
    <w:rsid w:val="000D3387"/>
    <w:rsid w:val="000D345D"/>
    <w:rsid w:val="000D3DA5"/>
    <w:rsid w:val="000D4697"/>
    <w:rsid w:val="000D490E"/>
    <w:rsid w:val="000D498B"/>
    <w:rsid w:val="000D4D35"/>
    <w:rsid w:val="000D4D7E"/>
    <w:rsid w:val="000D500D"/>
    <w:rsid w:val="000D50C6"/>
    <w:rsid w:val="000D51AB"/>
    <w:rsid w:val="000D55BD"/>
    <w:rsid w:val="000D6028"/>
    <w:rsid w:val="000D62F4"/>
    <w:rsid w:val="000D67F1"/>
    <w:rsid w:val="000D6EC7"/>
    <w:rsid w:val="000D7189"/>
    <w:rsid w:val="000D72AC"/>
    <w:rsid w:val="000D72EB"/>
    <w:rsid w:val="000D7A23"/>
    <w:rsid w:val="000D7DB5"/>
    <w:rsid w:val="000D7EB2"/>
    <w:rsid w:val="000E025D"/>
    <w:rsid w:val="000E0356"/>
    <w:rsid w:val="000E067F"/>
    <w:rsid w:val="000E08AA"/>
    <w:rsid w:val="000E095A"/>
    <w:rsid w:val="000E0FC1"/>
    <w:rsid w:val="000E100D"/>
    <w:rsid w:val="000E127E"/>
    <w:rsid w:val="000E151C"/>
    <w:rsid w:val="000E157C"/>
    <w:rsid w:val="000E1C72"/>
    <w:rsid w:val="000E2096"/>
    <w:rsid w:val="000E228B"/>
    <w:rsid w:val="000E2492"/>
    <w:rsid w:val="000E2A57"/>
    <w:rsid w:val="000E2AE0"/>
    <w:rsid w:val="000E2DAE"/>
    <w:rsid w:val="000E2DDA"/>
    <w:rsid w:val="000E2EAA"/>
    <w:rsid w:val="000E324E"/>
    <w:rsid w:val="000E3E02"/>
    <w:rsid w:val="000E3E77"/>
    <w:rsid w:val="000E42BE"/>
    <w:rsid w:val="000E455E"/>
    <w:rsid w:val="000E45CC"/>
    <w:rsid w:val="000E4777"/>
    <w:rsid w:val="000E48EB"/>
    <w:rsid w:val="000E49E5"/>
    <w:rsid w:val="000E4B10"/>
    <w:rsid w:val="000E4FA1"/>
    <w:rsid w:val="000E5587"/>
    <w:rsid w:val="000E5674"/>
    <w:rsid w:val="000E5BEC"/>
    <w:rsid w:val="000E6196"/>
    <w:rsid w:val="000E6C0D"/>
    <w:rsid w:val="000E6C14"/>
    <w:rsid w:val="000E7382"/>
    <w:rsid w:val="000E7420"/>
    <w:rsid w:val="000E7B61"/>
    <w:rsid w:val="000F08E3"/>
    <w:rsid w:val="000F0969"/>
    <w:rsid w:val="000F0BE3"/>
    <w:rsid w:val="000F0FC4"/>
    <w:rsid w:val="000F11AE"/>
    <w:rsid w:val="000F17C4"/>
    <w:rsid w:val="000F1D96"/>
    <w:rsid w:val="000F2634"/>
    <w:rsid w:val="000F276B"/>
    <w:rsid w:val="000F2821"/>
    <w:rsid w:val="000F2973"/>
    <w:rsid w:val="000F2AB4"/>
    <w:rsid w:val="000F2B52"/>
    <w:rsid w:val="000F2DD1"/>
    <w:rsid w:val="000F2FB7"/>
    <w:rsid w:val="000F3BEB"/>
    <w:rsid w:val="000F3D2F"/>
    <w:rsid w:val="000F3DF5"/>
    <w:rsid w:val="000F4033"/>
    <w:rsid w:val="000F4544"/>
    <w:rsid w:val="000F4CE7"/>
    <w:rsid w:val="000F576E"/>
    <w:rsid w:val="000F5DCC"/>
    <w:rsid w:val="000F61ED"/>
    <w:rsid w:val="000F6499"/>
    <w:rsid w:val="000F66C2"/>
    <w:rsid w:val="000F69F2"/>
    <w:rsid w:val="000F6B4D"/>
    <w:rsid w:val="000F6DB9"/>
    <w:rsid w:val="000F7387"/>
    <w:rsid w:val="000F7E7C"/>
    <w:rsid w:val="000F7FE5"/>
    <w:rsid w:val="0010035C"/>
    <w:rsid w:val="0010044F"/>
    <w:rsid w:val="001007BF"/>
    <w:rsid w:val="00100FD4"/>
    <w:rsid w:val="00101A3D"/>
    <w:rsid w:val="00101A65"/>
    <w:rsid w:val="00101BCA"/>
    <w:rsid w:val="00101FDA"/>
    <w:rsid w:val="0010207E"/>
    <w:rsid w:val="001027AD"/>
    <w:rsid w:val="00102A68"/>
    <w:rsid w:val="00102BB0"/>
    <w:rsid w:val="0010321A"/>
    <w:rsid w:val="001032B7"/>
    <w:rsid w:val="00103FF7"/>
    <w:rsid w:val="001041B1"/>
    <w:rsid w:val="00104212"/>
    <w:rsid w:val="00104454"/>
    <w:rsid w:val="0010451C"/>
    <w:rsid w:val="00104623"/>
    <w:rsid w:val="00104CA5"/>
    <w:rsid w:val="00104E2C"/>
    <w:rsid w:val="00104E72"/>
    <w:rsid w:val="001056A9"/>
    <w:rsid w:val="00105797"/>
    <w:rsid w:val="001059AD"/>
    <w:rsid w:val="00105A2C"/>
    <w:rsid w:val="00105E3C"/>
    <w:rsid w:val="00106041"/>
    <w:rsid w:val="0010628E"/>
    <w:rsid w:val="001063F1"/>
    <w:rsid w:val="0010664B"/>
    <w:rsid w:val="00106885"/>
    <w:rsid w:val="00106B82"/>
    <w:rsid w:val="00106D86"/>
    <w:rsid w:val="001074D9"/>
    <w:rsid w:val="00107A3D"/>
    <w:rsid w:val="001101BD"/>
    <w:rsid w:val="001102FB"/>
    <w:rsid w:val="00110554"/>
    <w:rsid w:val="00111AE3"/>
    <w:rsid w:val="00111D13"/>
    <w:rsid w:val="001125E3"/>
    <w:rsid w:val="00112686"/>
    <w:rsid w:val="00112E06"/>
    <w:rsid w:val="00113245"/>
    <w:rsid w:val="00113358"/>
    <w:rsid w:val="00113776"/>
    <w:rsid w:val="001139C1"/>
    <w:rsid w:val="00113AF6"/>
    <w:rsid w:val="00113B06"/>
    <w:rsid w:val="00113BAA"/>
    <w:rsid w:val="00113C97"/>
    <w:rsid w:val="00113CDB"/>
    <w:rsid w:val="00113CEB"/>
    <w:rsid w:val="00114011"/>
    <w:rsid w:val="001144E7"/>
    <w:rsid w:val="001144F3"/>
    <w:rsid w:val="00114760"/>
    <w:rsid w:val="00114DC8"/>
    <w:rsid w:val="00114EA1"/>
    <w:rsid w:val="00115031"/>
    <w:rsid w:val="00116156"/>
    <w:rsid w:val="00116779"/>
    <w:rsid w:val="0011684E"/>
    <w:rsid w:val="00116929"/>
    <w:rsid w:val="001169EB"/>
    <w:rsid w:val="00116AD7"/>
    <w:rsid w:val="00116AF9"/>
    <w:rsid w:val="00116D10"/>
    <w:rsid w:val="00116DFF"/>
    <w:rsid w:val="00116E31"/>
    <w:rsid w:val="00117064"/>
    <w:rsid w:val="001175E1"/>
    <w:rsid w:val="00117A0F"/>
    <w:rsid w:val="00117DE4"/>
    <w:rsid w:val="00120090"/>
    <w:rsid w:val="00120367"/>
    <w:rsid w:val="001207FA"/>
    <w:rsid w:val="00121229"/>
    <w:rsid w:val="0012126F"/>
    <w:rsid w:val="001214F4"/>
    <w:rsid w:val="00121641"/>
    <w:rsid w:val="001219AB"/>
    <w:rsid w:val="00121AA1"/>
    <w:rsid w:val="00121F31"/>
    <w:rsid w:val="001220C1"/>
    <w:rsid w:val="001221D5"/>
    <w:rsid w:val="0012275B"/>
    <w:rsid w:val="00122BD1"/>
    <w:rsid w:val="00122D26"/>
    <w:rsid w:val="00122F0B"/>
    <w:rsid w:val="00123546"/>
    <w:rsid w:val="001237EC"/>
    <w:rsid w:val="00123E81"/>
    <w:rsid w:val="0012405C"/>
    <w:rsid w:val="001241FE"/>
    <w:rsid w:val="00124231"/>
    <w:rsid w:val="00124604"/>
    <w:rsid w:val="00124671"/>
    <w:rsid w:val="00124725"/>
    <w:rsid w:val="0012494D"/>
    <w:rsid w:val="00124A92"/>
    <w:rsid w:val="00124AC8"/>
    <w:rsid w:val="00125478"/>
    <w:rsid w:val="0012569B"/>
    <w:rsid w:val="001257DD"/>
    <w:rsid w:val="00125A6D"/>
    <w:rsid w:val="00126007"/>
    <w:rsid w:val="001260FC"/>
    <w:rsid w:val="001267B1"/>
    <w:rsid w:val="00126E1F"/>
    <w:rsid w:val="00127492"/>
    <w:rsid w:val="00127612"/>
    <w:rsid w:val="0012776D"/>
    <w:rsid w:val="001277F6"/>
    <w:rsid w:val="001279B7"/>
    <w:rsid w:val="00127A34"/>
    <w:rsid w:val="00127ABA"/>
    <w:rsid w:val="00127B05"/>
    <w:rsid w:val="00127F21"/>
    <w:rsid w:val="00127F65"/>
    <w:rsid w:val="00130E25"/>
    <w:rsid w:val="00131535"/>
    <w:rsid w:val="001316F6"/>
    <w:rsid w:val="00131904"/>
    <w:rsid w:val="0013204D"/>
    <w:rsid w:val="0013274E"/>
    <w:rsid w:val="00132A51"/>
    <w:rsid w:val="00133233"/>
    <w:rsid w:val="0013343E"/>
    <w:rsid w:val="00133478"/>
    <w:rsid w:val="001343A4"/>
    <w:rsid w:val="00134820"/>
    <w:rsid w:val="0013484B"/>
    <w:rsid w:val="00134A11"/>
    <w:rsid w:val="00134B01"/>
    <w:rsid w:val="001353A6"/>
    <w:rsid w:val="001354A1"/>
    <w:rsid w:val="00135930"/>
    <w:rsid w:val="00135B8B"/>
    <w:rsid w:val="0013693C"/>
    <w:rsid w:val="00136D92"/>
    <w:rsid w:val="00136DC7"/>
    <w:rsid w:val="00136EB7"/>
    <w:rsid w:val="00137ADC"/>
    <w:rsid w:val="00137AFC"/>
    <w:rsid w:val="0014084E"/>
    <w:rsid w:val="00140B14"/>
    <w:rsid w:val="00140FDC"/>
    <w:rsid w:val="00141488"/>
    <w:rsid w:val="001420DC"/>
    <w:rsid w:val="001423E5"/>
    <w:rsid w:val="001429AF"/>
    <w:rsid w:val="001429C9"/>
    <w:rsid w:val="00142A58"/>
    <w:rsid w:val="00142AF9"/>
    <w:rsid w:val="00142CF9"/>
    <w:rsid w:val="00142E44"/>
    <w:rsid w:val="00142F4E"/>
    <w:rsid w:val="00142FE6"/>
    <w:rsid w:val="00144ED6"/>
    <w:rsid w:val="001457A4"/>
    <w:rsid w:val="001458F9"/>
    <w:rsid w:val="00145F85"/>
    <w:rsid w:val="0014631C"/>
    <w:rsid w:val="00146AE0"/>
    <w:rsid w:val="00146C5F"/>
    <w:rsid w:val="00146F17"/>
    <w:rsid w:val="0014729A"/>
    <w:rsid w:val="00147367"/>
    <w:rsid w:val="00147426"/>
    <w:rsid w:val="0015001E"/>
    <w:rsid w:val="00150205"/>
    <w:rsid w:val="0015078D"/>
    <w:rsid w:val="00150BF8"/>
    <w:rsid w:val="00150EF9"/>
    <w:rsid w:val="001514C9"/>
    <w:rsid w:val="00151652"/>
    <w:rsid w:val="0015171C"/>
    <w:rsid w:val="001520AE"/>
    <w:rsid w:val="00152136"/>
    <w:rsid w:val="00152A29"/>
    <w:rsid w:val="00152D9A"/>
    <w:rsid w:val="001534F2"/>
    <w:rsid w:val="00153671"/>
    <w:rsid w:val="00153729"/>
    <w:rsid w:val="00153933"/>
    <w:rsid w:val="00154638"/>
    <w:rsid w:val="00154914"/>
    <w:rsid w:val="001557FF"/>
    <w:rsid w:val="0015584C"/>
    <w:rsid w:val="0015665F"/>
    <w:rsid w:val="00156B66"/>
    <w:rsid w:val="00156C3D"/>
    <w:rsid w:val="0015706E"/>
    <w:rsid w:val="0015750A"/>
    <w:rsid w:val="001575D9"/>
    <w:rsid w:val="00157C72"/>
    <w:rsid w:val="00157CD1"/>
    <w:rsid w:val="00157E59"/>
    <w:rsid w:val="0016022D"/>
    <w:rsid w:val="001605B9"/>
    <w:rsid w:val="001608B3"/>
    <w:rsid w:val="00161646"/>
    <w:rsid w:val="00161927"/>
    <w:rsid w:val="00161959"/>
    <w:rsid w:val="00161B3E"/>
    <w:rsid w:val="00161E57"/>
    <w:rsid w:val="00162097"/>
    <w:rsid w:val="001620B2"/>
    <w:rsid w:val="00162AA1"/>
    <w:rsid w:val="00162BC6"/>
    <w:rsid w:val="00163218"/>
    <w:rsid w:val="0016372A"/>
    <w:rsid w:val="00163956"/>
    <w:rsid w:val="00163ADE"/>
    <w:rsid w:val="00163BDD"/>
    <w:rsid w:val="00163CE3"/>
    <w:rsid w:val="00163DE1"/>
    <w:rsid w:val="00163EDA"/>
    <w:rsid w:val="001641F4"/>
    <w:rsid w:val="001643F6"/>
    <w:rsid w:val="001644C2"/>
    <w:rsid w:val="001644CC"/>
    <w:rsid w:val="0016494D"/>
    <w:rsid w:val="00164BF0"/>
    <w:rsid w:val="00164F80"/>
    <w:rsid w:val="00164FDB"/>
    <w:rsid w:val="00165034"/>
    <w:rsid w:val="001651EC"/>
    <w:rsid w:val="0016540F"/>
    <w:rsid w:val="0016557E"/>
    <w:rsid w:val="00165C14"/>
    <w:rsid w:val="00166DFF"/>
    <w:rsid w:val="00166E0F"/>
    <w:rsid w:val="0016714B"/>
    <w:rsid w:val="00167C71"/>
    <w:rsid w:val="00170D34"/>
    <w:rsid w:val="00170FB5"/>
    <w:rsid w:val="00170FE1"/>
    <w:rsid w:val="001715A3"/>
    <w:rsid w:val="0017202F"/>
    <w:rsid w:val="0017252F"/>
    <w:rsid w:val="0017285B"/>
    <w:rsid w:val="00172DAB"/>
    <w:rsid w:val="00172E70"/>
    <w:rsid w:val="00173339"/>
    <w:rsid w:val="00173377"/>
    <w:rsid w:val="001738FD"/>
    <w:rsid w:val="00173BB1"/>
    <w:rsid w:val="001740B3"/>
    <w:rsid w:val="00174493"/>
    <w:rsid w:val="00174660"/>
    <w:rsid w:val="00174AA4"/>
    <w:rsid w:val="00174F13"/>
    <w:rsid w:val="001759D0"/>
    <w:rsid w:val="00175A73"/>
    <w:rsid w:val="00175AD2"/>
    <w:rsid w:val="00175FD7"/>
    <w:rsid w:val="001760E7"/>
    <w:rsid w:val="0017649D"/>
    <w:rsid w:val="001768E8"/>
    <w:rsid w:val="001772A6"/>
    <w:rsid w:val="0017781D"/>
    <w:rsid w:val="001779E5"/>
    <w:rsid w:val="00177D29"/>
    <w:rsid w:val="00180194"/>
    <w:rsid w:val="001802F4"/>
    <w:rsid w:val="001805F7"/>
    <w:rsid w:val="00180BEE"/>
    <w:rsid w:val="00181513"/>
    <w:rsid w:val="001817E9"/>
    <w:rsid w:val="00181942"/>
    <w:rsid w:val="00181C82"/>
    <w:rsid w:val="00181CDD"/>
    <w:rsid w:val="00181DA7"/>
    <w:rsid w:val="00181DAC"/>
    <w:rsid w:val="001820E1"/>
    <w:rsid w:val="001821CC"/>
    <w:rsid w:val="001822CF"/>
    <w:rsid w:val="00182552"/>
    <w:rsid w:val="001829E0"/>
    <w:rsid w:val="00182D29"/>
    <w:rsid w:val="00182F86"/>
    <w:rsid w:val="001838D2"/>
    <w:rsid w:val="00183905"/>
    <w:rsid w:val="00183A8D"/>
    <w:rsid w:val="00183AC2"/>
    <w:rsid w:val="0018449A"/>
    <w:rsid w:val="001846B8"/>
    <w:rsid w:val="00184741"/>
    <w:rsid w:val="001847FA"/>
    <w:rsid w:val="0018480B"/>
    <w:rsid w:val="001849C7"/>
    <w:rsid w:val="0018510A"/>
    <w:rsid w:val="00185460"/>
    <w:rsid w:val="00185677"/>
    <w:rsid w:val="001856D3"/>
    <w:rsid w:val="00185A61"/>
    <w:rsid w:val="00185B6B"/>
    <w:rsid w:val="00185D02"/>
    <w:rsid w:val="00185D0E"/>
    <w:rsid w:val="0018622E"/>
    <w:rsid w:val="00186546"/>
    <w:rsid w:val="00186593"/>
    <w:rsid w:val="00186AB3"/>
    <w:rsid w:val="00186AFE"/>
    <w:rsid w:val="00186B22"/>
    <w:rsid w:val="00186C98"/>
    <w:rsid w:val="00186F8E"/>
    <w:rsid w:val="00187412"/>
    <w:rsid w:val="00187841"/>
    <w:rsid w:val="00187F67"/>
    <w:rsid w:val="00190785"/>
    <w:rsid w:val="001908E7"/>
    <w:rsid w:val="00190994"/>
    <w:rsid w:val="0019114A"/>
    <w:rsid w:val="0019160C"/>
    <w:rsid w:val="0019193A"/>
    <w:rsid w:val="0019194D"/>
    <w:rsid w:val="00191C63"/>
    <w:rsid w:val="00191EDB"/>
    <w:rsid w:val="001921F3"/>
    <w:rsid w:val="00192333"/>
    <w:rsid w:val="001923CE"/>
    <w:rsid w:val="001923D8"/>
    <w:rsid w:val="00192B77"/>
    <w:rsid w:val="001931FE"/>
    <w:rsid w:val="001933A4"/>
    <w:rsid w:val="001933C0"/>
    <w:rsid w:val="001934B9"/>
    <w:rsid w:val="00193FC0"/>
    <w:rsid w:val="00194162"/>
    <w:rsid w:val="0019478A"/>
    <w:rsid w:val="00194811"/>
    <w:rsid w:val="00194C4F"/>
    <w:rsid w:val="00194D8E"/>
    <w:rsid w:val="00195495"/>
    <w:rsid w:val="001956B0"/>
    <w:rsid w:val="0019578D"/>
    <w:rsid w:val="00195A4E"/>
    <w:rsid w:val="00195A69"/>
    <w:rsid w:val="00195D44"/>
    <w:rsid w:val="00196159"/>
    <w:rsid w:val="00196733"/>
    <w:rsid w:val="001969CB"/>
    <w:rsid w:val="00196ABB"/>
    <w:rsid w:val="00196B37"/>
    <w:rsid w:val="0019705F"/>
    <w:rsid w:val="0019720C"/>
    <w:rsid w:val="00197CFF"/>
    <w:rsid w:val="00197D22"/>
    <w:rsid w:val="00197F64"/>
    <w:rsid w:val="001A0407"/>
    <w:rsid w:val="001A0410"/>
    <w:rsid w:val="001A0AD8"/>
    <w:rsid w:val="001A0C3E"/>
    <w:rsid w:val="001A0CB4"/>
    <w:rsid w:val="001A12E7"/>
    <w:rsid w:val="001A19EB"/>
    <w:rsid w:val="001A2059"/>
    <w:rsid w:val="001A24AC"/>
    <w:rsid w:val="001A2994"/>
    <w:rsid w:val="001A2EBB"/>
    <w:rsid w:val="001A31CD"/>
    <w:rsid w:val="001A32CD"/>
    <w:rsid w:val="001A3C7E"/>
    <w:rsid w:val="001A3E82"/>
    <w:rsid w:val="001A40B3"/>
    <w:rsid w:val="001A40DA"/>
    <w:rsid w:val="001A4EB7"/>
    <w:rsid w:val="001A4FF3"/>
    <w:rsid w:val="001A5370"/>
    <w:rsid w:val="001A546D"/>
    <w:rsid w:val="001A585F"/>
    <w:rsid w:val="001A5AC3"/>
    <w:rsid w:val="001A5CE1"/>
    <w:rsid w:val="001A6453"/>
    <w:rsid w:val="001A6526"/>
    <w:rsid w:val="001A6595"/>
    <w:rsid w:val="001A6B39"/>
    <w:rsid w:val="001A6BFF"/>
    <w:rsid w:val="001A6C54"/>
    <w:rsid w:val="001A6EB6"/>
    <w:rsid w:val="001A6EE9"/>
    <w:rsid w:val="001A7458"/>
    <w:rsid w:val="001A773B"/>
    <w:rsid w:val="001A7B09"/>
    <w:rsid w:val="001A7E22"/>
    <w:rsid w:val="001A7EB8"/>
    <w:rsid w:val="001B02F3"/>
    <w:rsid w:val="001B0308"/>
    <w:rsid w:val="001B0392"/>
    <w:rsid w:val="001B03B3"/>
    <w:rsid w:val="001B04CC"/>
    <w:rsid w:val="001B098B"/>
    <w:rsid w:val="001B0EAE"/>
    <w:rsid w:val="001B0F7E"/>
    <w:rsid w:val="001B1578"/>
    <w:rsid w:val="001B175D"/>
    <w:rsid w:val="001B2458"/>
    <w:rsid w:val="001B2712"/>
    <w:rsid w:val="001B28A4"/>
    <w:rsid w:val="001B29BD"/>
    <w:rsid w:val="001B2E87"/>
    <w:rsid w:val="001B35AD"/>
    <w:rsid w:val="001B36F0"/>
    <w:rsid w:val="001B37CD"/>
    <w:rsid w:val="001B3A72"/>
    <w:rsid w:val="001B3D2A"/>
    <w:rsid w:val="001B40FB"/>
    <w:rsid w:val="001B4A53"/>
    <w:rsid w:val="001B4EF5"/>
    <w:rsid w:val="001B53DF"/>
    <w:rsid w:val="001B5AA0"/>
    <w:rsid w:val="001B5DBB"/>
    <w:rsid w:val="001B63F3"/>
    <w:rsid w:val="001B67E3"/>
    <w:rsid w:val="001B6836"/>
    <w:rsid w:val="001B69D9"/>
    <w:rsid w:val="001B6AB5"/>
    <w:rsid w:val="001B6BB9"/>
    <w:rsid w:val="001B6E45"/>
    <w:rsid w:val="001B701A"/>
    <w:rsid w:val="001B7A17"/>
    <w:rsid w:val="001B7FE7"/>
    <w:rsid w:val="001C01E0"/>
    <w:rsid w:val="001C05A2"/>
    <w:rsid w:val="001C082C"/>
    <w:rsid w:val="001C2CF6"/>
    <w:rsid w:val="001C2F19"/>
    <w:rsid w:val="001C3107"/>
    <w:rsid w:val="001C31DD"/>
    <w:rsid w:val="001C35C5"/>
    <w:rsid w:val="001C39EB"/>
    <w:rsid w:val="001C3B0E"/>
    <w:rsid w:val="001C4161"/>
    <w:rsid w:val="001C4473"/>
    <w:rsid w:val="001C4485"/>
    <w:rsid w:val="001C49B2"/>
    <w:rsid w:val="001C4A18"/>
    <w:rsid w:val="001C4CE7"/>
    <w:rsid w:val="001C5010"/>
    <w:rsid w:val="001C52C8"/>
    <w:rsid w:val="001C5449"/>
    <w:rsid w:val="001C55FA"/>
    <w:rsid w:val="001C5873"/>
    <w:rsid w:val="001C5FDF"/>
    <w:rsid w:val="001C63AD"/>
    <w:rsid w:val="001C640D"/>
    <w:rsid w:val="001C64CF"/>
    <w:rsid w:val="001C699D"/>
    <w:rsid w:val="001C6B2E"/>
    <w:rsid w:val="001C6C2D"/>
    <w:rsid w:val="001C6FD2"/>
    <w:rsid w:val="001C74AD"/>
    <w:rsid w:val="001C7616"/>
    <w:rsid w:val="001C77F9"/>
    <w:rsid w:val="001C79E8"/>
    <w:rsid w:val="001C7BD0"/>
    <w:rsid w:val="001C7EDF"/>
    <w:rsid w:val="001D005D"/>
    <w:rsid w:val="001D02C9"/>
    <w:rsid w:val="001D0610"/>
    <w:rsid w:val="001D07BC"/>
    <w:rsid w:val="001D08E3"/>
    <w:rsid w:val="001D098D"/>
    <w:rsid w:val="001D0BCC"/>
    <w:rsid w:val="001D0ED0"/>
    <w:rsid w:val="001D102A"/>
    <w:rsid w:val="001D1511"/>
    <w:rsid w:val="001D1616"/>
    <w:rsid w:val="001D19DC"/>
    <w:rsid w:val="001D1C41"/>
    <w:rsid w:val="001D2077"/>
    <w:rsid w:val="001D20B6"/>
    <w:rsid w:val="001D2D63"/>
    <w:rsid w:val="001D3937"/>
    <w:rsid w:val="001D39B8"/>
    <w:rsid w:val="001D3E74"/>
    <w:rsid w:val="001D4045"/>
    <w:rsid w:val="001D446F"/>
    <w:rsid w:val="001D4B83"/>
    <w:rsid w:val="001D4FAB"/>
    <w:rsid w:val="001D5126"/>
    <w:rsid w:val="001D5495"/>
    <w:rsid w:val="001D5717"/>
    <w:rsid w:val="001D64E3"/>
    <w:rsid w:val="001D6BF9"/>
    <w:rsid w:val="001D6CD9"/>
    <w:rsid w:val="001D6CEB"/>
    <w:rsid w:val="001D6D57"/>
    <w:rsid w:val="001D72C9"/>
    <w:rsid w:val="001D7597"/>
    <w:rsid w:val="001D79A6"/>
    <w:rsid w:val="001D7B3B"/>
    <w:rsid w:val="001D7F40"/>
    <w:rsid w:val="001E0172"/>
    <w:rsid w:val="001E026C"/>
    <w:rsid w:val="001E0956"/>
    <w:rsid w:val="001E0AE4"/>
    <w:rsid w:val="001E1043"/>
    <w:rsid w:val="001E118B"/>
    <w:rsid w:val="001E1B3B"/>
    <w:rsid w:val="001E231D"/>
    <w:rsid w:val="001E26FD"/>
    <w:rsid w:val="001E270E"/>
    <w:rsid w:val="001E341A"/>
    <w:rsid w:val="001E34D6"/>
    <w:rsid w:val="001E376B"/>
    <w:rsid w:val="001E3F0D"/>
    <w:rsid w:val="001E4184"/>
    <w:rsid w:val="001E42BE"/>
    <w:rsid w:val="001E42CC"/>
    <w:rsid w:val="001E4546"/>
    <w:rsid w:val="001E480E"/>
    <w:rsid w:val="001E4DF4"/>
    <w:rsid w:val="001E4F8D"/>
    <w:rsid w:val="001E5083"/>
    <w:rsid w:val="001E5165"/>
    <w:rsid w:val="001E55BA"/>
    <w:rsid w:val="001E5877"/>
    <w:rsid w:val="001E6F53"/>
    <w:rsid w:val="001E6FFE"/>
    <w:rsid w:val="001E71D8"/>
    <w:rsid w:val="001E787F"/>
    <w:rsid w:val="001E7C02"/>
    <w:rsid w:val="001E7CA3"/>
    <w:rsid w:val="001E7F54"/>
    <w:rsid w:val="001F0789"/>
    <w:rsid w:val="001F0C34"/>
    <w:rsid w:val="001F0D1E"/>
    <w:rsid w:val="001F1001"/>
    <w:rsid w:val="001F1892"/>
    <w:rsid w:val="001F23FA"/>
    <w:rsid w:val="001F2DF8"/>
    <w:rsid w:val="001F30B9"/>
    <w:rsid w:val="001F32E3"/>
    <w:rsid w:val="001F36AA"/>
    <w:rsid w:val="001F3856"/>
    <w:rsid w:val="001F3C28"/>
    <w:rsid w:val="001F3EA2"/>
    <w:rsid w:val="001F3EC1"/>
    <w:rsid w:val="001F41B4"/>
    <w:rsid w:val="001F43EF"/>
    <w:rsid w:val="001F474C"/>
    <w:rsid w:val="001F47EC"/>
    <w:rsid w:val="001F4B4B"/>
    <w:rsid w:val="001F4DE3"/>
    <w:rsid w:val="001F4F22"/>
    <w:rsid w:val="001F57B5"/>
    <w:rsid w:val="001F5A21"/>
    <w:rsid w:val="001F5F94"/>
    <w:rsid w:val="001F610E"/>
    <w:rsid w:val="001F69BE"/>
    <w:rsid w:val="001F6BC5"/>
    <w:rsid w:val="001F6D97"/>
    <w:rsid w:val="001F7865"/>
    <w:rsid w:val="001F7A01"/>
    <w:rsid w:val="001F7A60"/>
    <w:rsid w:val="001F7D04"/>
    <w:rsid w:val="001F7E24"/>
    <w:rsid w:val="002000EA"/>
    <w:rsid w:val="00200324"/>
    <w:rsid w:val="00200581"/>
    <w:rsid w:val="002006C4"/>
    <w:rsid w:val="00201346"/>
    <w:rsid w:val="00201632"/>
    <w:rsid w:val="002018A4"/>
    <w:rsid w:val="002018B6"/>
    <w:rsid w:val="00201A2F"/>
    <w:rsid w:val="00201CCE"/>
    <w:rsid w:val="00201F55"/>
    <w:rsid w:val="00202057"/>
    <w:rsid w:val="0020262A"/>
    <w:rsid w:val="0020278B"/>
    <w:rsid w:val="00202B1C"/>
    <w:rsid w:val="00202F4A"/>
    <w:rsid w:val="0020302B"/>
    <w:rsid w:val="0020321D"/>
    <w:rsid w:val="00203A29"/>
    <w:rsid w:val="00203D83"/>
    <w:rsid w:val="0020459F"/>
    <w:rsid w:val="00204A02"/>
    <w:rsid w:val="002052F4"/>
    <w:rsid w:val="00205412"/>
    <w:rsid w:val="00205642"/>
    <w:rsid w:val="0020576A"/>
    <w:rsid w:val="0020591B"/>
    <w:rsid w:val="00205A12"/>
    <w:rsid w:val="00205F9D"/>
    <w:rsid w:val="00205FE1"/>
    <w:rsid w:val="0020694D"/>
    <w:rsid w:val="00206E7A"/>
    <w:rsid w:val="00207307"/>
    <w:rsid w:val="00207530"/>
    <w:rsid w:val="00207542"/>
    <w:rsid w:val="0020757E"/>
    <w:rsid w:val="00207A2F"/>
    <w:rsid w:val="00207AED"/>
    <w:rsid w:val="00207D2C"/>
    <w:rsid w:val="00207E2C"/>
    <w:rsid w:val="0021041F"/>
    <w:rsid w:val="00210AEC"/>
    <w:rsid w:val="0021104E"/>
    <w:rsid w:val="0021117E"/>
    <w:rsid w:val="002114F1"/>
    <w:rsid w:val="00211748"/>
    <w:rsid w:val="0021177F"/>
    <w:rsid w:val="002118FF"/>
    <w:rsid w:val="00211E47"/>
    <w:rsid w:val="00211F23"/>
    <w:rsid w:val="0021232D"/>
    <w:rsid w:val="00212526"/>
    <w:rsid w:val="00212B0F"/>
    <w:rsid w:val="00212EE8"/>
    <w:rsid w:val="00212F8E"/>
    <w:rsid w:val="0021322A"/>
    <w:rsid w:val="00213301"/>
    <w:rsid w:val="002135F6"/>
    <w:rsid w:val="00213C9C"/>
    <w:rsid w:val="00213DF3"/>
    <w:rsid w:val="00213E25"/>
    <w:rsid w:val="002145A2"/>
    <w:rsid w:val="00214F82"/>
    <w:rsid w:val="002154BD"/>
    <w:rsid w:val="00215992"/>
    <w:rsid w:val="00216138"/>
    <w:rsid w:val="0021669E"/>
    <w:rsid w:val="002168EE"/>
    <w:rsid w:val="00216EF8"/>
    <w:rsid w:val="00217B46"/>
    <w:rsid w:val="0022008B"/>
    <w:rsid w:val="0022045B"/>
    <w:rsid w:val="0022059F"/>
    <w:rsid w:val="00220826"/>
    <w:rsid w:val="0022082A"/>
    <w:rsid w:val="002209C4"/>
    <w:rsid w:val="002209FE"/>
    <w:rsid w:val="00220ABA"/>
    <w:rsid w:val="00221217"/>
    <w:rsid w:val="002214D6"/>
    <w:rsid w:val="00221988"/>
    <w:rsid w:val="00221D0D"/>
    <w:rsid w:val="00222011"/>
    <w:rsid w:val="002227FC"/>
    <w:rsid w:val="00223283"/>
    <w:rsid w:val="00223470"/>
    <w:rsid w:val="00223714"/>
    <w:rsid w:val="00223AB8"/>
    <w:rsid w:val="00223BC4"/>
    <w:rsid w:val="00223C6F"/>
    <w:rsid w:val="00223C87"/>
    <w:rsid w:val="00223D4C"/>
    <w:rsid w:val="0022407C"/>
    <w:rsid w:val="00224211"/>
    <w:rsid w:val="00224462"/>
    <w:rsid w:val="0022478A"/>
    <w:rsid w:val="00224B56"/>
    <w:rsid w:val="00224BE0"/>
    <w:rsid w:val="00224D2C"/>
    <w:rsid w:val="00224D7C"/>
    <w:rsid w:val="002251AA"/>
    <w:rsid w:val="002256C3"/>
    <w:rsid w:val="00225737"/>
    <w:rsid w:val="00225789"/>
    <w:rsid w:val="002257F5"/>
    <w:rsid w:val="00225ABE"/>
    <w:rsid w:val="00225D47"/>
    <w:rsid w:val="00225DE7"/>
    <w:rsid w:val="0022630B"/>
    <w:rsid w:val="00226B42"/>
    <w:rsid w:val="0022713A"/>
    <w:rsid w:val="00227561"/>
    <w:rsid w:val="00227BA3"/>
    <w:rsid w:val="00227BB2"/>
    <w:rsid w:val="0023039E"/>
    <w:rsid w:val="002303CE"/>
    <w:rsid w:val="002305D2"/>
    <w:rsid w:val="002306CA"/>
    <w:rsid w:val="0023083F"/>
    <w:rsid w:val="00230C01"/>
    <w:rsid w:val="00230D5E"/>
    <w:rsid w:val="00230FA8"/>
    <w:rsid w:val="002310FC"/>
    <w:rsid w:val="0023147E"/>
    <w:rsid w:val="00231622"/>
    <w:rsid w:val="00231E88"/>
    <w:rsid w:val="002321EE"/>
    <w:rsid w:val="002327CA"/>
    <w:rsid w:val="00232C5D"/>
    <w:rsid w:val="00232FCF"/>
    <w:rsid w:val="002335FE"/>
    <w:rsid w:val="0023370B"/>
    <w:rsid w:val="002338CB"/>
    <w:rsid w:val="00233B10"/>
    <w:rsid w:val="002341A8"/>
    <w:rsid w:val="0023466C"/>
    <w:rsid w:val="00235915"/>
    <w:rsid w:val="00235FCE"/>
    <w:rsid w:val="00236242"/>
    <w:rsid w:val="0023645D"/>
    <w:rsid w:val="0023647F"/>
    <w:rsid w:val="002366C7"/>
    <w:rsid w:val="0023683C"/>
    <w:rsid w:val="0023699B"/>
    <w:rsid w:val="00236B3A"/>
    <w:rsid w:val="00237515"/>
    <w:rsid w:val="002378FB"/>
    <w:rsid w:val="00237A69"/>
    <w:rsid w:val="00237A72"/>
    <w:rsid w:val="00237B13"/>
    <w:rsid w:val="00237BDA"/>
    <w:rsid w:val="00237F05"/>
    <w:rsid w:val="00237FBD"/>
    <w:rsid w:val="00240290"/>
    <w:rsid w:val="002406D0"/>
    <w:rsid w:val="00241049"/>
    <w:rsid w:val="00241253"/>
    <w:rsid w:val="0024142A"/>
    <w:rsid w:val="00241DC1"/>
    <w:rsid w:val="00242222"/>
    <w:rsid w:val="002422FC"/>
    <w:rsid w:val="00242408"/>
    <w:rsid w:val="00242466"/>
    <w:rsid w:val="002426CE"/>
    <w:rsid w:val="00243572"/>
    <w:rsid w:val="0024365A"/>
    <w:rsid w:val="00243E56"/>
    <w:rsid w:val="00243F1D"/>
    <w:rsid w:val="00244095"/>
    <w:rsid w:val="0024420B"/>
    <w:rsid w:val="00244AB5"/>
    <w:rsid w:val="00244CA1"/>
    <w:rsid w:val="00245261"/>
    <w:rsid w:val="002457E2"/>
    <w:rsid w:val="002459EF"/>
    <w:rsid w:val="00245DD9"/>
    <w:rsid w:val="00245FEB"/>
    <w:rsid w:val="002466DC"/>
    <w:rsid w:val="002467D8"/>
    <w:rsid w:val="00246C86"/>
    <w:rsid w:val="00246E2E"/>
    <w:rsid w:val="002470E5"/>
    <w:rsid w:val="00247704"/>
    <w:rsid w:val="00250168"/>
    <w:rsid w:val="0025025D"/>
    <w:rsid w:val="0025086C"/>
    <w:rsid w:val="00250A5C"/>
    <w:rsid w:val="00250BC7"/>
    <w:rsid w:val="002511D7"/>
    <w:rsid w:val="00251697"/>
    <w:rsid w:val="00251A94"/>
    <w:rsid w:val="0025273F"/>
    <w:rsid w:val="002532D9"/>
    <w:rsid w:val="00253535"/>
    <w:rsid w:val="00253B1C"/>
    <w:rsid w:val="00253BE1"/>
    <w:rsid w:val="00253EAC"/>
    <w:rsid w:val="00253F91"/>
    <w:rsid w:val="00254030"/>
    <w:rsid w:val="0025456B"/>
    <w:rsid w:val="002547EB"/>
    <w:rsid w:val="00254DCE"/>
    <w:rsid w:val="00254F05"/>
    <w:rsid w:val="0025518E"/>
    <w:rsid w:val="002556CE"/>
    <w:rsid w:val="002564EE"/>
    <w:rsid w:val="00256594"/>
    <w:rsid w:val="00256975"/>
    <w:rsid w:val="00257109"/>
    <w:rsid w:val="002579E6"/>
    <w:rsid w:val="00257B73"/>
    <w:rsid w:val="00257C53"/>
    <w:rsid w:val="00257F7F"/>
    <w:rsid w:val="002600C5"/>
    <w:rsid w:val="0026033C"/>
    <w:rsid w:val="0026035B"/>
    <w:rsid w:val="00260A13"/>
    <w:rsid w:val="00260C99"/>
    <w:rsid w:val="00260EB2"/>
    <w:rsid w:val="002612D0"/>
    <w:rsid w:val="0026161E"/>
    <w:rsid w:val="0026178C"/>
    <w:rsid w:val="00261896"/>
    <w:rsid w:val="00261D27"/>
    <w:rsid w:val="00262585"/>
    <w:rsid w:val="00262648"/>
    <w:rsid w:val="00262FB2"/>
    <w:rsid w:val="002631BD"/>
    <w:rsid w:val="00263503"/>
    <w:rsid w:val="00264570"/>
    <w:rsid w:val="002648A0"/>
    <w:rsid w:val="00264C36"/>
    <w:rsid w:val="00264F54"/>
    <w:rsid w:val="00265090"/>
    <w:rsid w:val="00265219"/>
    <w:rsid w:val="002655AF"/>
    <w:rsid w:val="00265ADB"/>
    <w:rsid w:val="00265CD3"/>
    <w:rsid w:val="00265E25"/>
    <w:rsid w:val="00266325"/>
    <w:rsid w:val="00266414"/>
    <w:rsid w:val="00266600"/>
    <w:rsid w:val="0026675D"/>
    <w:rsid w:val="0026681F"/>
    <w:rsid w:val="00266CA8"/>
    <w:rsid w:val="00267178"/>
    <w:rsid w:val="00267362"/>
    <w:rsid w:val="0026775A"/>
    <w:rsid w:val="00267D0E"/>
    <w:rsid w:val="00267E93"/>
    <w:rsid w:val="00267F81"/>
    <w:rsid w:val="00267FF3"/>
    <w:rsid w:val="002702CB"/>
    <w:rsid w:val="00270DB0"/>
    <w:rsid w:val="00270E68"/>
    <w:rsid w:val="002716FE"/>
    <w:rsid w:val="0027171C"/>
    <w:rsid w:val="00272246"/>
    <w:rsid w:val="0027242F"/>
    <w:rsid w:val="0027295B"/>
    <w:rsid w:val="00272A3E"/>
    <w:rsid w:val="00272E49"/>
    <w:rsid w:val="00273005"/>
    <w:rsid w:val="00273121"/>
    <w:rsid w:val="0027432A"/>
    <w:rsid w:val="00274594"/>
    <w:rsid w:val="002748CF"/>
    <w:rsid w:val="002755FD"/>
    <w:rsid w:val="00275637"/>
    <w:rsid w:val="002759EA"/>
    <w:rsid w:val="00276350"/>
    <w:rsid w:val="002765A7"/>
    <w:rsid w:val="00276B1D"/>
    <w:rsid w:val="00276B55"/>
    <w:rsid w:val="00277113"/>
    <w:rsid w:val="00277BFD"/>
    <w:rsid w:val="00277DA3"/>
    <w:rsid w:val="00277DF1"/>
    <w:rsid w:val="00277F70"/>
    <w:rsid w:val="002800B1"/>
    <w:rsid w:val="0028031F"/>
    <w:rsid w:val="0028046F"/>
    <w:rsid w:val="002804C7"/>
    <w:rsid w:val="0028081E"/>
    <w:rsid w:val="00280D26"/>
    <w:rsid w:val="0028114B"/>
    <w:rsid w:val="0028154B"/>
    <w:rsid w:val="00281A3D"/>
    <w:rsid w:val="00281AF5"/>
    <w:rsid w:val="00281BD4"/>
    <w:rsid w:val="00281C98"/>
    <w:rsid w:val="00281D94"/>
    <w:rsid w:val="00281ED2"/>
    <w:rsid w:val="00281FF8"/>
    <w:rsid w:val="002820D8"/>
    <w:rsid w:val="0028255C"/>
    <w:rsid w:val="002827E5"/>
    <w:rsid w:val="00282C80"/>
    <w:rsid w:val="002831F1"/>
    <w:rsid w:val="00283552"/>
    <w:rsid w:val="002842BB"/>
    <w:rsid w:val="002843AD"/>
    <w:rsid w:val="00284514"/>
    <w:rsid w:val="002847CE"/>
    <w:rsid w:val="00284944"/>
    <w:rsid w:val="00284D7D"/>
    <w:rsid w:val="0028508E"/>
    <w:rsid w:val="002850B1"/>
    <w:rsid w:val="0028520B"/>
    <w:rsid w:val="00285315"/>
    <w:rsid w:val="00285333"/>
    <w:rsid w:val="002856EB"/>
    <w:rsid w:val="002859CB"/>
    <w:rsid w:val="00285CAC"/>
    <w:rsid w:val="00285D07"/>
    <w:rsid w:val="00285E8F"/>
    <w:rsid w:val="00285F29"/>
    <w:rsid w:val="0028631B"/>
    <w:rsid w:val="00286363"/>
    <w:rsid w:val="0028697A"/>
    <w:rsid w:val="00286AC1"/>
    <w:rsid w:val="00286C55"/>
    <w:rsid w:val="00286E10"/>
    <w:rsid w:val="00286F86"/>
    <w:rsid w:val="002871E9"/>
    <w:rsid w:val="0028732D"/>
    <w:rsid w:val="002875F7"/>
    <w:rsid w:val="0028775C"/>
    <w:rsid w:val="00287BC9"/>
    <w:rsid w:val="00287DED"/>
    <w:rsid w:val="0029019B"/>
    <w:rsid w:val="00290560"/>
    <w:rsid w:val="0029063E"/>
    <w:rsid w:val="00290934"/>
    <w:rsid w:val="00290A30"/>
    <w:rsid w:val="00290ABE"/>
    <w:rsid w:val="00290F96"/>
    <w:rsid w:val="00291341"/>
    <w:rsid w:val="00291608"/>
    <w:rsid w:val="00291A0C"/>
    <w:rsid w:val="00291B59"/>
    <w:rsid w:val="00291CBA"/>
    <w:rsid w:val="00291E0A"/>
    <w:rsid w:val="00291F46"/>
    <w:rsid w:val="00291FA8"/>
    <w:rsid w:val="002920A8"/>
    <w:rsid w:val="002920D4"/>
    <w:rsid w:val="00292155"/>
    <w:rsid w:val="00292CD8"/>
    <w:rsid w:val="0029320A"/>
    <w:rsid w:val="00293337"/>
    <w:rsid w:val="002934B7"/>
    <w:rsid w:val="0029356E"/>
    <w:rsid w:val="00293A14"/>
    <w:rsid w:val="002940A1"/>
    <w:rsid w:val="00294360"/>
    <w:rsid w:val="00294B45"/>
    <w:rsid w:val="00294C0E"/>
    <w:rsid w:val="00294C61"/>
    <w:rsid w:val="00294D66"/>
    <w:rsid w:val="00294E96"/>
    <w:rsid w:val="0029524C"/>
    <w:rsid w:val="0029526B"/>
    <w:rsid w:val="002953EB"/>
    <w:rsid w:val="00295D37"/>
    <w:rsid w:val="0029674F"/>
    <w:rsid w:val="00296818"/>
    <w:rsid w:val="00296CDE"/>
    <w:rsid w:val="00297019"/>
    <w:rsid w:val="002A0088"/>
    <w:rsid w:val="002A020A"/>
    <w:rsid w:val="002A021E"/>
    <w:rsid w:val="002A036B"/>
    <w:rsid w:val="002A0963"/>
    <w:rsid w:val="002A1000"/>
    <w:rsid w:val="002A13C6"/>
    <w:rsid w:val="002A1807"/>
    <w:rsid w:val="002A19F5"/>
    <w:rsid w:val="002A1AFB"/>
    <w:rsid w:val="002A248D"/>
    <w:rsid w:val="002A25B9"/>
    <w:rsid w:val="002A32CF"/>
    <w:rsid w:val="002A34A4"/>
    <w:rsid w:val="002A381A"/>
    <w:rsid w:val="002A3F1E"/>
    <w:rsid w:val="002A453F"/>
    <w:rsid w:val="002A4DB8"/>
    <w:rsid w:val="002A5238"/>
    <w:rsid w:val="002A525C"/>
    <w:rsid w:val="002A59B6"/>
    <w:rsid w:val="002A5C80"/>
    <w:rsid w:val="002A6681"/>
    <w:rsid w:val="002A66D6"/>
    <w:rsid w:val="002A67D9"/>
    <w:rsid w:val="002A6C51"/>
    <w:rsid w:val="002A6EE2"/>
    <w:rsid w:val="002A6F33"/>
    <w:rsid w:val="002A71A0"/>
    <w:rsid w:val="002A751E"/>
    <w:rsid w:val="002B0055"/>
    <w:rsid w:val="002B00DF"/>
    <w:rsid w:val="002B0117"/>
    <w:rsid w:val="002B021B"/>
    <w:rsid w:val="002B0849"/>
    <w:rsid w:val="002B08E3"/>
    <w:rsid w:val="002B0A26"/>
    <w:rsid w:val="002B10E3"/>
    <w:rsid w:val="002B1341"/>
    <w:rsid w:val="002B1381"/>
    <w:rsid w:val="002B149C"/>
    <w:rsid w:val="002B1A88"/>
    <w:rsid w:val="002B1B6C"/>
    <w:rsid w:val="002B1C7E"/>
    <w:rsid w:val="002B1E3D"/>
    <w:rsid w:val="002B1F49"/>
    <w:rsid w:val="002B22C8"/>
    <w:rsid w:val="002B29C0"/>
    <w:rsid w:val="002B2B2C"/>
    <w:rsid w:val="002B2B34"/>
    <w:rsid w:val="002B3227"/>
    <w:rsid w:val="002B3905"/>
    <w:rsid w:val="002B3C17"/>
    <w:rsid w:val="002B3DEB"/>
    <w:rsid w:val="002B3F3F"/>
    <w:rsid w:val="002B417F"/>
    <w:rsid w:val="002B48A6"/>
    <w:rsid w:val="002B4951"/>
    <w:rsid w:val="002B4D00"/>
    <w:rsid w:val="002B55B8"/>
    <w:rsid w:val="002B5602"/>
    <w:rsid w:val="002B5608"/>
    <w:rsid w:val="002B5EC9"/>
    <w:rsid w:val="002B60FC"/>
    <w:rsid w:val="002B64E5"/>
    <w:rsid w:val="002B6909"/>
    <w:rsid w:val="002B6B2A"/>
    <w:rsid w:val="002B6B43"/>
    <w:rsid w:val="002B7238"/>
    <w:rsid w:val="002B7256"/>
    <w:rsid w:val="002B7FF1"/>
    <w:rsid w:val="002C03EF"/>
    <w:rsid w:val="002C068D"/>
    <w:rsid w:val="002C0E02"/>
    <w:rsid w:val="002C0E51"/>
    <w:rsid w:val="002C11CE"/>
    <w:rsid w:val="002C1278"/>
    <w:rsid w:val="002C1868"/>
    <w:rsid w:val="002C1B03"/>
    <w:rsid w:val="002C26AC"/>
    <w:rsid w:val="002C2A07"/>
    <w:rsid w:val="002C2EB1"/>
    <w:rsid w:val="002C3038"/>
    <w:rsid w:val="002C317C"/>
    <w:rsid w:val="002C3842"/>
    <w:rsid w:val="002C3951"/>
    <w:rsid w:val="002C3DE1"/>
    <w:rsid w:val="002C3FCF"/>
    <w:rsid w:val="002C405C"/>
    <w:rsid w:val="002C42E1"/>
    <w:rsid w:val="002C4442"/>
    <w:rsid w:val="002C498D"/>
    <w:rsid w:val="002C4E57"/>
    <w:rsid w:val="002C51AA"/>
    <w:rsid w:val="002C5A81"/>
    <w:rsid w:val="002C5DD3"/>
    <w:rsid w:val="002C6388"/>
    <w:rsid w:val="002C66BE"/>
    <w:rsid w:val="002C68E8"/>
    <w:rsid w:val="002C6B3E"/>
    <w:rsid w:val="002C6B4D"/>
    <w:rsid w:val="002C6B66"/>
    <w:rsid w:val="002C6D9C"/>
    <w:rsid w:val="002C74B2"/>
    <w:rsid w:val="002C74CB"/>
    <w:rsid w:val="002C787F"/>
    <w:rsid w:val="002C79CD"/>
    <w:rsid w:val="002C7B54"/>
    <w:rsid w:val="002C7B8F"/>
    <w:rsid w:val="002C7F25"/>
    <w:rsid w:val="002D051E"/>
    <w:rsid w:val="002D0BEE"/>
    <w:rsid w:val="002D10AC"/>
    <w:rsid w:val="002D1198"/>
    <w:rsid w:val="002D13C0"/>
    <w:rsid w:val="002D141D"/>
    <w:rsid w:val="002D157E"/>
    <w:rsid w:val="002D15C8"/>
    <w:rsid w:val="002D16BD"/>
    <w:rsid w:val="002D16E0"/>
    <w:rsid w:val="002D17BE"/>
    <w:rsid w:val="002D1D2F"/>
    <w:rsid w:val="002D1DEF"/>
    <w:rsid w:val="002D1E00"/>
    <w:rsid w:val="002D1EF0"/>
    <w:rsid w:val="002D1FB6"/>
    <w:rsid w:val="002D2050"/>
    <w:rsid w:val="002D2349"/>
    <w:rsid w:val="002D242D"/>
    <w:rsid w:val="002D2762"/>
    <w:rsid w:val="002D27C4"/>
    <w:rsid w:val="002D3131"/>
    <w:rsid w:val="002D35AE"/>
    <w:rsid w:val="002D3891"/>
    <w:rsid w:val="002D3A17"/>
    <w:rsid w:val="002D3B9E"/>
    <w:rsid w:val="002D3DAE"/>
    <w:rsid w:val="002D3DF6"/>
    <w:rsid w:val="002D3EDE"/>
    <w:rsid w:val="002D4175"/>
    <w:rsid w:val="002D4633"/>
    <w:rsid w:val="002D472E"/>
    <w:rsid w:val="002D4849"/>
    <w:rsid w:val="002D5495"/>
    <w:rsid w:val="002D6032"/>
    <w:rsid w:val="002D637D"/>
    <w:rsid w:val="002D66EF"/>
    <w:rsid w:val="002D6988"/>
    <w:rsid w:val="002D6FF2"/>
    <w:rsid w:val="002D748E"/>
    <w:rsid w:val="002D799E"/>
    <w:rsid w:val="002D7A99"/>
    <w:rsid w:val="002E0265"/>
    <w:rsid w:val="002E0811"/>
    <w:rsid w:val="002E0C47"/>
    <w:rsid w:val="002E172C"/>
    <w:rsid w:val="002E1B41"/>
    <w:rsid w:val="002E1BFE"/>
    <w:rsid w:val="002E1E5B"/>
    <w:rsid w:val="002E2704"/>
    <w:rsid w:val="002E2D7A"/>
    <w:rsid w:val="002E3540"/>
    <w:rsid w:val="002E3623"/>
    <w:rsid w:val="002E3A05"/>
    <w:rsid w:val="002E3F92"/>
    <w:rsid w:val="002E406E"/>
    <w:rsid w:val="002E4111"/>
    <w:rsid w:val="002E473D"/>
    <w:rsid w:val="002E4B6E"/>
    <w:rsid w:val="002E4B92"/>
    <w:rsid w:val="002E4EC1"/>
    <w:rsid w:val="002E4F0E"/>
    <w:rsid w:val="002E5158"/>
    <w:rsid w:val="002E5162"/>
    <w:rsid w:val="002E532A"/>
    <w:rsid w:val="002E5F56"/>
    <w:rsid w:val="002E626E"/>
    <w:rsid w:val="002E63FE"/>
    <w:rsid w:val="002E65AF"/>
    <w:rsid w:val="002E68F2"/>
    <w:rsid w:val="002E6B8D"/>
    <w:rsid w:val="002E6EA1"/>
    <w:rsid w:val="002E707C"/>
    <w:rsid w:val="002E7631"/>
    <w:rsid w:val="002E7666"/>
    <w:rsid w:val="002E7948"/>
    <w:rsid w:val="002F065F"/>
    <w:rsid w:val="002F06BE"/>
    <w:rsid w:val="002F0E4D"/>
    <w:rsid w:val="002F1122"/>
    <w:rsid w:val="002F116F"/>
    <w:rsid w:val="002F12E1"/>
    <w:rsid w:val="002F15ED"/>
    <w:rsid w:val="002F1A18"/>
    <w:rsid w:val="002F1B99"/>
    <w:rsid w:val="002F1EAF"/>
    <w:rsid w:val="002F2064"/>
    <w:rsid w:val="002F212E"/>
    <w:rsid w:val="002F29A6"/>
    <w:rsid w:val="002F3482"/>
    <w:rsid w:val="002F3552"/>
    <w:rsid w:val="002F3E6C"/>
    <w:rsid w:val="002F41D2"/>
    <w:rsid w:val="002F465C"/>
    <w:rsid w:val="002F493B"/>
    <w:rsid w:val="002F4A15"/>
    <w:rsid w:val="002F4B98"/>
    <w:rsid w:val="002F4C0F"/>
    <w:rsid w:val="002F520A"/>
    <w:rsid w:val="002F53B3"/>
    <w:rsid w:val="002F5724"/>
    <w:rsid w:val="002F5863"/>
    <w:rsid w:val="002F5AC4"/>
    <w:rsid w:val="002F5AC9"/>
    <w:rsid w:val="002F5C96"/>
    <w:rsid w:val="002F61DB"/>
    <w:rsid w:val="002F6229"/>
    <w:rsid w:val="002F62D0"/>
    <w:rsid w:val="002F68ED"/>
    <w:rsid w:val="002F6AF8"/>
    <w:rsid w:val="002F6C8B"/>
    <w:rsid w:val="002F6D1F"/>
    <w:rsid w:val="002F6FFD"/>
    <w:rsid w:val="002F766D"/>
    <w:rsid w:val="002F7769"/>
    <w:rsid w:val="002F7DF6"/>
    <w:rsid w:val="00300A59"/>
    <w:rsid w:val="00301152"/>
    <w:rsid w:val="00301392"/>
    <w:rsid w:val="0030150C"/>
    <w:rsid w:val="0030160E"/>
    <w:rsid w:val="003017AC"/>
    <w:rsid w:val="0030200C"/>
    <w:rsid w:val="0030248A"/>
    <w:rsid w:val="003024B4"/>
    <w:rsid w:val="00302E60"/>
    <w:rsid w:val="0030361A"/>
    <w:rsid w:val="00303A6D"/>
    <w:rsid w:val="00303ED9"/>
    <w:rsid w:val="0030445A"/>
    <w:rsid w:val="0030454A"/>
    <w:rsid w:val="003052BF"/>
    <w:rsid w:val="00305762"/>
    <w:rsid w:val="003065AA"/>
    <w:rsid w:val="003068E7"/>
    <w:rsid w:val="00306E30"/>
    <w:rsid w:val="00306E90"/>
    <w:rsid w:val="00306EE5"/>
    <w:rsid w:val="003070D8"/>
    <w:rsid w:val="0030715F"/>
    <w:rsid w:val="0030721D"/>
    <w:rsid w:val="00307FBA"/>
    <w:rsid w:val="00310426"/>
    <w:rsid w:val="003105BF"/>
    <w:rsid w:val="00310663"/>
    <w:rsid w:val="003108E0"/>
    <w:rsid w:val="003109B4"/>
    <w:rsid w:val="00310AD9"/>
    <w:rsid w:val="0031104A"/>
    <w:rsid w:val="00311285"/>
    <w:rsid w:val="0031164C"/>
    <w:rsid w:val="0031192C"/>
    <w:rsid w:val="0031196C"/>
    <w:rsid w:val="00312983"/>
    <w:rsid w:val="00312A5D"/>
    <w:rsid w:val="00313784"/>
    <w:rsid w:val="003137E2"/>
    <w:rsid w:val="00313A0F"/>
    <w:rsid w:val="003141F4"/>
    <w:rsid w:val="00314375"/>
    <w:rsid w:val="00314380"/>
    <w:rsid w:val="00314567"/>
    <w:rsid w:val="003146B4"/>
    <w:rsid w:val="00314F72"/>
    <w:rsid w:val="00315176"/>
    <w:rsid w:val="003152DC"/>
    <w:rsid w:val="00315529"/>
    <w:rsid w:val="0031590B"/>
    <w:rsid w:val="003159A4"/>
    <w:rsid w:val="00315D4F"/>
    <w:rsid w:val="00315D8C"/>
    <w:rsid w:val="003161B4"/>
    <w:rsid w:val="00316BC7"/>
    <w:rsid w:val="00317654"/>
    <w:rsid w:val="00317697"/>
    <w:rsid w:val="003178CC"/>
    <w:rsid w:val="003179B2"/>
    <w:rsid w:val="0032003F"/>
    <w:rsid w:val="0032013E"/>
    <w:rsid w:val="00320388"/>
    <w:rsid w:val="00320B84"/>
    <w:rsid w:val="00320CE2"/>
    <w:rsid w:val="00320D32"/>
    <w:rsid w:val="0032103B"/>
    <w:rsid w:val="003211A2"/>
    <w:rsid w:val="003215AC"/>
    <w:rsid w:val="003218F2"/>
    <w:rsid w:val="00321B62"/>
    <w:rsid w:val="00321C86"/>
    <w:rsid w:val="00321EA1"/>
    <w:rsid w:val="00322A51"/>
    <w:rsid w:val="00323059"/>
    <w:rsid w:val="003231A1"/>
    <w:rsid w:val="00323D7C"/>
    <w:rsid w:val="00323E12"/>
    <w:rsid w:val="003244EE"/>
    <w:rsid w:val="0032454B"/>
    <w:rsid w:val="003245AE"/>
    <w:rsid w:val="00324D65"/>
    <w:rsid w:val="003255E3"/>
    <w:rsid w:val="00325992"/>
    <w:rsid w:val="00325E1F"/>
    <w:rsid w:val="00325FC3"/>
    <w:rsid w:val="00326B76"/>
    <w:rsid w:val="00326E15"/>
    <w:rsid w:val="00326FFD"/>
    <w:rsid w:val="00327117"/>
    <w:rsid w:val="00327283"/>
    <w:rsid w:val="0032789B"/>
    <w:rsid w:val="003278AF"/>
    <w:rsid w:val="00327EBA"/>
    <w:rsid w:val="00330221"/>
    <w:rsid w:val="003305F3"/>
    <w:rsid w:val="00330943"/>
    <w:rsid w:val="00330BCC"/>
    <w:rsid w:val="00331242"/>
    <w:rsid w:val="00331331"/>
    <w:rsid w:val="0033183F"/>
    <w:rsid w:val="00331FDC"/>
    <w:rsid w:val="0033265C"/>
    <w:rsid w:val="003328C6"/>
    <w:rsid w:val="00332A4D"/>
    <w:rsid w:val="00332CD0"/>
    <w:rsid w:val="00333011"/>
    <w:rsid w:val="00333584"/>
    <w:rsid w:val="003336CB"/>
    <w:rsid w:val="003344DB"/>
    <w:rsid w:val="00334781"/>
    <w:rsid w:val="003356AD"/>
    <w:rsid w:val="003357D6"/>
    <w:rsid w:val="003357E2"/>
    <w:rsid w:val="00335CA3"/>
    <w:rsid w:val="00336486"/>
    <w:rsid w:val="0033679E"/>
    <w:rsid w:val="00336CA8"/>
    <w:rsid w:val="00336EE5"/>
    <w:rsid w:val="00337145"/>
    <w:rsid w:val="0033757D"/>
    <w:rsid w:val="0033770C"/>
    <w:rsid w:val="003377CC"/>
    <w:rsid w:val="003379DE"/>
    <w:rsid w:val="00337A27"/>
    <w:rsid w:val="00337CC5"/>
    <w:rsid w:val="00337DF9"/>
    <w:rsid w:val="00340098"/>
    <w:rsid w:val="0034014C"/>
    <w:rsid w:val="00340162"/>
    <w:rsid w:val="003402E6"/>
    <w:rsid w:val="00340469"/>
    <w:rsid w:val="00340B67"/>
    <w:rsid w:val="00340CA0"/>
    <w:rsid w:val="00341406"/>
    <w:rsid w:val="0034140B"/>
    <w:rsid w:val="00341506"/>
    <w:rsid w:val="00341E29"/>
    <w:rsid w:val="00341EDE"/>
    <w:rsid w:val="0034206E"/>
    <w:rsid w:val="003423BF"/>
    <w:rsid w:val="0034253E"/>
    <w:rsid w:val="00342717"/>
    <w:rsid w:val="00342B4A"/>
    <w:rsid w:val="0034306A"/>
    <w:rsid w:val="00343135"/>
    <w:rsid w:val="0034350F"/>
    <w:rsid w:val="003435CE"/>
    <w:rsid w:val="00343AC4"/>
    <w:rsid w:val="00343C1B"/>
    <w:rsid w:val="0034428B"/>
    <w:rsid w:val="003444DF"/>
    <w:rsid w:val="00344DC2"/>
    <w:rsid w:val="003460BA"/>
    <w:rsid w:val="00346681"/>
    <w:rsid w:val="00346ADF"/>
    <w:rsid w:val="00347275"/>
    <w:rsid w:val="00347787"/>
    <w:rsid w:val="0034798E"/>
    <w:rsid w:val="00347AF4"/>
    <w:rsid w:val="00347D86"/>
    <w:rsid w:val="00347E61"/>
    <w:rsid w:val="00350415"/>
    <w:rsid w:val="003511A9"/>
    <w:rsid w:val="00351301"/>
    <w:rsid w:val="0035190D"/>
    <w:rsid w:val="0035192A"/>
    <w:rsid w:val="00351E2C"/>
    <w:rsid w:val="0035200F"/>
    <w:rsid w:val="0035258B"/>
    <w:rsid w:val="003529A4"/>
    <w:rsid w:val="00352DAA"/>
    <w:rsid w:val="00352E69"/>
    <w:rsid w:val="00353090"/>
    <w:rsid w:val="00353523"/>
    <w:rsid w:val="00353A2C"/>
    <w:rsid w:val="00354049"/>
    <w:rsid w:val="003543F9"/>
    <w:rsid w:val="00354973"/>
    <w:rsid w:val="00354C4B"/>
    <w:rsid w:val="0035512F"/>
    <w:rsid w:val="00355593"/>
    <w:rsid w:val="003560A8"/>
    <w:rsid w:val="003561CE"/>
    <w:rsid w:val="0035641D"/>
    <w:rsid w:val="003564F0"/>
    <w:rsid w:val="0035690E"/>
    <w:rsid w:val="00356A58"/>
    <w:rsid w:val="00356B26"/>
    <w:rsid w:val="00356D46"/>
    <w:rsid w:val="003577FD"/>
    <w:rsid w:val="003578E9"/>
    <w:rsid w:val="00360128"/>
    <w:rsid w:val="003603EA"/>
    <w:rsid w:val="00360448"/>
    <w:rsid w:val="00360499"/>
    <w:rsid w:val="0036058A"/>
    <w:rsid w:val="00360784"/>
    <w:rsid w:val="00360C3A"/>
    <w:rsid w:val="00360D99"/>
    <w:rsid w:val="00361480"/>
    <w:rsid w:val="003614B2"/>
    <w:rsid w:val="00361EB1"/>
    <w:rsid w:val="0036290A"/>
    <w:rsid w:val="0036291A"/>
    <w:rsid w:val="003632E8"/>
    <w:rsid w:val="00363355"/>
    <w:rsid w:val="00363370"/>
    <w:rsid w:val="003634A5"/>
    <w:rsid w:val="00363B0D"/>
    <w:rsid w:val="00363D09"/>
    <w:rsid w:val="003644E9"/>
    <w:rsid w:val="0036494C"/>
    <w:rsid w:val="00364965"/>
    <w:rsid w:val="00364F0D"/>
    <w:rsid w:val="0036506E"/>
    <w:rsid w:val="00366165"/>
    <w:rsid w:val="003661E4"/>
    <w:rsid w:val="00366266"/>
    <w:rsid w:val="003663AC"/>
    <w:rsid w:val="003665FB"/>
    <w:rsid w:val="00366CD6"/>
    <w:rsid w:val="003670AB"/>
    <w:rsid w:val="0036713B"/>
    <w:rsid w:val="0036720E"/>
    <w:rsid w:val="003672FD"/>
    <w:rsid w:val="003674EC"/>
    <w:rsid w:val="00367988"/>
    <w:rsid w:val="00367AAF"/>
    <w:rsid w:val="0037014B"/>
    <w:rsid w:val="00370406"/>
    <w:rsid w:val="003706A5"/>
    <w:rsid w:val="0037087F"/>
    <w:rsid w:val="003712D6"/>
    <w:rsid w:val="003717E2"/>
    <w:rsid w:val="00371B23"/>
    <w:rsid w:val="00371C0D"/>
    <w:rsid w:val="00372339"/>
    <w:rsid w:val="003724D3"/>
    <w:rsid w:val="00372762"/>
    <w:rsid w:val="00372899"/>
    <w:rsid w:val="00372C33"/>
    <w:rsid w:val="00372ECE"/>
    <w:rsid w:val="003732FD"/>
    <w:rsid w:val="00373916"/>
    <w:rsid w:val="00373CDE"/>
    <w:rsid w:val="00373ED5"/>
    <w:rsid w:val="00374299"/>
    <w:rsid w:val="00374FCC"/>
    <w:rsid w:val="003754AA"/>
    <w:rsid w:val="00375998"/>
    <w:rsid w:val="00375AC4"/>
    <w:rsid w:val="00375C6E"/>
    <w:rsid w:val="00375D5B"/>
    <w:rsid w:val="00375F82"/>
    <w:rsid w:val="00376211"/>
    <w:rsid w:val="00376945"/>
    <w:rsid w:val="00376ED0"/>
    <w:rsid w:val="0037703E"/>
    <w:rsid w:val="00377468"/>
    <w:rsid w:val="00377E1C"/>
    <w:rsid w:val="00377E58"/>
    <w:rsid w:val="00377E6B"/>
    <w:rsid w:val="00377F59"/>
    <w:rsid w:val="0038018E"/>
    <w:rsid w:val="003801F1"/>
    <w:rsid w:val="00380356"/>
    <w:rsid w:val="00380768"/>
    <w:rsid w:val="003807E6"/>
    <w:rsid w:val="00380863"/>
    <w:rsid w:val="0038096D"/>
    <w:rsid w:val="003809C0"/>
    <w:rsid w:val="00381060"/>
    <w:rsid w:val="00381062"/>
    <w:rsid w:val="00381B0A"/>
    <w:rsid w:val="00382088"/>
    <w:rsid w:val="003825DB"/>
    <w:rsid w:val="00382AF9"/>
    <w:rsid w:val="00382E81"/>
    <w:rsid w:val="00383425"/>
    <w:rsid w:val="00383973"/>
    <w:rsid w:val="00383BFF"/>
    <w:rsid w:val="00384542"/>
    <w:rsid w:val="0038471A"/>
    <w:rsid w:val="00384A8A"/>
    <w:rsid w:val="00384BA8"/>
    <w:rsid w:val="003853F3"/>
    <w:rsid w:val="00385616"/>
    <w:rsid w:val="0038571F"/>
    <w:rsid w:val="0038573C"/>
    <w:rsid w:val="00385AEA"/>
    <w:rsid w:val="00385F07"/>
    <w:rsid w:val="003861E0"/>
    <w:rsid w:val="0038677F"/>
    <w:rsid w:val="003869B3"/>
    <w:rsid w:val="00386CA5"/>
    <w:rsid w:val="00386D55"/>
    <w:rsid w:val="00387021"/>
    <w:rsid w:val="00387188"/>
    <w:rsid w:val="003874D3"/>
    <w:rsid w:val="0038788E"/>
    <w:rsid w:val="00387896"/>
    <w:rsid w:val="003879E0"/>
    <w:rsid w:val="00387F80"/>
    <w:rsid w:val="0039027A"/>
    <w:rsid w:val="00390B19"/>
    <w:rsid w:val="003914A0"/>
    <w:rsid w:val="003915C7"/>
    <w:rsid w:val="003917EF"/>
    <w:rsid w:val="003918B1"/>
    <w:rsid w:val="00391D8C"/>
    <w:rsid w:val="00391E95"/>
    <w:rsid w:val="00391F0E"/>
    <w:rsid w:val="003930BC"/>
    <w:rsid w:val="00393482"/>
    <w:rsid w:val="0039366E"/>
    <w:rsid w:val="0039474F"/>
    <w:rsid w:val="00394D58"/>
    <w:rsid w:val="00394D98"/>
    <w:rsid w:val="003950EF"/>
    <w:rsid w:val="00395893"/>
    <w:rsid w:val="00395F7E"/>
    <w:rsid w:val="003961E9"/>
    <w:rsid w:val="00396491"/>
    <w:rsid w:val="0039756A"/>
    <w:rsid w:val="00397573"/>
    <w:rsid w:val="003976DE"/>
    <w:rsid w:val="00397731"/>
    <w:rsid w:val="00397742"/>
    <w:rsid w:val="00397895"/>
    <w:rsid w:val="00397D0A"/>
    <w:rsid w:val="003A0810"/>
    <w:rsid w:val="003A09CA"/>
    <w:rsid w:val="003A0F67"/>
    <w:rsid w:val="003A1060"/>
    <w:rsid w:val="003A1154"/>
    <w:rsid w:val="003A194A"/>
    <w:rsid w:val="003A1BCE"/>
    <w:rsid w:val="003A1EF8"/>
    <w:rsid w:val="003A2251"/>
    <w:rsid w:val="003A228D"/>
    <w:rsid w:val="003A22EE"/>
    <w:rsid w:val="003A238B"/>
    <w:rsid w:val="003A26E9"/>
    <w:rsid w:val="003A274F"/>
    <w:rsid w:val="003A27EA"/>
    <w:rsid w:val="003A2953"/>
    <w:rsid w:val="003A2B58"/>
    <w:rsid w:val="003A2D1A"/>
    <w:rsid w:val="003A2E3F"/>
    <w:rsid w:val="003A2F3A"/>
    <w:rsid w:val="003A31CC"/>
    <w:rsid w:val="003A3258"/>
    <w:rsid w:val="003A368D"/>
    <w:rsid w:val="003A36B8"/>
    <w:rsid w:val="003A3A25"/>
    <w:rsid w:val="003A3D99"/>
    <w:rsid w:val="003A3F8C"/>
    <w:rsid w:val="003A46F0"/>
    <w:rsid w:val="003A4934"/>
    <w:rsid w:val="003A534C"/>
    <w:rsid w:val="003A602C"/>
    <w:rsid w:val="003A60B1"/>
    <w:rsid w:val="003A63E8"/>
    <w:rsid w:val="003A676B"/>
    <w:rsid w:val="003A679E"/>
    <w:rsid w:val="003A680E"/>
    <w:rsid w:val="003A68E8"/>
    <w:rsid w:val="003A6AEE"/>
    <w:rsid w:val="003A6CD1"/>
    <w:rsid w:val="003A6DBC"/>
    <w:rsid w:val="003A72A4"/>
    <w:rsid w:val="003A79B2"/>
    <w:rsid w:val="003A79E1"/>
    <w:rsid w:val="003A7C27"/>
    <w:rsid w:val="003A7FE0"/>
    <w:rsid w:val="003B0295"/>
    <w:rsid w:val="003B0F32"/>
    <w:rsid w:val="003B23DA"/>
    <w:rsid w:val="003B244D"/>
    <w:rsid w:val="003B24FF"/>
    <w:rsid w:val="003B26C3"/>
    <w:rsid w:val="003B283D"/>
    <w:rsid w:val="003B2BA0"/>
    <w:rsid w:val="003B2E82"/>
    <w:rsid w:val="003B2FE7"/>
    <w:rsid w:val="003B388C"/>
    <w:rsid w:val="003B3A28"/>
    <w:rsid w:val="003B403D"/>
    <w:rsid w:val="003B423B"/>
    <w:rsid w:val="003B4486"/>
    <w:rsid w:val="003B4916"/>
    <w:rsid w:val="003B4A36"/>
    <w:rsid w:val="003B4A71"/>
    <w:rsid w:val="003B4CEF"/>
    <w:rsid w:val="003B4F7B"/>
    <w:rsid w:val="003B512F"/>
    <w:rsid w:val="003B53E5"/>
    <w:rsid w:val="003B54D9"/>
    <w:rsid w:val="003B5923"/>
    <w:rsid w:val="003B6543"/>
    <w:rsid w:val="003B656E"/>
    <w:rsid w:val="003B67FD"/>
    <w:rsid w:val="003B6A4F"/>
    <w:rsid w:val="003B6C92"/>
    <w:rsid w:val="003B6F7F"/>
    <w:rsid w:val="003B715D"/>
    <w:rsid w:val="003B721B"/>
    <w:rsid w:val="003B73BF"/>
    <w:rsid w:val="003B7619"/>
    <w:rsid w:val="003B794B"/>
    <w:rsid w:val="003B7AB8"/>
    <w:rsid w:val="003B7C7E"/>
    <w:rsid w:val="003C0206"/>
    <w:rsid w:val="003C064F"/>
    <w:rsid w:val="003C0CB8"/>
    <w:rsid w:val="003C146C"/>
    <w:rsid w:val="003C14B3"/>
    <w:rsid w:val="003C1797"/>
    <w:rsid w:val="003C17D4"/>
    <w:rsid w:val="003C1916"/>
    <w:rsid w:val="003C22A3"/>
    <w:rsid w:val="003C25C3"/>
    <w:rsid w:val="003C2616"/>
    <w:rsid w:val="003C267E"/>
    <w:rsid w:val="003C29B9"/>
    <w:rsid w:val="003C29F5"/>
    <w:rsid w:val="003C2AD1"/>
    <w:rsid w:val="003C2BC2"/>
    <w:rsid w:val="003C3828"/>
    <w:rsid w:val="003C3866"/>
    <w:rsid w:val="003C396A"/>
    <w:rsid w:val="003C39BF"/>
    <w:rsid w:val="003C39DA"/>
    <w:rsid w:val="003C47F6"/>
    <w:rsid w:val="003C496B"/>
    <w:rsid w:val="003C4EB4"/>
    <w:rsid w:val="003C51B6"/>
    <w:rsid w:val="003C52CB"/>
    <w:rsid w:val="003C532B"/>
    <w:rsid w:val="003C5592"/>
    <w:rsid w:val="003C5595"/>
    <w:rsid w:val="003C5B28"/>
    <w:rsid w:val="003C5BCA"/>
    <w:rsid w:val="003C5CFD"/>
    <w:rsid w:val="003C5F52"/>
    <w:rsid w:val="003C6610"/>
    <w:rsid w:val="003C668D"/>
    <w:rsid w:val="003C69F4"/>
    <w:rsid w:val="003C6A3D"/>
    <w:rsid w:val="003C6C12"/>
    <w:rsid w:val="003C6CB9"/>
    <w:rsid w:val="003C783C"/>
    <w:rsid w:val="003C7D3C"/>
    <w:rsid w:val="003C7EAD"/>
    <w:rsid w:val="003D0216"/>
    <w:rsid w:val="003D08F0"/>
    <w:rsid w:val="003D0B1A"/>
    <w:rsid w:val="003D0E41"/>
    <w:rsid w:val="003D1224"/>
    <w:rsid w:val="003D1480"/>
    <w:rsid w:val="003D169D"/>
    <w:rsid w:val="003D1804"/>
    <w:rsid w:val="003D1A2C"/>
    <w:rsid w:val="003D1A4C"/>
    <w:rsid w:val="003D1C28"/>
    <w:rsid w:val="003D1C37"/>
    <w:rsid w:val="003D1CE1"/>
    <w:rsid w:val="003D1FB4"/>
    <w:rsid w:val="003D1FE7"/>
    <w:rsid w:val="003D3857"/>
    <w:rsid w:val="003D3B2C"/>
    <w:rsid w:val="003D3BE4"/>
    <w:rsid w:val="003D3F91"/>
    <w:rsid w:val="003D405F"/>
    <w:rsid w:val="003D4073"/>
    <w:rsid w:val="003D409B"/>
    <w:rsid w:val="003D4347"/>
    <w:rsid w:val="003D43A5"/>
    <w:rsid w:val="003D46C4"/>
    <w:rsid w:val="003D4725"/>
    <w:rsid w:val="003D492F"/>
    <w:rsid w:val="003D4CFE"/>
    <w:rsid w:val="003D4D09"/>
    <w:rsid w:val="003D4D0B"/>
    <w:rsid w:val="003D549E"/>
    <w:rsid w:val="003D63E2"/>
    <w:rsid w:val="003D698D"/>
    <w:rsid w:val="003D6A75"/>
    <w:rsid w:val="003D6BC0"/>
    <w:rsid w:val="003D72FB"/>
    <w:rsid w:val="003D76D3"/>
    <w:rsid w:val="003D772F"/>
    <w:rsid w:val="003D79EF"/>
    <w:rsid w:val="003D7AC0"/>
    <w:rsid w:val="003E038C"/>
    <w:rsid w:val="003E0DE2"/>
    <w:rsid w:val="003E0EF5"/>
    <w:rsid w:val="003E0F60"/>
    <w:rsid w:val="003E13E5"/>
    <w:rsid w:val="003E1401"/>
    <w:rsid w:val="003E1789"/>
    <w:rsid w:val="003E1DB9"/>
    <w:rsid w:val="003E1DF8"/>
    <w:rsid w:val="003E21B4"/>
    <w:rsid w:val="003E21F0"/>
    <w:rsid w:val="003E24A0"/>
    <w:rsid w:val="003E28CA"/>
    <w:rsid w:val="003E2E65"/>
    <w:rsid w:val="003E3355"/>
    <w:rsid w:val="003E348E"/>
    <w:rsid w:val="003E3598"/>
    <w:rsid w:val="003E3672"/>
    <w:rsid w:val="003E372E"/>
    <w:rsid w:val="003E3DE9"/>
    <w:rsid w:val="003E41C4"/>
    <w:rsid w:val="003E420E"/>
    <w:rsid w:val="003E455B"/>
    <w:rsid w:val="003E4A62"/>
    <w:rsid w:val="003E4F85"/>
    <w:rsid w:val="003E54A4"/>
    <w:rsid w:val="003E54B3"/>
    <w:rsid w:val="003E54BE"/>
    <w:rsid w:val="003E5514"/>
    <w:rsid w:val="003E597A"/>
    <w:rsid w:val="003E5B1F"/>
    <w:rsid w:val="003E5F29"/>
    <w:rsid w:val="003E5F55"/>
    <w:rsid w:val="003E5F63"/>
    <w:rsid w:val="003E623E"/>
    <w:rsid w:val="003E64B8"/>
    <w:rsid w:val="003E66CB"/>
    <w:rsid w:val="003E70DA"/>
    <w:rsid w:val="003E77BC"/>
    <w:rsid w:val="003E79C1"/>
    <w:rsid w:val="003E7B80"/>
    <w:rsid w:val="003E7DF3"/>
    <w:rsid w:val="003F046F"/>
    <w:rsid w:val="003F09D3"/>
    <w:rsid w:val="003F0C53"/>
    <w:rsid w:val="003F0F67"/>
    <w:rsid w:val="003F1124"/>
    <w:rsid w:val="003F11A4"/>
    <w:rsid w:val="003F235F"/>
    <w:rsid w:val="003F2642"/>
    <w:rsid w:val="003F2A38"/>
    <w:rsid w:val="003F2A5A"/>
    <w:rsid w:val="003F2B59"/>
    <w:rsid w:val="003F2C94"/>
    <w:rsid w:val="003F3122"/>
    <w:rsid w:val="003F3D41"/>
    <w:rsid w:val="003F432A"/>
    <w:rsid w:val="003F4499"/>
    <w:rsid w:val="003F49F4"/>
    <w:rsid w:val="003F4B84"/>
    <w:rsid w:val="003F4EAF"/>
    <w:rsid w:val="003F576B"/>
    <w:rsid w:val="003F5A7D"/>
    <w:rsid w:val="003F5F3A"/>
    <w:rsid w:val="003F6185"/>
    <w:rsid w:val="003F6413"/>
    <w:rsid w:val="003F6436"/>
    <w:rsid w:val="003F64CE"/>
    <w:rsid w:val="003F66C6"/>
    <w:rsid w:val="003F69B6"/>
    <w:rsid w:val="003F6ADF"/>
    <w:rsid w:val="003F6AE3"/>
    <w:rsid w:val="003F6AEF"/>
    <w:rsid w:val="003F70F0"/>
    <w:rsid w:val="003F717A"/>
    <w:rsid w:val="003F748B"/>
    <w:rsid w:val="003F7AB8"/>
    <w:rsid w:val="003F7EA1"/>
    <w:rsid w:val="0040055E"/>
    <w:rsid w:val="00400682"/>
    <w:rsid w:val="00400A78"/>
    <w:rsid w:val="00400B18"/>
    <w:rsid w:val="00400D31"/>
    <w:rsid w:val="00400E23"/>
    <w:rsid w:val="004014D7"/>
    <w:rsid w:val="004019D3"/>
    <w:rsid w:val="00401B6B"/>
    <w:rsid w:val="00402175"/>
    <w:rsid w:val="004028F7"/>
    <w:rsid w:val="00402988"/>
    <w:rsid w:val="00402A72"/>
    <w:rsid w:val="00402C77"/>
    <w:rsid w:val="00403007"/>
    <w:rsid w:val="00403302"/>
    <w:rsid w:val="00404BD3"/>
    <w:rsid w:val="004054CD"/>
    <w:rsid w:val="00405628"/>
    <w:rsid w:val="004059B9"/>
    <w:rsid w:val="00405AA0"/>
    <w:rsid w:val="00405B5B"/>
    <w:rsid w:val="00405D8D"/>
    <w:rsid w:val="00405EFE"/>
    <w:rsid w:val="00405F84"/>
    <w:rsid w:val="00406042"/>
    <w:rsid w:val="00406538"/>
    <w:rsid w:val="00406B85"/>
    <w:rsid w:val="00406CC7"/>
    <w:rsid w:val="004079AA"/>
    <w:rsid w:val="00407C66"/>
    <w:rsid w:val="00407E8D"/>
    <w:rsid w:val="004105D4"/>
    <w:rsid w:val="004106B5"/>
    <w:rsid w:val="00410991"/>
    <w:rsid w:val="00411055"/>
    <w:rsid w:val="0041127E"/>
    <w:rsid w:val="004115B3"/>
    <w:rsid w:val="004118F4"/>
    <w:rsid w:val="0041241D"/>
    <w:rsid w:val="00412533"/>
    <w:rsid w:val="0041289A"/>
    <w:rsid w:val="00412A43"/>
    <w:rsid w:val="00412B45"/>
    <w:rsid w:val="00412C7A"/>
    <w:rsid w:val="00412D74"/>
    <w:rsid w:val="0041352B"/>
    <w:rsid w:val="00413A65"/>
    <w:rsid w:val="00413C8A"/>
    <w:rsid w:val="00413DC9"/>
    <w:rsid w:val="00413F03"/>
    <w:rsid w:val="004142E6"/>
    <w:rsid w:val="00415B0A"/>
    <w:rsid w:val="004162B4"/>
    <w:rsid w:val="00416683"/>
    <w:rsid w:val="0041680C"/>
    <w:rsid w:val="00416905"/>
    <w:rsid w:val="004169A7"/>
    <w:rsid w:val="00416AA9"/>
    <w:rsid w:val="00416E9D"/>
    <w:rsid w:val="00417304"/>
    <w:rsid w:val="0041791D"/>
    <w:rsid w:val="00417E07"/>
    <w:rsid w:val="00417F9A"/>
    <w:rsid w:val="00420042"/>
    <w:rsid w:val="0042054E"/>
    <w:rsid w:val="00420C8C"/>
    <w:rsid w:val="0042166C"/>
    <w:rsid w:val="0042174A"/>
    <w:rsid w:val="0042192C"/>
    <w:rsid w:val="00421967"/>
    <w:rsid w:val="00421B2A"/>
    <w:rsid w:val="00421B3E"/>
    <w:rsid w:val="00421C05"/>
    <w:rsid w:val="00421F24"/>
    <w:rsid w:val="00421F3A"/>
    <w:rsid w:val="00422526"/>
    <w:rsid w:val="004225A8"/>
    <w:rsid w:val="004228D0"/>
    <w:rsid w:val="00422CE8"/>
    <w:rsid w:val="00422D74"/>
    <w:rsid w:val="004231D4"/>
    <w:rsid w:val="00423372"/>
    <w:rsid w:val="004237F1"/>
    <w:rsid w:val="0042386E"/>
    <w:rsid w:val="00423A8A"/>
    <w:rsid w:val="004241A8"/>
    <w:rsid w:val="00424AF4"/>
    <w:rsid w:val="00425069"/>
    <w:rsid w:val="004253CE"/>
    <w:rsid w:val="00425946"/>
    <w:rsid w:val="00425E38"/>
    <w:rsid w:val="0042635D"/>
    <w:rsid w:val="00426C39"/>
    <w:rsid w:val="00426EBA"/>
    <w:rsid w:val="004271DC"/>
    <w:rsid w:val="00427252"/>
    <w:rsid w:val="0042773B"/>
    <w:rsid w:val="004278F7"/>
    <w:rsid w:val="00427B92"/>
    <w:rsid w:val="00427C53"/>
    <w:rsid w:val="00427C7E"/>
    <w:rsid w:val="00427E20"/>
    <w:rsid w:val="0043012E"/>
    <w:rsid w:val="004308C1"/>
    <w:rsid w:val="00430D18"/>
    <w:rsid w:val="00430F4C"/>
    <w:rsid w:val="00431884"/>
    <w:rsid w:val="00431E07"/>
    <w:rsid w:val="00431E32"/>
    <w:rsid w:val="00431E51"/>
    <w:rsid w:val="00432165"/>
    <w:rsid w:val="00432435"/>
    <w:rsid w:val="0043274A"/>
    <w:rsid w:val="00432A1E"/>
    <w:rsid w:val="0043395A"/>
    <w:rsid w:val="00433F8D"/>
    <w:rsid w:val="00434030"/>
    <w:rsid w:val="004345BC"/>
    <w:rsid w:val="00434A1E"/>
    <w:rsid w:val="00434DD9"/>
    <w:rsid w:val="004353A8"/>
    <w:rsid w:val="00435552"/>
    <w:rsid w:val="00435671"/>
    <w:rsid w:val="00435AFD"/>
    <w:rsid w:val="00435BAD"/>
    <w:rsid w:val="00435CA2"/>
    <w:rsid w:val="00436153"/>
    <w:rsid w:val="004364FB"/>
    <w:rsid w:val="00436556"/>
    <w:rsid w:val="00436B83"/>
    <w:rsid w:val="00436C37"/>
    <w:rsid w:val="00437CAD"/>
    <w:rsid w:val="00437CF6"/>
    <w:rsid w:val="00437F95"/>
    <w:rsid w:val="00440085"/>
    <w:rsid w:val="004409AF"/>
    <w:rsid w:val="00440A1A"/>
    <w:rsid w:val="00441200"/>
    <w:rsid w:val="00441595"/>
    <w:rsid w:val="00441604"/>
    <w:rsid w:val="0044181F"/>
    <w:rsid w:val="00441E44"/>
    <w:rsid w:val="00441FAC"/>
    <w:rsid w:val="004423E7"/>
    <w:rsid w:val="00442CCB"/>
    <w:rsid w:val="004430B3"/>
    <w:rsid w:val="0044368B"/>
    <w:rsid w:val="00443D54"/>
    <w:rsid w:val="0044410E"/>
    <w:rsid w:val="00444169"/>
    <w:rsid w:val="00444EBB"/>
    <w:rsid w:val="00445032"/>
    <w:rsid w:val="004451B9"/>
    <w:rsid w:val="00445DF1"/>
    <w:rsid w:val="00445ECB"/>
    <w:rsid w:val="00445F47"/>
    <w:rsid w:val="00446056"/>
    <w:rsid w:val="0044632B"/>
    <w:rsid w:val="00446BE3"/>
    <w:rsid w:val="00446E49"/>
    <w:rsid w:val="00446F95"/>
    <w:rsid w:val="004471C5"/>
    <w:rsid w:val="00450040"/>
    <w:rsid w:val="0045007D"/>
    <w:rsid w:val="00450905"/>
    <w:rsid w:val="00450F50"/>
    <w:rsid w:val="004511B3"/>
    <w:rsid w:val="00451C08"/>
    <w:rsid w:val="00451C8C"/>
    <w:rsid w:val="00451F47"/>
    <w:rsid w:val="0045232B"/>
    <w:rsid w:val="0045252A"/>
    <w:rsid w:val="00452B01"/>
    <w:rsid w:val="00452DE0"/>
    <w:rsid w:val="00453225"/>
    <w:rsid w:val="0045381D"/>
    <w:rsid w:val="00453E45"/>
    <w:rsid w:val="0045432A"/>
    <w:rsid w:val="00454C57"/>
    <w:rsid w:val="00454D13"/>
    <w:rsid w:val="00455094"/>
    <w:rsid w:val="00455280"/>
    <w:rsid w:val="0045552A"/>
    <w:rsid w:val="00455B08"/>
    <w:rsid w:val="00455C06"/>
    <w:rsid w:val="00456348"/>
    <w:rsid w:val="00456EFA"/>
    <w:rsid w:val="00456FCC"/>
    <w:rsid w:val="00457354"/>
    <w:rsid w:val="0045791E"/>
    <w:rsid w:val="0045797D"/>
    <w:rsid w:val="00457A6E"/>
    <w:rsid w:val="00457AA7"/>
    <w:rsid w:val="00457F98"/>
    <w:rsid w:val="0046052A"/>
    <w:rsid w:val="004608BD"/>
    <w:rsid w:val="00460ABF"/>
    <w:rsid w:val="004610F5"/>
    <w:rsid w:val="0046124D"/>
    <w:rsid w:val="0046168A"/>
    <w:rsid w:val="00461AAB"/>
    <w:rsid w:val="00461BD6"/>
    <w:rsid w:val="00461F3E"/>
    <w:rsid w:val="00462398"/>
    <w:rsid w:val="004624FB"/>
    <w:rsid w:val="0046251D"/>
    <w:rsid w:val="00462A76"/>
    <w:rsid w:val="00462E65"/>
    <w:rsid w:val="00463980"/>
    <w:rsid w:val="00463B4A"/>
    <w:rsid w:val="00463D59"/>
    <w:rsid w:val="00463E4B"/>
    <w:rsid w:val="004641EA"/>
    <w:rsid w:val="0046450D"/>
    <w:rsid w:val="00464585"/>
    <w:rsid w:val="004648B1"/>
    <w:rsid w:val="00464B8C"/>
    <w:rsid w:val="00464C4C"/>
    <w:rsid w:val="0046513A"/>
    <w:rsid w:val="0046591E"/>
    <w:rsid w:val="004659B3"/>
    <w:rsid w:val="00465C23"/>
    <w:rsid w:val="00466219"/>
    <w:rsid w:val="004664EA"/>
    <w:rsid w:val="00466DAF"/>
    <w:rsid w:val="004670C9"/>
    <w:rsid w:val="004678B7"/>
    <w:rsid w:val="00467DFD"/>
    <w:rsid w:val="00467EC1"/>
    <w:rsid w:val="00467FBE"/>
    <w:rsid w:val="00470121"/>
    <w:rsid w:val="004709A5"/>
    <w:rsid w:val="00470F19"/>
    <w:rsid w:val="0047147D"/>
    <w:rsid w:val="0047182B"/>
    <w:rsid w:val="00471900"/>
    <w:rsid w:val="004719AB"/>
    <w:rsid w:val="00471A92"/>
    <w:rsid w:val="004722B6"/>
    <w:rsid w:val="004731D9"/>
    <w:rsid w:val="0047337F"/>
    <w:rsid w:val="00473B91"/>
    <w:rsid w:val="00473D8C"/>
    <w:rsid w:val="00474042"/>
    <w:rsid w:val="004740F2"/>
    <w:rsid w:val="004749FF"/>
    <w:rsid w:val="00474E2B"/>
    <w:rsid w:val="00476131"/>
    <w:rsid w:val="004769FB"/>
    <w:rsid w:val="00476A3B"/>
    <w:rsid w:val="00477510"/>
    <w:rsid w:val="00477C68"/>
    <w:rsid w:val="00477F44"/>
    <w:rsid w:val="004801DE"/>
    <w:rsid w:val="0048069B"/>
    <w:rsid w:val="004809B6"/>
    <w:rsid w:val="00480A99"/>
    <w:rsid w:val="00480B90"/>
    <w:rsid w:val="00481704"/>
    <w:rsid w:val="004819DF"/>
    <w:rsid w:val="004819E2"/>
    <w:rsid w:val="00482980"/>
    <w:rsid w:val="004829A1"/>
    <w:rsid w:val="00482B86"/>
    <w:rsid w:val="00482CB6"/>
    <w:rsid w:val="00482CD7"/>
    <w:rsid w:val="004834D4"/>
    <w:rsid w:val="004836CE"/>
    <w:rsid w:val="00483933"/>
    <w:rsid w:val="00484E68"/>
    <w:rsid w:val="004857A7"/>
    <w:rsid w:val="004858A4"/>
    <w:rsid w:val="00485D48"/>
    <w:rsid w:val="00485F95"/>
    <w:rsid w:val="00486D6C"/>
    <w:rsid w:val="00486DEB"/>
    <w:rsid w:val="004870DC"/>
    <w:rsid w:val="004870F0"/>
    <w:rsid w:val="004871A9"/>
    <w:rsid w:val="0048722A"/>
    <w:rsid w:val="00487A56"/>
    <w:rsid w:val="00487E72"/>
    <w:rsid w:val="004903D8"/>
    <w:rsid w:val="00490473"/>
    <w:rsid w:val="00490586"/>
    <w:rsid w:val="004907BC"/>
    <w:rsid w:val="0049083C"/>
    <w:rsid w:val="004912E3"/>
    <w:rsid w:val="004921E1"/>
    <w:rsid w:val="00492665"/>
    <w:rsid w:val="00492FC1"/>
    <w:rsid w:val="0049306C"/>
    <w:rsid w:val="004938CB"/>
    <w:rsid w:val="00493B0A"/>
    <w:rsid w:val="00494145"/>
    <w:rsid w:val="00494580"/>
    <w:rsid w:val="004948ED"/>
    <w:rsid w:val="00494CEB"/>
    <w:rsid w:val="004951DB"/>
    <w:rsid w:val="00495319"/>
    <w:rsid w:val="00495988"/>
    <w:rsid w:val="00495CDD"/>
    <w:rsid w:val="00495D9A"/>
    <w:rsid w:val="00495EBE"/>
    <w:rsid w:val="00496567"/>
    <w:rsid w:val="00496CED"/>
    <w:rsid w:val="00497251"/>
    <w:rsid w:val="00497340"/>
    <w:rsid w:val="0049795E"/>
    <w:rsid w:val="004979D8"/>
    <w:rsid w:val="00497BE5"/>
    <w:rsid w:val="004A01F0"/>
    <w:rsid w:val="004A0334"/>
    <w:rsid w:val="004A06B3"/>
    <w:rsid w:val="004A096E"/>
    <w:rsid w:val="004A0AD3"/>
    <w:rsid w:val="004A0EA9"/>
    <w:rsid w:val="004A1095"/>
    <w:rsid w:val="004A1268"/>
    <w:rsid w:val="004A166F"/>
    <w:rsid w:val="004A20AF"/>
    <w:rsid w:val="004A20D7"/>
    <w:rsid w:val="004A22F5"/>
    <w:rsid w:val="004A253F"/>
    <w:rsid w:val="004A3418"/>
    <w:rsid w:val="004A3642"/>
    <w:rsid w:val="004A3EA2"/>
    <w:rsid w:val="004A49C8"/>
    <w:rsid w:val="004A51A3"/>
    <w:rsid w:val="004A5277"/>
    <w:rsid w:val="004A5810"/>
    <w:rsid w:val="004A625E"/>
    <w:rsid w:val="004A64EA"/>
    <w:rsid w:val="004A6999"/>
    <w:rsid w:val="004A7037"/>
    <w:rsid w:val="004A7576"/>
    <w:rsid w:val="004A7682"/>
    <w:rsid w:val="004A7B62"/>
    <w:rsid w:val="004A7CDC"/>
    <w:rsid w:val="004A7D2B"/>
    <w:rsid w:val="004A7F13"/>
    <w:rsid w:val="004B0C4A"/>
    <w:rsid w:val="004B0E6B"/>
    <w:rsid w:val="004B0EC6"/>
    <w:rsid w:val="004B15B5"/>
    <w:rsid w:val="004B1D04"/>
    <w:rsid w:val="004B21D7"/>
    <w:rsid w:val="004B243E"/>
    <w:rsid w:val="004B25DB"/>
    <w:rsid w:val="004B268B"/>
    <w:rsid w:val="004B29C2"/>
    <w:rsid w:val="004B2E1C"/>
    <w:rsid w:val="004B3BA2"/>
    <w:rsid w:val="004B3F94"/>
    <w:rsid w:val="004B4811"/>
    <w:rsid w:val="004B4F72"/>
    <w:rsid w:val="004B5306"/>
    <w:rsid w:val="004B5653"/>
    <w:rsid w:val="004B5676"/>
    <w:rsid w:val="004B5D0E"/>
    <w:rsid w:val="004B5DD4"/>
    <w:rsid w:val="004B6199"/>
    <w:rsid w:val="004B620D"/>
    <w:rsid w:val="004B6537"/>
    <w:rsid w:val="004B68E5"/>
    <w:rsid w:val="004B6D58"/>
    <w:rsid w:val="004B6EFB"/>
    <w:rsid w:val="004B740E"/>
    <w:rsid w:val="004B7E06"/>
    <w:rsid w:val="004B7ED3"/>
    <w:rsid w:val="004C0996"/>
    <w:rsid w:val="004C0A8D"/>
    <w:rsid w:val="004C0C67"/>
    <w:rsid w:val="004C0EBD"/>
    <w:rsid w:val="004C1135"/>
    <w:rsid w:val="004C152B"/>
    <w:rsid w:val="004C1754"/>
    <w:rsid w:val="004C2543"/>
    <w:rsid w:val="004C2596"/>
    <w:rsid w:val="004C28F7"/>
    <w:rsid w:val="004C2BB8"/>
    <w:rsid w:val="004C2D03"/>
    <w:rsid w:val="004C3684"/>
    <w:rsid w:val="004C37CA"/>
    <w:rsid w:val="004C3AF7"/>
    <w:rsid w:val="004C3DB8"/>
    <w:rsid w:val="004C48E7"/>
    <w:rsid w:val="004C4C9F"/>
    <w:rsid w:val="004C4E58"/>
    <w:rsid w:val="004C50A2"/>
    <w:rsid w:val="004C50A3"/>
    <w:rsid w:val="004C51DF"/>
    <w:rsid w:val="004C5B7E"/>
    <w:rsid w:val="004C6585"/>
    <w:rsid w:val="004C6B87"/>
    <w:rsid w:val="004C6F54"/>
    <w:rsid w:val="004C71F2"/>
    <w:rsid w:val="004C7871"/>
    <w:rsid w:val="004C7B76"/>
    <w:rsid w:val="004D037D"/>
    <w:rsid w:val="004D07E0"/>
    <w:rsid w:val="004D0FDE"/>
    <w:rsid w:val="004D1403"/>
    <w:rsid w:val="004D1408"/>
    <w:rsid w:val="004D15CC"/>
    <w:rsid w:val="004D19C8"/>
    <w:rsid w:val="004D2433"/>
    <w:rsid w:val="004D2970"/>
    <w:rsid w:val="004D2AFB"/>
    <w:rsid w:val="004D3474"/>
    <w:rsid w:val="004D414C"/>
    <w:rsid w:val="004D47B5"/>
    <w:rsid w:val="004D4B7A"/>
    <w:rsid w:val="004D4C31"/>
    <w:rsid w:val="004D4CEB"/>
    <w:rsid w:val="004D4FD7"/>
    <w:rsid w:val="004D51EB"/>
    <w:rsid w:val="004D554E"/>
    <w:rsid w:val="004D566A"/>
    <w:rsid w:val="004D56D7"/>
    <w:rsid w:val="004D58B0"/>
    <w:rsid w:val="004D5B1C"/>
    <w:rsid w:val="004D63AA"/>
    <w:rsid w:val="004D6716"/>
    <w:rsid w:val="004D6C68"/>
    <w:rsid w:val="004D7221"/>
    <w:rsid w:val="004D764B"/>
    <w:rsid w:val="004D797D"/>
    <w:rsid w:val="004E000E"/>
    <w:rsid w:val="004E004E"/>
    <w:rsid w:val="004E07DB"/>
    <w:rsid w:val="004E0975"/>
    <w:rsid w:val="004E0C3D"/>
    <w:rsid w:val="004E0CC3"/>
    <w:rsid w:val="004E0D21"/>
    <w:rsid w:val="004E0D58"/>
    <w:rsid w:val="004E0F8A"/>
    <w:rsid w:val="004E111E"/>
    <w:rsid w:val="004E195C"/>
    <w:rsid w:val="004E1A26"/>
    <w:rsid w:val="004E241A"/>
    <w:rsid w:val="004E3398"/>
    <w:rsid w:val="004E3840"/>
    <w:rsid w:val="004E3877"/>
    <w:rsid w:val="004E39D4"/>
    <w:rsid w:val="004E3A89"/>
    <w:rsid w:val="004E3AB3"/>
    <w:rsid w:val="004E4001"/>
    <w:rsid w:val="004E464A"/>
    <w:rsid w:val="004E46A3"/>
    <w:rsid w:val="004E4EC3"/>
    <w:rsid w:val="004E50B6"/>
    <w:rsid w:val="004E5CDE"/>
    <w:rsid w:val="004E5E14"/>
    <w:rsid w:val="004E6176"/>
    <w:rsid w:val="004E6256"/>
    <w:rsid w:val="004E6778"/>
    <w:rsid w:val="004E6BDD"/>
    <w:rsid w:val="004E6C5C"/>
    <w:rsid w:val="004E72B1"/>
    <w:rsid w:val="004E73DD"/>
    <w:rsid w:val="004E73F4"/>
    <w:rsid w:val="004E7434"/>
    <w:rsid w:val="004E7D17"/>
    <w:rsid w:val="004F0522"/>
    <w:rsid w:val="004F08FB"/>
    <w:rsid w:val="004F0B44"/>
    <w:rsid w:val="004F0D6D"/>
    <w:rsid w:val="004F0ED9"/>
    <w:rsid w:val="004F1284"/>
    <w:rsid w:val="004F1315"/>
    <w:rsid w:val="004F14B3"/>
    <w:rsid w:val="004F1AE0"/>
    <w:rsid w:val="004F20F9"/>
    <w:rsid w:val="004F2298"/>
    <w:rsid w:val="004F2559"/>
    <w:rsid w:val="004F2760"/>
    <w:rsid w:val="004F3018"/>
    <w:rsid w:val="004F32EA"/>
    <w:rsid w:val="004F380B"/>
    <w:rsid w:val="004F44DF"/>
    <w:rsid w:val="004F465F"/>
    <w:rsid w:val="004F475A"/>
    <w:rsid w:val="004F48FA"/>
    <w:rsid w:val="004F498B"/>
    <w:rsid w:val="004F4C4B"/>
    <w:rsid w:val="004F4FFF"/>
    <w:rsid w:val="004F60A3"/>
    <w:rsid w:val="004F63B5"/>
    <w:rsid w:val="004F6E20"/>
    <w:rsid w:val="004F6F81"/>
    <w:rsid w:val="004F7456"/>
    <w:rsid w:val="004F74D4"/>
    <w:rsid w:val="004F7844"/>
    <w:rsid w:val="004F79FD"/>
    <w:rsid w:val="004F7D0A"/>
    <w:rsid w:val="004F7EA2"/>
    <w:rsid w:val="0050004D"/>
    <w:rsid w:val="0050019C"/>
    <w:rsid w:val="005004F6"/>
    <w:rsid w:val="005008E1"/>
    <w:rsid w:val="005009ED"/>
    <w:rsid w:val="00500D86"/>
    <w:rsid w:val="005011A3"/>
    <w:rsid w:val="005019A6"/>
    <w:rsid w:val="00501DC0"/>
    <w:rsid w:val="0050203F"/>
    <w:rsid w:val="00503429"/>
    <w:rsid w:val="0050346C"/>
    <w:rsid w:val="00503C2B"/>
    <w:rsid w:val="00503C3A"/>
    <w:rsid w:val="00503C82"/>
    <w:rsid w:val="0050413C"/>
    <w:rsid w:val="00504189"/>
    <w:rsid w:val="0050448B"/>
    <w:rsid w:val="0050449F"/>
    <w:rsid w:val="005046EB"/>
    <w:rsid w:val="00504C10"/>
    <w:rsid w:val="00504D07"/>
    <w:rsid w:val="00504FDA"/>
    <w:rsid w:val="005055BF"/>
    <w:rsid w:val="0050583B"/>
    <w:rsid w:val="00505C8A"/>
    <w:rsid w:val="00505E6E"/>
    <w:rsid w:val="00506003"/>
    <w:rsid w:val="0050615D"/>
    <w:rsid w:val="0050682D"/>
    <w:rsid w:val="00506FB6"/>
    <w:rsid w:val="005070A8"/>
    <w:rsid w:val="005071E2"/>
    <w:rsid w:val="00507488"/>
    <w:rsid w:val="00507557"/>
    <w:rsid w:val="00507D10"/>
    <w:rsid w:val="00507E01"/>
    <w:rsid w:val="005100DB"/>
    <w:rsid w:val="00510498"/>
    <w:rsid w:val="0051124B"/>
    <w:rsid w:val="00511283"/>
    <w:rsid w:val="00511C36"/>
    <w:rsid w:val="00511F59"/>
    <w:rsid w:val="0051301C"/>
    <w:rsid w:val="00513376"/>
    <w:rsid w:val="005136A0"/>
    <w:rsid w:val="00513A73"/>
    <w:rsid w:val="0051408D"/>
    <w:rsid w:val="00514221"/>
    <w:rsid w:val="00514330"/>
    <w:rsid w:val="005145D0"/>
    <w:rsid w:val="00514CA2"/>
    <w:rsid w:val="00514CCD"/>
    <w:rsid w:val="00514D1B"/>
    <w:rsid w:val="00514D85"/>
    <w:rsid w:val="00515446"/>
    <w:rsid w:val="005155AF"/>
    <w:rsid w:val="0051565A"/>
    <w:rsid w:val="005156D0"/>
    <w:rsid w:val="005156E2"/>
    <w:rsid w:val="00515B0B"/>
    <w:rsid w:val="00515D7D"/>
    <w:rsid w:val="00515E68"/>
    <w:rsid w:val="00516401"/>
    <w:rsid w:val="005166B7"/>
    <w:rsid w:val="00516BA6"/>
    <w:rsid w:val="00516BBA"/>
    <w:rsid w:val="00516F8B"/>
    <w:rsid w:val="0051744B"/>
    <w:rsid w:val="005177B1"/>
    <w:rsid w:val="00517C0E"/>
    <w:rsid w:val="00517E1F"/>
    <w:rsid w:val="00517F1A"/>
    <w:rsid w:val="0052008D"/>
    <w:rsid w:val="00520614"/>
    <w:rsid w:val="005209FF"/>
    <w:rsid w:val="0052173A"/>
    <w:rsid w:val="00521E17"/>
    <w:rsid w:val="00522058"/>
    <w:rsid w:val="005226DC"/>
    <w:rsid w:val="00522710"/>
    <w:rsid w:val="0052289F"/>
    <w:rsid w:val="00522CD5"/>
    <w:rsid w:val="0052313C"/>
    <w:rsid w:val="005234AC"/>
    <w:rsid w:val="005239E6"/>
    <w:rsid w:val="005241D7"/>
    <w:rsid w:val="005242B9"/>
    <w:rsid w:val="0052477F"/>
    <w:rsid w:val="0052522D"/>
    <w:rsid w:val="00525321"/>
    <w:rsid w:val="0052549E"/>
    <w:rsid w:val="005257CA"/>
    <w:rsid w:val="00525C0F"/>
    <w:rsid w:val="00526016"/>
    <w:rsid w:val="00526157"/>
    <w:rsid w:val="005262A1"/>
    <w:rsid w:val="00526832"/>
    <w:rsid w:val="00526A10"/>
    <w:rsid w:val="00527240"/>
    <w:rsid w:val="00527299"/>
    <w:rsid w:val="00527335"/>
    <w:rsid w:val="00527F12"/>
    <w:rsid w:val="00527F6D"/>
    <w:rsid w:val="005309D3"/>
    <w:rsid w:val="005312B5"/>
    <w:rsid w:val="00531501"/>
    <w:rsid w:val="00531CDD"/>
    <w:rsid w:val="00532367"/>
    <w:rsid w:val="00532877"/>
    <w:rsid w:val="00532CD0"/>
    <w:rsid w:val="005339AF"/>
    <w:rsid w:val="00534600"/>
    <w:rsid w:val="00534C0F"/>
    <w:rsid w:val="005350B1"/>
    <w:rsid w:val="00535413"/>
    <w:rsid w:val="00535F50"/>
    <w:rsid w:val="005361DB"/>
    <w:rsid w:val="005365F9"/>
    <w:rsid w:val="00537315"/>
    <w:rsid w:val="0053763A"/>
    <w:rsid w:val="00537B57"/>
    <w:rsid w:val="00537E87"/>
    <w:rsid w:val="00540066"/>
    <w:rsid w:val="005402BD"/>
    <w:rsid w:val="00540904"/>
    <w:rsid w:val="00540AE5"/>
    <w:rsid w:val="005415FC"/>
    <w:rsid w:val="00541E8A"/>
    <w:rsid w:val="00541F4A"/>
    <w:rsid w:val="00542099"/>
    <w:rsid w:val="00542506"/>
    <w:rsid w:val="00542578"/>
    <w:rsid w:val="00542CAB"/>
    <w:rsid w:val="005430D3"/>
    <w:rsid w:val="005437BE"/>
    <w:rsid w:val="00543919"/>
    <w:rsid w:val="00543953"/>
    <w:rsid w:val="00543B73"/>
    <w:rsid w:val="00543E86"/>
    <w:rsid w:val="005442DC"/>
    <w:rsid w:val="0054446B"/>
    <w:rsid w:val="0054460B"/>
    <w:rsid w:val="0054548A"/>
    <w:rsid w:val="00545A0F"/>
    <w:rsid w:val="005460EC"/>
    <w:rsid w:val="005462AB"/>
    <w:rsid w:val="005462C7"/>
    <w:rsid w:val="0054635B"/>
    <w:rsid w:val="00546478"/>
    <w:rsid w:val="005470C6"/>
    <w:rsid w:val="00547337"/>
    <w:rsid w:val="00547523"/>
    <w:rsid w:val="00547AF2"/>
    <w:rsid w:val="005506C2"/>
    <w:rsid w:val="005509DE"/>
    <w:rsid w:val="00550BBD"/>
    <w:rsid w:val="00550E01"/>
    <w:rsid w:val="0055162A"/>
    <w:rsid w:val="00551775"/>
    <w:rsid w:val="0055189F"/>
    <w:rsid w:val="00551A57"/>
    <w:rsid w:val="00552554"/>
    <w:rsid w:val="00552655"/>
    <w:rsid w:val="005529CF"/>
    <w:rsid w:val="005530F0"/>
    <w:rsid w:val="00553381"/>
    <w:rsid w:val="00553468"/>
    <w:rsid w:val="0055395F"/>
    <w:rsid w:val="00553ACB"/>
    <w:rsid w:val="00553CF5"/>
    <w:rsid w:val="00554C83"/>
    <w:rsid w:val="0055523C"/>
    <w:rsid w:val="0055536E"/>
    <w:rsid w:val="0055556F"/>
    <w:rsid w:val="00555775"/>
    <w:rsid w:val="00555A15"/>
    <w:rsid w:val="00556437"/>
    <w:rsid w:val="0055644A"/>
    <w:rsid w:val="005564D7"/>
    <w:rsid w:val="005566E8"/>
    <w:rsid w:val="00556A05"/>
    <w:rsid w:val="00556B1D"/>
    <w:rsid w:val="0055788C"/>
    <w:rsid w:val="0055792F"/>
    <w:rsid w:val="00557A4E"/>
    <w:rsid w:val="00557ADA"/>
    <w:rsid w:val="00557C9F"/>
    <w:rsid w:val="00560281"/>
    <w:rsid w:val="0056030D"/>
    <w:rsid w:val="00560AA1"/>
    <w:rsid w:val="00560C14"/>
    <w:rsid w:val="00560FD7"/>
    <w:rsid w:val="0056103B"/>
    <w:rsid w:val="00561250"/>
    <w:rsid w:val="00561985"/>
    <w:rsid w:val="00561FCE"/>
    <w:rsid w:val="00562087"/>
    <w:rsid w:val="005621A2"/>
    <w:rsid w:val="005626D0"/>
    <w:rsid w:val="00562755"/>
    <w:rsid w:val="0056281C"/>
    <w:rsid w:val="00562A6B"/>
    <w:rsid w:val="00562D66"/>
    <w:rsid w:val="00563D23"/>
    <w:rsid w:val="00563F6F"/>
    <w:rsid w:val="00564550"/>
    <w:rsid w:val="0056463C"/>
    <w:rsid w:val="00564C5F"/>
    <w:rsid w:val="005650CF"/>
    <w:rsid w:val="005655B6"/>
    <w:rsid w:val="00565AAD"/>
    <w:rsid w:val="00565D2E"/>
    <w:rsid w:val="00565DFD"/>
    <w:rsid w:val="0056652E"/>
    <w:rsid w:val="005667BC"/>
    <w:rsid w:val="00566C54"/>
    <w:rsid w:val="00567115"/>
    <w:rsid w:val="0056755D"/>
    <w:rsid w:val="00567956"/>
    <w:rsid w:val="00570283"/>
    <w:rsid w:val="00570648"/>
    <w:rsid w:val="005706FD"/>
    <w:rsid w:val="005707AA"/>
    <w:rsid w:val="00570AE5"/>
    <w:rsid w:val="00570B18"/>
    <w:rsid w:val="00571102"/>
    <w:rsid w:val="00571234"/>
    <w:rsid w:val="005712A2"/>
    <w:rsid w:val="005719E9"/>
    <w:rsid w:val="00572088"/>
    <w:rsid w:val="00572212"/>
    <w:rsid w:val="005722E6"/>
    <w:rsid w:val="00572394"/>
    <w:rsid w:val="0057239D"/>
    <w:rsid w:val="005725A7"/>
    <w:rsid w:val="00572633"/>
    <w:rsid w:val="00572CF0"/>
    <w:rsid w:val="0057316A"/>
    <w:rsid w:val="005732C5"/>
    <w:rsid w:val="005733E5"/>
    <w:rsid w:val="005739FB"/>
    <w:rsid w:val="00573CE1"/>
    <w:rsid w:val="00573D7C"/>
    <w:rsid w:val="00573FB1"/>
    <w:rsid w:val="00574740"/>
    <w:rsid w:val="00574E7E"/>
    <w:rsid w:val="00574F03"/>
    <w:rsid w:val="005755D7"/>
    <w:rsid w:val="00575BA7"/>
    <w:rsid w:val="00575C98"/>
    <w:rsid w:val="00576653"/>
    <w:rsid w:val="00576A04"/>
    <w:rsid w:val="00577537"/>
    <w:rsid w:val="005775FE"/>
    <w:rsid w:val="00577846"/>
    <w:rsid w:val="00577BA7"/>
    <w:rsid w:val="00580570"/>
    <w:rsid w:val="00580878"/>
    <w:rsid w:val="0058093B"/>
    <w:rsid w:val="00581370"/>
    <w:rsid w:val="005815B6"/>
    <w:rsid w:val="0058174F"/>
    <w:rsid w:val="00581E01"/>
    <w:rsid w:val="00581F20"/>
    <w:rsid w:val="00582853"/>
    <w:rsid w:val="00582B2A"/>
    <w:rsid w:val="00582F5D"/>
    <w:rsid w:val="00583693"/>
    <w:rsid w:val="00583998"/>
    <w:rsid w:val="00583E86"/>
    <w:rsid w:val="005841A2"/>
    <w:rsid w:val="00584239"/>
    <w:rsid w:val="005843B7"/>
    <w:rsid w:val="005849F8"/>
    <w:rsid w:val="00584AC0"/>
    <w:rsid w:val="00584F4A"/>
    <w:rsid w:val="00585909"/>
    <w:rsid w:val="0058597A"/>
    <w:rsid w:val="0058622F"/>
    <w:rsid w:val="00586786"/>
    <w:rsid w:val="005867D9"/>
    <w:rsid w:val="00586CF5"/>
    <w:rsid w:val="005870A3"/>
    <w:rsid w:val="005871F7"/>
    <w:rsid w:val="005873B3"/>
    <w:rsid w:val="005877F2"/>
    <w:rsid w:val="005878C2"/>
    <w:rsid w:val="005878D1"/>
    <w:rsid w:val="00587971"/>
    <w:rsid w:val="00587FB8"/>
    <w:rsid w:val="00590371"/>
    <w:rsid w:val="00590FCB"/>
    <w:rsid w:val="005911E7"/>
    <w:rsid w:val="0059165B"/>
    <w:rsid w:val="00591740"/>
    <w:rsid w:val="005923DB"/>
    <w:rsid w:val="00592635"/>
    <w:rsid w:val="0059291D"/>
    <w:rsid w:val="005929D7"/>
    <w:rsid w:val="00592A3D"/>
    <w:rsid w:val="00592BCB"/>
    <w:rsid w:val="00593030"/>
    <w:rsid w:val="005930FF"/>
    <w:rsid w:val="00593112"/>
    <w:rsid w:val="00593BE7"/>
    <w:rsid w:val="00593DC3"/>
    <w:rsid w:val="00594162"/>
    <w:rsid w:val="005941DE"/>
    <w:rsid w:val="005945FA"/>
    <w:rsid w:val="00594D86"/>
    <w:rsid w:val="005951DE"/>
    <w:rsid w:val="0059522F"/>
    <w:rsid w:val="00596523"/>
    <w:rsid w:val="00596E43"/>
    <w:rsid w:val="00596F39"/>
    <w:rsid w:val="005971CE"/>
    <w:rsid w:val="005973B2"/>
    <w:rsid w:val="00597751"/>
    <w:rsid w:val="00597773"/>
    <w:rsid w:val="00597F85"/>
    <w:rsid w:val="005A0035"/>
    <w:rsid w:val="005A09F7"/>
    <w:rsid w:val="005A0A39"/>
    <w:rsid w:val="005A0BF5"/>
    <w:rsid w:val="005A0D70"/>
    <w:rsid w:val="005A0D91"/>
    <w:rsid w:val="005A172F"/>
    <w:rsid w:val="005A1E77"/>
    <w:rsid w:val="005A22FD"/>
    <w:rsid w:val="005A26C3"/>
    <w:rsid w:val="005A27B3"/>
    <w:rsid w:val="005A2A33"/>
    <w:rsid w:val="005A2AA7"/>
    <w:rsid w:val="005A2F67"/>
    <w:rsid w:val="005A3497"/>
    <w:rsid w:val="005A35A8"/>
    <w:rsid w:val="005A3EAC"/>
    <w:rsid w:val="005A4D42"/>
    <w:rsid w:val="005A50AB"/>
    <w:rsid w:val="005A520D"/>
    <w:rsid w:val="005A5295"/>
    <w:rsid w:val="005A54B1"/>
    <w:rsid w:val="005A57D2"/>
    <w:rsid w:val="005A5990"/>
    <w:rsid w:val="005A5ACB"/>
    <w:rsid w:val="005A5E6D"/>
    <w:rsid w:val="005A6503"/>
    <w:rsid w:val="005A6FB8"/>
    <w:rsid w:val="005A77EC"/>
    <w:rsid w:val="005A794F"/>
    <w:rsid w:val="005B0107"/>
    <w:rsid w:val="005B025E"/>
    <w:rsid w:val="005B0657"/>
    <w:rsid w:val="005B1344"/>
    <w:rsid w:val="005B23FD"/>
    <w:rsid w:val="005B3191"/>
    <w:rsid w:val="005B340C"/>
    <w:rsid w:val="005B3B1C"/>
    <w:rsid w:val="005B4490"/>
    <w:rsid w:val="005B4640"/>
    <w:rsid w:val="005B4E6D"/>
    <w:rsid w:val="005B5148"/>
    <w:rsid w:val="005B51CA"/>
    <w:rsid w:val="005B52E7"/>
    <w:rsid w:val="005B5C9D"/>
    <w:rsid w:val="005B5FF0"/>
    <w:rsid w:val="005B617F"/>
    <w:rsid w:val="005B624D"/>
    <w:rsid w:val="005B629A"/>
    <w:rsid w:val="005B678D"/>
    <w:rsid w:val="005B68B0"/>
    <w:rsid w:val="005B6ABC"/>
    <w:rsid w:val="005B6ACE"/>
    <w:rsid w:val="005B6C48"/>
    <w:rsid w:val="005B6C96"/>
    <w:rsid w:val="005B6D77"/>
    <w:rsid w:val="005B6D8B"/>
    <w:rsid w:val="005B6E12"/>
    <w:rsid w:val="005B7078"/>
    <w:rsid w:val="005B78AD"/>
    <w:rsid w:val="005C0276"/>
    <w:rsid w:val="005C0A78"/>
    <w:rsid w:val="005C0B04"/>
    <w:rsid w:val="005C0CDE"/>
    <w:rsid w:val="005C16B9"/>
    <w:rsid w:val="005C17E5"/>
    <w:rsid w:val="005C196B"/>
    <w:rsid w:val="005C229D"/>
    <w:rsid w:val="005C22F4"/>
    <w:rsid w:val="005C2B9F"/>
    <w:rsid w:val="005C2BD9"/>
    <w:rsid w:val="005C3047"/>
    <w:rsid w:val="005C314A"/>
    <w:rsid w:val="005C3644"/>
    <w:rsid w:val="005C3F0A"/>
    <w:rsid w:val="005C4005"/>
    <w:rsid w:val="005C408B"/>
    <w:rsid w:val="005C41DC"/>
    <w:rsid w:val="005C438E"/>
    <w:rsid w:val="005C4680"/>
    <w:rsid w:val="005C46F6"/>
    <w:rsid w:val="005C487B"/>
    <w:rsid w:val="005C4881"/>
    <w:rsid w:val="005C4BCE"/>
    <w:rsid w:val="005C4C00"/>
    <w:rsid w:val="005C4D17"/>
    <w:rsid w:val="005C53B5"/>
    <w:rsid w:val="005C59DC"/>
    <w:rsid w:val="005C5A38"/>
    <w:rsid w:val="005C5A57"/>
    <w:rsid w:val="005C5BA1"/>
    <w:rsid w:val="005C5DA8"/>
    <w:rsid w:val="005C61F1"/>
    <w:rsid w:val="005C64B4"/>
    <w:rsid w:val="005C6BBD"/>
    <w:rsid w:val="005C6C8C"/>
    <w:rsid w:val="005C7FA4"/>
    <w:rsid w:val="005D0058"/>
    <w:rsid w:val="005D05DE"/>
    <w:rsid w:val="005D106E"/>
    <w:rsid w:val="005D1243"/>
    <w:rsid w:val="005D1247"/>
    <w:rsid w:val="005D1286"/>
    <w:rsid w:val="005D13B0"/>
    <w:rsid w:val="005D1C1C"/>
    <w:rsid w:val="005D1D88"/>
    <w:rsid w:val="005D1DF3"/>
    <w:rsid w:val="005D2607"/>
    <w:rsid w:val="005D2862"/>
    <w:rsid w:val="005D29E6"/>
    <w:rsid w:val="005D2BAD"/>
    <w:rsid w:val="005D2BB1"/>
    <w:rsid w:val="005D2BEB"/>
    <w:rsid w:val="005D2E31"/>
    <w:rsid w:val="005D2E6C"/>
    <w:rsid w:val="005D2EA1"/>
    <w:rsid w:val="005D3241"/>
    <w:rsid w:val="005D3277"/>
    <w:rsid w:val="005D3419"/>
    <w:rsid w:val="005D3501"/>
    <w:rsid w:val="005D3528"/>
    <w:rsid w:val="005D38B1"/>
    <w:rsid w:val="005D39F0"/>
    <w:rsid w:val="005D4274"/>
    <w:rsid w:val="005D4752"/>
    <w:rsid w:val="005D47E5"/>
    <w:rsid w:val="005D488D"/>
    <w:rsid w:val="005D48A3"/>
    <w:rsid w:val="005D4C47"/>
    <w:rsid w:val="005D4EA4"/>
    <w:rsid w:val="005D4FB8"/>
    <w:rsid w:val="005D5555"/>
    <w:rsid w:val="005D5882"/>
    <w:rsid w:val="005D5EAF"/>
    <w:rsid w:val="005D5F7B"/>
    <w:rsid w:val="005D6878"/>
    <w:rsid w:val="005D69A7"/>
    <w:rsid w:val="005D6A28"/>
    <w:rsid w:val="005D6D1D"/>
    <w:rsid w:val="005D6E6F"/>
    <w:rsid w:val="005D76CF"/>
    <w:rsid w:val="005E038C"/>
    <w:rsid w:val="005E0901"/>
    <w:rsid w:val="005E1663"/>
    <w:rsid w:val="005E172B"/>
    <w:rsid w:val="005E1733"/>
    <w:rsid w:val="005E174F"/>
    <w:rsid w:val="005E2849"/>
    <w:rsid w:val="005E2D30"/>
    <w:rsid w:val="005E2EF1"/>
    <w:rsid w:val="005E3507"/>
    <w:rsid w:val="005E35E8"/>
    <w:rsid w:val="005E3656"/>
    <w:rsid w:val="005E39A0"/>
    <w:rsid w:val="005E3E3F"/>
    <w:rsid w:val="005E45BF"/>
    <w:rsid w:val="005E45FB"/>
    <w:rsid w:val="005E4896"/>
    <w:rsid w:val="005E4975"/>
    <w:rsid w:val="005E4AF0"/>
    <w:rsid w:val="005E4F72"/>
    <w:rsid w:val="005E4FBE"/>
    <w:rsid w:val="005E5374"/>
    <w:rsid w:val="005E56B7"/>
    <w:rsid w:val="005E59DE"/>
    <w:rsid w:val="005E5D22"/>
    <w:rsid w:val="005E68F7"/>
    <w:rsid w:val="005E6A6E"/>
    <w:rsid w:val="005E7050"/>
    <w:rsid w:val="005E7416"/>
    <w:rsid w:val="005E75B4"/>
    <w:rsid w:val="005E7A16"/>
    <w:rsid w:val="005F01BA"/>
    <w:rsid w:val="005F0442"/>
    <w:rsid w:val="005F05DE"/>
    <w:rsid w:val="005F0879"/>
    <w:rsid w:val="005F0947"/>
    <w:rsid w:val="005F0F9F"/>
    <w:rsid w:val="005F0FF9"/>
    <w:rsid w:val="005F161B"/>
    <w:rsid w:val="005F19D4"/>
    <w:rsid w:val="005F1BC3"/>
    <w:rsid w:val="005F1EE6"/>
    <w:rsid w:val="005F2526"/>
    <w:rsid w:val="005F297E"/>
    <w:rsid w:val="005F304E"/>
    <w:rsid w:val="005F3708"/>
    <w:rsid w:val="005F3717"/>
    <w:rsid w:val="005F372B"/>
    <w:rsid w:val="005F3AE4"/>
    <w:rsid w:val="005F3C13"/>
    <w:rsid w:val="005F3F1E"/>
    <w:rsid w:val="005F3FE4"/>
    <w:rsid w:val="005F40F3"/>
    <w:rsid w:val="005F4281"/>
    <w:rsid w:val="005F451D"/>
    <w:rsid w:val="005F4541"/>
    <w:rsid w:val="005F4B7B"/>
    <w:rsid w:val="005F507E"/>
    <w:rsid w:val="005F56CF"/>
    <w:rsid w:val="005F5A8B"/>
    <w:rsid w:val="005F5B76"/>
    <w:rsid w:val="005F5CF1"/>
    <w:rsid w:val="005F5D58"/>
    <w:rsid w:val="005F6C0D"/>
    <w:rsid w:val="005F6CE5"/>
    <w:rsid w:val="005F6E52"/>
    <w:rsid w:val="005F734D"/>
    <w:rsid w:val="005F76A0"/>
    <w:rsid w:val="005F778E"/>
    <w:rsid w:val="005F7A3F"/>
    <w:rsid w:val="005F7C2F"/>
    <w:rsid w:val="005F7CEE"/>
    <w:rsid w:val="006001EC"/>
    <w:rsid w:val="0060069B"/>
    <w:rsid w:val="00600A78"/>
    <w:rsid w:val="00600E18"/>
    <w:rsid w:val="006015ED"/>
    <w:rsid w:val="00601742"/>
    <w:rsid w:val="00601CE3"/>
    <w:rsid w:val="00601E88"/>
    <w:rsid w:val="00601F0A"/>
    <w:rsid w:val="0060220C"/>
    <w:rsid w:val="00602480"/>
    <w:rsid w:val="006032BF"/>
    <w:rsid w:val="0060358B"/>
    <w:rsid w:val="0060368B"/>
    <w:rsid w:val="00603DA6"/>
    <w:rsid w:val="00603EF8"/>
    <w:rsid w:val="0060405E"/>
    <w:rsid w:val="0060462E"/>
    <w:rsid w:val="00604701"/>
    <w:rsid w:val="006049C5"/>
    <w:rsid w:val="00604DD9"/>
    <w:rsid w:val="006052C0"/>
    <w:rsid w:val="00605307"/>
    <w:rsid w:val="0060534C"/>
    <w:rsid w:val="00605364"/>
    <w:rsid w:val="006053F9"/>
    <w:rsid w:val="006062F6"/>
    <w:rsid w:val="006063CB"/>
    <w:rsid w:val="0060647D"/>
    <w:rsid w:val="0060657A"/>
    <w:rsid w:val="00606953"/>
    <w:rsid w:val="006069C7"/>
    <w:rsid w:val="00606C62"/>
    <w:rsid w:val="006079E5"/>
    <w:rsid w:val="00607E5C"/>
    <w:rsid w:val="00610396"/>
    <w:rsid w:val="00610544"/>
    <w:rsid w:val="00610996"/>
    <w:rsid w:val="00610A11"/>
    <w:rsid w:val="00610C63"/>
    <w:rsid w:val="006113EB"/>
    <w:rsid w:val="00611987"/>
    <w:rsid w:val="00611BF8"/>
    <w:rsid w:val="00611E48"/>
    <w:rsid w:val="00612B64"/>
    <w:rsid w:val="00612DCB"/>
    <w:rsid w:val="00612E28"/>
    <w:rsid w:val="00612EC0"/>
    <w:rsid w:val="006130AB"/>
    <w:rsid w:val="0061345D"/>
    <w:rsid w:val="00613515"/>
    <w:rsid w:val="006135F2"/>
    <w:rsid w:val="00613A8D"/>
    <w:rsid w:val="00613B21"/>
    <w:rsid w:val="00613BF7"/>
    <w:rsid w:val="00613D05"/>
    <w:rsid w:val="00613F8A"/>
    <w:rsid w:val="0061501B"/>
    <w:rsid w:val="006152C4"/>
    <w:rsid w:val="0061558F"/>
    <w:rsid w:val="00615709"/>
    <w:rsid w:val="00615D1C"/>
    <w:rsid w:val="00615FC2"/>
    <w:rsid w:val="0061602C"/>
    <w:rsid w:val="00616311"/>
    <w:rsid w:val="006165A9"/>
    <w:rsid w:val="006165DE"/>
    <w:rsid w:val="00616980"/>
    <w:rsid w:val="006170E5"/>
    <w:rsid w:val="00617686"/>
    <w:rsid w:val="006201D3"/>
    <w:rsid w:val="00620995"/>
    <w:rsid w:val="00620A5D"/>
    <w:rsid w:val="00620AF6"/>
    <w:rsid w:val="00620CC9"/>
    <w:rsid w:val="00620D64"/>
    <w:rsid w:val="0062107A"/>
    <w:rsid w:val="006214C1"/>
    <w:rsid w:val="00621683"/>
    <w:rsid w:val="006216F0"/>
    <w:rsid w:val="0062213E"/>
    <w:rsid w:val="00622227"/>
    <w:rsid w:val="006223AF"/>
    <w:rsid w:val="0062281E"/>
    <w:rsid w:val="00622994"/>
    <w:rsid w:val="00622ACA"/>
    <w:rsid w:val="00623904"/>
    <w:rsid w:val="00623FFE"/>
    <w:rsid w:val="0062403C"/>
    <w:rsid w:val="006241FA"/>
    <w:rsid w:val="006242E6"/>
    <w:rsid w:val="006243F6"/>
    <w:rsid w:val="00624860"/>
    <w:rsid w:val="006248A6"/>
    <w:rsid w:val="006248B0"/>
    <w:rsid w:val="006251CA"/>
    <w:rsid w:val="0062550F"/>
    <w:rsid w:val="0062563F"/>
    <w:rsid w:val="00625DB7"/>
    <w:rsid w:val="00626602"/>
    <w:rsid w:val="00626FA4"/>
    <w:rsid w:val="00627506"/>
    <w:rsid w:val="00627DB1"/>
    <w:rsid w:val="00630091"/>
    <w:rsid w:val="006309A3"/>
    <w:rsid w:val="0063194B"/>
    <w:rsid w:val="00631D86"/>
    <w:rsid w:val="00631EDF"/>
    <w:rsid w:val="00631F71"/>
    <w:rsid w:val="00632510"/>
    <w:rsid w:val="006329A1"/>
    <w:rsid w:val="00632A76"/>
    <w:rsid w:val="00632FF3"/>
    <w:rsid w:val="00633317"/>
    <w:rsid w:val="00633B78"/>
    <w:rsid w:val="00633CF0"/>
    <w:rsid w:val="00633DFA"/>
    <w:rsid w:val="0063448A"/>
    <w:rsid w:val="00634637"/>
    <w:rsid w:val="00634777"/>
    <w:rsid w:val="00634D77"/>
    <w:rsid w:val="00634D8B"/>
    <w:rsid w:val="00634EBC"/>
    <w:rsid w:val="006351AC"/>
    <w:rsid w:val="00635422"/>
    <w:rsid w:val="0063549A"/>
    <w:rsid w:val="00635EE6"/>
    <w:rsid w:val="006367F6"/>
    <w:rsid w:val="00636CDB"/>
    <w:rsid w:val="00636E19"/>
    <w:rsid w:val="0063776E"/>
    <w:rsid w:val="00637787"/>
    <w:rsid w:val="00637ADC"/>
    <w:rsid w:val="00637AE5"/>
    <w:rsid w:val="00637FE0"/>
    <w:rsid w:val="00640692"/>
    <w:rsid w:val="00640973"/>
    <w:rsid w:val="00640B65"/>
    <w:rsid w:val="00640BA2"/>
    <w:rsid w:val="00640ED7"/>
    <w:rsid w:val="00640F7C"/>
    <w:rsid w:val="00640FFA"/>
    <w:rsid w:val="006413D8"/>
    <w:rsid w:val="00642060"/>
    <w:rsid w:val="006420E0"/>
    <w:rsid w:val="006424CF"/>
    <w:rsid w:val="0064259C"/>
    <w:rsid w:val="00642A65"/>
    <w:rsid w:val="006430C5"/>
    <w:rsid w:val="00643800"/>
    <w:rsid w:val="00643BD3"/>
    <w:rsid w:val="00643CF9"/>
    <w:rsid w:val="00644005"/>
    <w:rsid w:val="006440D7"/>
    <w:rsid w:val="006440E2"/>
    <w:rsid w:val="006443D1"/>
    <w:rsid w:val="0064573A"/>
    <w:rsid w:val="00645A1C"/>
    <w:rsid w:val="00645D47"/>
    <w:rsid w:val="00646441"/>
    <w:rsid w:val="00646851"/>
    <w:rsid w:val="00646BD0"/>
    <w:rsid w:val="00647053"/>
    <w:rsid w:val="0064732D"/>
    <w:rsid w:val="006476A1"/>
    <w:rsid w:val="006476F1"/>
    <w:rsid w:val="006478B7"/>
    <w:rsid w:val="00650179"/>
    <w:rsid w:val="0065070F"/>
    <w:rsid w:val="006507E3"/>
    <w:rsid w:val="00650A17"/>
    <w:rsid w:val="00650C1B"/>
    <w:rsid w:val="00650EF0"/>
    <w:rsid w:val="0065157E"/>
    <w:rsid w:val="00651967"/>
    <w:rsid w:val="0065228D"/>
    <w:rsid w:val="00652305"/>
    <w:rsid w:val="006525AB"/>
    <w:rsid w:val="0065271A"/>
    <w:rsid w:val="006527C8"/>
    <w:rsid w:val="00652888"/>
    <w:rsid w:val="006529F9"/>
    <w:rsid w:val="00653236"/>
    <w:rsid w:val="006533C1"/>
    <w:rsid w:val="006535A0"/>
    <w:rsid w:val="00653811"/>
    <w:rsid w:val="00653A27"/>
    <w:rsid w:val="00653F15"/>
    <w:rsid w:val="006542C7"/>
    <w:rsid w:val="00654535"/>
    <w:rsid w:val="0065468A"/>
    <w:rsid w:val="0065493D"/>
    <w:rsid w:val="00655436"/>
    <w:rsid w:val="0065575E"/>
    <w:rsid w:val="00655A56"/>
    <w:rsid w:val="00655B52"/>
    <w:rsid w:val="00655F99"/>
    <w:rsid w:val="0065619D"/>
    <w:rsid w:val="006562DA"/>
    <w:rsid w:val="006568CD"/>
    <w:rsid w:val="00656AFE"/>
    <w:rsid w:val="00656B64"/>
    <w:rsid w:val="006572B0"/>
    <w:rsid w:val="00657849"/>
    <w:rsid w:val="00657B47"/>
    <w:rsid w:val="00657C79"/>
    <w:rsid w:val="00657E95"/>
    <w:rsid w:val="00660566"/>
    <w:rsid w:val="0066071C"/>
    <w:rsid w:val="00660C2A"/>
    <w:rsid w:val="00660D82"/>
    <w:rsid w:val="00660F47"/>
    <w:rsid w:val="0066111D"/>
    <w:rsid w:val="006613DE"/>
    <w:rsid w:val="00661688"/>
    <w:rsid w:val="00661AA9"/>
    <w:rsid w:val="00661E5D"/>
    <w:rsid w:val="00661E68"/>
    <w:rsid w:val="00661F1E"/>
    <w:rsid w:val="00661F69"/>
    <w:rsid w:val="00662158"/>
    <w:rsid w:val="00662184"/>
    <w:rsid w:val="0066294C"/>
    <w:rsid w:val="00662B33"/>
    <w:rsid w:val="00662DCF"/>
    <w:rsid w:val="00662EF6"/>
    <w:rsid w:val="00662F38"/>
    <w:rsid w:val="00663313"/>
    <w:rsid w:val="0066384A"/>
    <w:rsid w:val="0066388F"/>
    <w:rsid w:val="00663A08"/>
    <w:rsid w:val="00663B45"/>
    <w:rsid w:val="00663BA7"/>
    <w:rsid w:val="00663EA5"/>
    <w:rsid w:val="00663F98"/>
    <w:rsid w:val="00664263"/>
    <w:rsid w:val="006644F9"/>
    <w:rsid w:val="00664C90"/>
    <w:rsid w:val="00664CE1"/>
    <w:rsid w:val="00664E5D"/>
    <w:rsid w:val="00664FB1"/>
    <w:rsid w:val="00665085"/>
    <w:rsid w:val="006653F2"/>
    <w:rsid w:val="00665723"/>
    <w:rsid w:val="00665834"/>
    <w:rsid w:val="00665A53"/>
    <w:rsid w:val="00665A74"/>
    <w:rsid w:val="00665C96"/>
    <w:rsid w:val="00665D3A"/>
    <w:rsid w:val="00666072"/>
    <w:rsid w:val="00666503"/>
    <w:rsid w:val="006669C1"/>
    <w:rsid w:val="00666F6D"/>
    <w:rsid w:val="006670E9"/>
    <w:rsid w:val="00667150"/>
    <w:rsid w:val="00667241"/>
    <w:rsid w:val="006678D6"/>
    <w:rsid w:val="00667E90"/>
    <w:rsid w:val="0067020E"/>
    <w:rsid w:val="006705A1"/>
    <w:rsid w:val="0067093B"/>
    <w:rsid w:val="006713A8"/>
    <w:rsid w:val="0067163D"/>
    <w:rsid w:val="006718E5"/>
    <w:rsid w:val="00671F69"/>
    <w:rsid w:val="006721F1"/>
    <w:rsid w:val="0067263D"/>
    <w:rsid w:val="006734C8"/>
    <w:rsid w:val="006735C1"/>
    <w:rsid w:val="006735D2"/>
    <w:rsid w:val="00673777"/>
    <w:rsid w:val="0067377A"/>
    <w:rsid w:val="00673CB6"/>
    <w:rsid w:val="00674554"/>
    <w:rsid w:val="00674717"/>
    <w:rsid w:val="0067496C"/>
    <w:rsid w:val="006752EF"/>
    <w:rsid w:val="00675559"/>
    <w:rsid w:val="006757A9"/>
    <w:rsid w:val="00676377"/>
    <w:rsid w:val="0067689E"/>
    <w:rsid w:val="00676949"/>
    <w:rsid w:val="00676F0A"/>
    <w:rsid w:val="006771C0"/>
    <w:rsid w:val="006772DE"/>
    <w:rsid w:val="006773FD"/>
    <w:rsid w:val="00677F81"/>
    <w:rsid w:val="006800E1"/>
    <w:rsid w:val="00680929"/>
    <w:rsid w:val="00680E14"/>
    <w:rsid w:val="006819D6"/>
    <w:rsid w:val="00681C62"/>
    <w:rsid w:val="00681FFB"/>
    <w:rsid w:val="0068215D"/>
    <w:rsid w:val="00682417"/>
    <w:rsid w:val="0068278A"/>
    <w:rsid w:val="00682ACE"/>
    <w:rsid w:val="00682B69"/>
    <w:rsid w:val="006833A6"/>
    <w:rsid w:val="0068357A"/>
    <w:rsid w:val="00683A6A"/>
    <w:rsid w:val="00683AC5"/>
    <w:rsid w:val="00683E8A"/>
    <w:rsid w:val="00684879"/>
    <w:rsid w:val="0068492C"/>
    <w:rsid w:val="00684B23"/>
    <w:rsid w:val="006856B3"/>
    <w:rsid w:val="00686071"/>
    <w:rsid w:val="006862F0"/>
    <w:rsid w:val="006869E9"/>
    <w:rsid w:val="00686E3E"/>
    <w:rsid w:val="006876C6"/>
    <w:rsid w:val="00687A79"/>
    <w:rsid w:val="00687C31"/>
    <w:rsid w:val="00687FC5"/>
    <w:rsid w:val="00690368"/>
    <w:rsid w:val="00690932"/>
    <w:rsid w:val="00690948"/>
    <w:rsid w:val="00690C18"/>
    <w:rsid w:val="00690C9E"/>
    <w:rsid w:val="00690DDC"/>
    <w:rsid w:val="0069106D"/>
    <w:rsid w:val="0069124D"/>
    <w:rsid w:val="0069132F"/>
    <w:rsid w:val="0069179A"/>
    <w:rsid w:val="00691CA9"/>
    <w:rsid w:val="00691EE6"/>
    <w:rsid w:val="006922BB"/>
    <w:rsid w:val="0069231A"/>
    <w:rsid w:val="006927FF"/>
    <w:rsid w:val="006931A7"/>
    <w:rsid w:val="00693358"/>
    <w:rsid w:val="00693C27"/>
    <w:rsid w:val="00693CF1"/>
    <w:rsid w:val="006943F6"/>
    <w:rsid w:val="00694507"/>
    <w:rsid w:val="006946D1"/>
    <w:rsid w:val="00694F17"/>
    <w:rsid w:val="006956D3"/>
    <w:rsid w:val="00695A29"/>
    <w:rsid w:val="0069604F"/>
    <w:rsid w:val="0069640E"/>
    <w:rsid w:val="006969B9"/>
    <w:rsid w:val="00696DC8"/>
    <w:rsid w:val="0069726A"/>
    <w:rsid w:val="00697736"/>
    <w:rsid w:val="00697771"/>
    <w:rsid w:val="006978E8"/>
    <w:rsid w:val="00697D67"/>
    <w:rsid w:val="00697DBA"/>
    <w:rsid w:val="006A0064"/>
    <w:rsid w:val="006A08AC"/>
    <w:rsid w:val="006A10AC"/>
    <w:rsid w:val="006A1AC7"/>
    <w:rsid w:val="006A1F8B"/>
    <w:rsid w:val="006A2C63"/>
    <w:rsid w:val="006A2D07"/>
    <w:rsid w:val="006A2D92"/>
    <w:rsid w:val="006A2E9A"/>
    <w:rsid w:val="006A2FF2"/>
    <w:rsid w:val="006A3151"/>
    <w:rsid w:val="006A41F4"/>
    <w:rsid w:val="006A49D5"/>
    <w:rsid w:val="006A4B7B"/>
    <w:rsid w:val="006A4F26"/>
    <w:rsid w:val="006A5344"/>
    <w:rsid w:val="006A544F"/>
    <w:rsid w:val="006A56E7"/>
    <w:rsid w:val="006A5743"/>
    <w:rsid w:val="006A5804"/>
    <w:rsid w:val="006A5E28"/>
    <w:rsid w:val="006A6174"/>
    <w:rsid w:val="006A6288"/>
    <w:rsid w:val="006A64B9"/>
    <w:rsid w:val="006A6F1F"/>
    <w:rsid w:val="006A6F58"/>
    <w:rsid w:val="006A7179"/>
    <w:rsid w:val="006A73A6"/>
    <w:rsid w:val="006A7E21"/>
    <w:rsid w:val="006A7F43"/>
    <w:rsid w:val="006B061F"/>
    <w:rsid w:val="006B0772"/>
    <w:rsid w:val="006B092D"/>
    <w:rsid w:val="006B0FD6"/>
    <w:rsid w:val="006B0FE4"/>
    <w:rsid w:val="006B1276"/>
    <w:rsid w:val="006B1428"/>
    <w:rsid w:val="006B1771"/>
    <w:rsid w:val="006B1B70"/>
    <w:rsid w:val="006B1EB9"/>
    <w:rsid w:val="006B1FC8"/>
    <w:rsid w:val="006B25C1"/>
    <w:rsid w:val="006B279A"/>
    <w:rsid w:val="006B2821"/>
    <w:rsid w:val="006B2B1B"/>
    <w:rsid w:val="006B2ED3"/>
    <w:rsid w:val="006B44C5"/>
    <w:rsid w:val="006B4690"/>
    <w:rsid w:val="006B49D7"/>
    <w:rsid w:val="006B4A97"/>
    <w:rsid w:val="006B4E6B"/>
    <w:rsid w:val="006B4F67"/>
    <w:rsid w:val="006B5BE5"/>
    <w:rsid w:val="006B6C0D"/>
    <w:rsid w:val="006B6FC6"/>
    <w:rsid w:val="006B72E1"/>
    <w:rsid w:val="006B7541"/>
    <w:rsid w:val="006B77A9"/>
    <w:rsid w:val="006B781D"/>
    <w:rsid w:val="006B7889"/>
    <w:rsid w:val="006B78C2"/>
    <w:rsid w:val="006B7C80"/>
    <w:rsid w:val="006B7CD3"/>
    <w:rsid w:val="006B7EBF"/>
    <w:rsid w:val="006C0279"/>
    <w:rsid w:val="006C034F"/>
    <w:rsid w:val="006C0A01"/>
    <w:rsid w:val="006C0A35"/>
    <w:rsid w:val="006C107F"/>
    <w:rsid w:val="006C1080"/>
    <w:rsid w:val="006C10F6"/>
    <w:rsid w:val="006C1809"/>
    <w:rsid w:val="006C181B"/>
    <w:rsid w:val="006C1820"/>
    <w:rsid w:val="006C19AE"/>
    <w:rsid w:val="006C1B4A"/>
    <w:rsid w:val="006C1B83"/>
    <w:rsid w:val="006C1C8C"/>
    <w:rsid w:val="006C1F4A"/>
    <w:rsid w:val="006C2291"/>
    <w:rsid w:val="006C2399"/>
    <w:rsid w:val="006C2731"/>
    <w:rsid w:val="006C2ABC"/>
    <w:rsid w:val="006C2ADD"/>
    <w:rsid w:val="006C2C21"/>
    <w:rsid w:val="006C304B"/>
    <w:rsid w:val="006C3C5E"/>
    <w:rsid w:val="006C3C73"/>
    <w:rsid w:val="006C3D34"/>
    <w:rsid w:val="006C3E69"/>
    <w:rsid w:val="006C3FFC"/>
    <w:rsid w:val="006C40CA"/>
    <w:rsid w:val="006C47D9"/>
    <w:rsid w:val="006C4852"/>
    <w:rsid w:val="006C49FE"/>
    <w:rsid w:val="006C4C6B"/>
    <w:rsid w:val="006C4D9E"/>
    <w:rsid w:val="006C5535"/>
    <w:rsid w:val="006C55FA"/>
    <w:rsid w:val="006C58B4"/>
    <w:rsid w:val="006C593C"/>
    <w:rsid w:val="006C5E4C"/>
    <w:rsid w:val="006C5EB0"/>
    <w:rsid w:val="006C64DF"/>
    <w:rsid w:val="006C6740"/>
    <w:rsid w:val="006C6887"/>
    <w:rsid w:val="006C68A5"/>
    <w:rsid w:val="006C6B64"/>
    <w:rsid w:val="006C6B9C"/>
    <w:rsid w:val="006C6D43"/>
    <w:rsid w:val="006C73D3"/>
    <w:rsid w:val="006C746D"/>
    <w:rsid w:val="006D02B6"/>
    <w:rsid w:val="006D0DE2"/>
    <w:rsid w:val="006D11A6"/>
    <w:rsid w:val="006D1332"/>
    <w:rsid w:val="006D1CF0"/>
    <w:rsid w:val="006D2A44"/>
    <w:rsid w:val="006D3261"/>
    <w:rsid w:val="006D3856"/>
    <w:rsid w:val="006D3951"/>
    <w:rsid w:val="006D3A9B"/>
    <w:rsid w:val="006D40AF"/>
    <w:rsid w:val="006D43FA"/>
    <w:rsid w:val="006D48CA"/>
    <w:rsid w:val="006D4DAB"/>
    <w:rsid w:val="006D55B9"/>
    <w:rsid w:val="006D55CA"/>
    <w:rsid w:val="006D5C19"/>
    <w:rsid w:val="006D602D"/>
    <w:rsid w:val="006D631F"/>
    <w:rsid w:val="006D6909"/>
    <w:rsid w:val="006D693C"/>
    <w:rsid w:val="006D6C97"/>
    <w:rsid w:val="006D7105"/>
    <w:rsid w:val="006D7458"/>
    <w:rsid w:val="006D76B8"/>
    <w:rsid w:val="006D7F2A"/>
    <w:rsid w:val="006D7F6C"/>
    <w:rsid w:val="006E0026"/>
    <w:rsid w:val="006E1AD3"/>
    <w:rsid w:val="006E1B5F"/>
    <w:rsid w:val="006E1C1B"/>
    <w:rsid w:val="006E2C35"/>
    <w:rsid w:val="006E31BF"/>
    <w:rsid w:val="006E32E2"/>
    <w:rsid w:val="006E3603"/>
    <w:rsid w:val="006E3AC8"/>
    <w:rsid w:val="006E3D72"/>
    <w:rsid w:val="006E4CD8"/>
    <w:rsid w:val="006E4EAA"/>
    <w:rsid w:val="006E51F5"/>
    <w:rsid w:val="006E5611"/>
    <w:rsid w:val="006E578E"/>
    <w:rsid w:val="006E57F5"/>
    <w:rsid w:val="006E59CE"/>
    <w:rsid w:val="006E5C8F"/>
    <w:rsid w:val="006E643D"/>
    <w:rsid w:val="006E7722"/>
    <w:rsid w:val="006E78C8"/>
    <w:rsid w:val="006E7BD6"/>
    <w:rsid w:val="006E7FB4"/>
    <w:rsid w:val="006F0A54"/>
    <w:rsid w:val="006F0C32"/>
    <w:rsid w:val="006F0E2C"/>
    <w:rsid w:val="006F15A2"/>
    <w:rsid w:val="006F17F3"/>
    <w:rsid w:val="006F18A1"/>
    <w:rsid w:val="006F1DA3"/>
    <w:rsid w:val="006F2381"/>
    <w:rsid w:val="006F2684"/>
    <w:rsid w:val="006F2D4E"/>
    <w:rsid w:val="006F2F78"/>
    <w:rsid w:val="006F316D"/>
    <w:rsid w:val="006F342E"/>
    <w:rsid w:val="006F3AF4"/>
    <w:rsid w:val="006F3BB2"/>
    <w:rsid w:val="006F3D26"/>
    <w:rsid w:val="006F3F0C"/>
    <w:rsid w:val="006F42FB"/>
    <w:rsid w:val="006F45DA"/>
    <w:rsid w:val="006F4BD0"/>
    <w:rsid w:val="006F4C57"/>
    <w:rsid w:val="006F4EBA"/>
    <w:rsid w:val="006F4ECF"/>
    <w:rsid w:val="006F4F13"/>
    <w:rsid w:val="006F4F46"/>
    <w:rsid w:val="006F530A"/>
    <w:rsid w:val="006F56FA"/>
    <w:rsid w:val="006F5A46"/>
    <w:rsid w:val="006F5B57"/>
    <w:rsid w:val="006F610E"/>
    <w:rsid w:val="006F66DD"/>
    <w:rsid w:val="006F69CD"/>
    <w:rsid w:val="006F6D72"/>
    <w:rsid w:val="006F7138"/>
    <w:rsid w:val="006F7190"/>
    <w:rsid w:val="006F73B1"/>
    <w:rsid w:val="006F7717"/>
    <w:rsid w:val="006F7986"/>
    <w:rsid w:val="006F7AAA"/>
    <w:rsid w:val="006F7FEF"/>
    <w:rsid w:val="0070054A"/>
    <w:rsid w:val="007006A5"/>
    <w:rsid w:val="00700B09"/>
    <w:rsid w:val="00700C93"/>
    <w:rsid w:val="00700D25"/>
    <w:rsid w:val="00701155"/>
    <w:rsid w:val="0070158E"/>
    <w:rsid w:val="00701875"/>
    <w:rsid w:val="007019A3"/>
    <w:rsid w:val="00702091"/>
    <w:rsid w:val="0070252A"/>
    <w:rsid w:val="00702547"/>
    <w:rsid w:val="00702EE7"/>
    <w:rsid w:val="00703343"/>
    <w:rsid w:val="00703587"/>
    <w:rsid w:val="0070366C"/>
    <w:rsid w:val="007039D1"/>
    <w:rsid w:val="007039D6"/>
    <w:rsid w:val="00703A34"/>
    <w:rsid w:val="00703BF3"/>
    <w:rsid w:val="00704004"/>
    <w:rsid w:val="00704634"/>
    <w:rsid w:val="0070486C"/>
    <w:rsid w:val="00704F6B"/>
    <w:rsid w:val="007052C4"/>
    <w:rsid w:val="00705935"/>
    <w:rsid w:val="00705CF7"/>
    <w:rsid w:val="00705ECF"/>
    <w:rsid w:val="00706AD8"/>
    <w:rsid w:val="00706B95"/>
    <w:rsid w:val="00706CE4"/>
    <w:rsid w:val="00706E3B"/>
    <w:rsid w:val="00706EAA"/>
    <w:rsid w:val="0070714B"/>
    <w:rsid w:val="0070746A"/>
    <w:rsid w:val="00707D78"/>
    <w:rsid w:val="00707D99"/>
    <w:rsid w:val="00707E8C"/>
    <w:rsid w:val="007102AE"/>
    <w:rsid w:val="00710BBE"/>
    <w:rsid w:val="00710BC6"/>
    <w:rsid w:val="00710CB8"/>
    <w:rsid w:val="00710D7A"/>
    <w:rsid w:val="00710E83"/>
    <w:rsid w:val="007111FE"/>
    <w:rsid w:val="00711210"/>
    <w:rsid w:val="00711560"/>
    <w:rsid w:val="0071174D"/>
    <w:rsid w:val="00711954"/>
    <w:rsid w:val="00711979"/>
    <w:rsid w:val="00711A8F"/>
    <w:rsid w:val="00711BB9"/>
    <w:rsid w:val="00712497"/>
    <w:rsid w:val="00712ACD"/>
    <w:rsid w:val="007133E2"/>
    <w:rsid w:val="0071351C"/>
    <w:rsid w:val="00713A80"/>
    <w:rsid w:val="00713CFD"/>
    <w:rsid w:val="007141F8"/>
    <w:rsid w:val="00714381"/>
    <w:rsid w:val="00714496"/>
    <w:rsid w:val="0071483C"/>
    <w:rsid w:val="007157D4"/>
    <w:rsid w:val="00715898"/>
    <w:rsid w:val="00715F23"/>
    <w:rsid w:val="00715F94"/>
    <w:rsid w:val="0071625A"/>
    <w:rsid w:val="00716AB0"/>
    <w:rsid w:val="007174A4"/>
    <w:rsid w:val="00717B0C"/>
    <w:rsid w:val="00720443"/>
    <w:rsid w:val="007204E6"/>
    <w:rsid w:val="0072078A"/>
    <w:rsid w:val="00720C9D"/>
    <w:rsid w:val="0072164B"/>
    <w:rsid w:val="007216C8"/>
    <w:rsid w:val="00721B5B"/>
    <w:rsid w:val="00721F8F"/>
    <w:rsid w:val="007221F2"/>
    <w:rsid w:val="0072232A"/>
    <w:rsid w:val="007224DB"/>
    <w:rsid w:val="00723D52"/>
    <w:rsid w:val="00723D7D"/>
    <w:rsid w:val="00723FF8"/>
    <w:rsid w:val="007247CF"/>
    <w:rsid w:val="00724A1C"/>
    <w:rsid w:val="0072581A"/>
    <w:rsid w:val="007258FE"/>
    <w:rsid w:val="00725B91"/>
    <w:rsid w:val="00725BF2"/>
    <w:rsid w:val="007260FD"/>
    <w:rsid w:val="007263BB"/>
    <w:rsid w:val="00726426"/>
    <w:rsid w:val="007265AD"/>
    <w:rsid w:val="007266BD"/>
    <w:rsid w:val="007267B1"/>
    <w:rsid w:val="0072704C"/>
    <w:rsid w:val="00727092"/>
    <w:rsid w:val="0072710C"/>
    <w:rsid w:val="00727FD6"/>
    <w:rsid w:val="007303EB"/>
    <w:rsid w:val="00730892"/>
    <w:rsid w:val="00730CC6"/>
    <w:rsid w:val="00730F20"/>
    <w:rsid w:val="00731071"/>
    <w:rsid w:val="007314B3"/>
    <w:rsid w:val="0073215B"/>
    <w:rsid w:val="00732388"/>
    <w:rsid w:val="00732487"/>
    <w:rsid w:val="007327AE"/>
    <w:rsid w:val="00732F02"/>
    <w:rsid w:val="0073322C"/>
    <w:rsid w:val="00733CC3"/>
    <w:rsid w:val="00734017"/>
    <w:rsid w:val="00734A99"/>
    <w:rsid w:val="00734B8F"/>
    <w:rsid w:val="00734F13"/>
    <w:rsid w:val="00735221"/>
    <w:rsid w:val="007353C7"/>
    <w:rsid w:val="0073563D"/>
    <w:rsid w:val="0073583A"/>
    <w:rsid w:val="007359CF"/>
    <w:rsid w:val="00735D11"/>
    <w:rsid w:val="00735EC6"/>
    <w:rsid w:val="007361B3"/>
    <w:rsid w:val="00736593"/>
    <w:rsid w:val="00736E5B"/>
    <w:rsid w:val="00736F55"/>
    <w:rsid w:val="007374D6"/>
    <w:rsid w:val="00737832"/>
    <w:rsid w:val="00737952"/>
    <w:rsid w:val="00737AB4"/>
    <w:rsid w:val="00737B3D"/>
    <w:rsid w:val="00737C20"/>
    <w:rsid w:val="00737D74"/>
    <w:rsid w:val="00737F98"/>
    <w:rsid w:val="007401B5"/>
    <w:rsid w:val="00740327"/>
    <w:rsid w:val="007412EC"/>
    <w:rsid w:val="0074155D"/>
    <w:rsid w:val="007417E1"/>
    <w:rsid w:val="0074189E"/>
    <w:rsid w:val="007418E9"/>
    <w:rsid w:val="00741A15"/>
    <w:rsid w:val="00741B45"/>
    <w:rsid w:val="00741BDD"/>
    <w:rsid w:val="0074245E"/>
    <w:rsid w:val="007426C2"/>
    <w:rsid w:val="007432B5"/>
    <w:rsid w:val="007438AA"/>
    <w:rsid w:val="00743ECC"/>
    <w:rsid w:val="00744208"/>
    <w:rsid w:val="0074495F"/>
    <w:rsid w:val="00744D67"/>
    <w:rsid w:val="007451AC"/>
    <w:rsid w:val="007454BE"/>
    <w:rsid w:val="007457D7"/>
    <w:rsid w:val="00745916"/>
    <w:rsid w:val="00745B46"/>
    <w:rsid w:val="00745FEC"/>
    <w:rsid w:val="00746252"/>
    <w:rsid w:val="007462D2"/>
    <w:rsid w:val="0074637D"/>
    <w:rsid w:val="00746691"/>
    <w:rsid w:val="00746C3A"/>
    <w:rsid w:val="00746C5F"/>
    <w:rsid w:val="00746C91"/>
    <w:rsid w:val="0074703C"/>
    <w:rsid w:val="007472FE"/>
    <w:rsid w:val="00747EA8"/>
    <w:rsid w:val="00747EDA"/>
    <w:rsid w:val="00747FEA"/>
    <w:rsid w:val="00750259"/>
    <w:rsid w:val="00750B59"/>
    <w:rsid w:val="00750C64"/>
    <w:rsid w:val="00751022"/>
    <w:rsid w:val="007511D4"/>
    <w:rsid w:val="00751518"/>
    <w:rsid w:val="007518AC"/>
    <w:rsid w:val="00751B47"/>
    <w:rsid w:val="00751B54"/>
    <w:rsid w:val="00751E57"/>
    <w:rsid w:val="00751F4F"/>
    <w:rsid w:val="007520B0"/>
    <w:rsid w:val="0075223F"/>
    <w:rsid w:val="0075282D"/>
    <w:rsid w:val="0075295D"/>
    <w:rsid w:val="00753522"/>
    <w:rsid w:val="007538DF"/>
    <w:rsid w:val="00753F9F"/>
    <w:rsid w:val="00753FAC"/>
    <w:rsid w:val="007543A8"/>
    <w:rsid w:val="00754756"/>
    <w:rsid w:val="007547C1"/>
    <w:rsid w:val="007548DB"/>
    <w:rsid w:val="00754D16"/>
    <w:rsid w:val="00754D5D"/>
    <w:rsid w:val="007550DC"/>
    <w:rsid w:val="00755373"/>
    <w:rsid w:val="007553EA"/>
    <w:rsid w:val="0075580E"/>
    <w:rsid w:val="00755F7B"/>
    <w:rsid w:val="00756E73"/>
    <w:rsid w:val="007572AF"/>
    <w:rsid w:val="0075747D"/>
    <w:rsid w:val="007575FD"/>
    <w:rsid w:val="007577C4"/>
    <w:rsid w:val="0076047C"/>
    <w:rsid w:val="007607F2"/>
    <w:rsid w:val="00760C03"/>
    <w:rsid w:val="00761028"/>
    <w:rsid w:val="007619D0"/>
    <w:rsid w:val="0076259F"/>
    <w:rsid w:val="00763A02"/>
    <w:rsid w:val="00763C75"/>
    <w:rsid w:val="0076400C"/>
    <w:rsid w:val="00764365"/>
    <w:rsid w:val="0076460F"/>
    <w:rsid w:val="007647B6"/>
    <w:rsid w:val="007648C5"/>
    <w:rsid w:val="00764A58"/>
    <w:rsid w:val="007660B8"/>
    <w:rsid w:val="007663D5"/>
    <w:rsid w:val="0076649E"/>
    <w:rsid w:val="007665B3"/>
    <w:rsid w:val="00766B56"/>
    <w:rsid w:val="00766BF8"/>
    <w:rsid w:val="007671E1"/>
    <w:rsid w:val="00767791"/>
    <w:rsid w:val="00770318"/>
    <w:rsid w:val="00770AF5"/>
    <w:rsid w:val="00770B10"/>
    <w:rsid w:val="00770F5E"/>
    <w:rsid w:val="007712FB"/>
    <w:rsid w:val="007714BC"/>
    <w:rsid w:val="0077154A"/>
    <w:rsid w:val="007715D1"/>
    <w:rsid w:val="00771B73"/>
    <w:rsid w:val="00771CFB"/>
    <w:rsid w:val="00771E00"/>
    <w:rsid w:val="00771E3F"/>
    <w:rsid w:val="007722E9"/>
    <w:rsid w:val="0077251F"/>
    <w:rsid w:val="00772A42"/>
    <w:rsid w:val="0077379B"/>
    <w:rsid w:val="00773B2F"/>
    <w:rsid w:val="007740F2"/>
    <w:rsid w:val="007743D3"/>
    <w:rsid w:val="00774660"/>
    <w:rsid w:val="00774B12"/>
    <w:rsid w:val="00775004"/>
    <w:rsid w:val="00775069"/>
    <w:rsid w:val="00775154"/>
    <w:rsid w:val="007751D4"/>
    <w:rsid w:val="0077584A"/>
    <w:rsid w:val="00775DF6"/>
    <w:rsid w:val="00776042"/>
    <w:rsid w:val="00776605"/>
    <w:rsid w:val="00776E7A"/>
    <w:rsid w:val="00777964"/>
    <w:rsid w:val="00777988"/>
    <w:rsid w:val="007779B8"/>
    <w:rsid w:val="00777A29"/>
    <w:rsid w:val="007800F1"/>
    <w:rsid w:val="007802C7"/>
    <w:rsid w:val="00780443"/>
    <w:rsid w:val="00780592"/>
    <w:rsid w:val="00780967"/>
    <w:rsid w:val="00780B0B"/>
    <w:rsid w:val="00780E12"/>
    <w:rsid w:val="00780E96"/>
    <w:rsid w:val="0078124E"/>
    <w:rsid w:val="007812B9"/>
    <w:rsid w:val="007815B6"/>
    <w:rsid w:val="00781CFC"/>
    <w:rsid w:val="00781E3A"/>
    <w:rsid w:val="00781E4B"/>
    <w:rsid w:val="00781E94"/>
    <w:rsid w:val="00782180"/>
    <w:rsid w:val="00782567"/>
    <w:rsid w:val="007826E5"/>
    <w:rsid w:val="00782E16"/>
    <w:rsid w:val="00782E1D"/>
    <w:rsid w:val="007831AE"/>
    <w:rsid w:val="00783372"/>
    <w:rsid w:val="0078373C"/>
    <w:rsid w:val="007837E9"/>
    <w:rsid w:val="00783AE3"/>
    <w:rsid w:val="0078463E"/>
    <w:rsid w:val="00784A30"/>
    <w:rsid w:val="00784FF7"/>
    <w:rsid w:val="0078553F"/>
    <w:rsid w:val="0078583B"/>
    <w:rsid w:val="00785B54"/>
    <w:rsid w:val="00785C40"/>
    <w:rsid w:val="0078615E"/>
    <w:rsid w:val="00786477"/>
    <w:rsid w:val="007864FA"/>
    <w:rsid w:val="00786CBB"/>
    <w:rsid w:val="00786D09"/>
    <w:rsid w:val="00787878"/>
    <w:rsid w:val="00787EF4"/>
    <w:rsid w:val="0079050F"/>
    <w:rsid w:val="00790998"/>
    <w:rsid w:val="00790A15"/>
    <w:rsid w:val="00790BEF"/>
    <w:rsid w:val="00790E86"/>
    <w:rsid w:val="00791417"/>
    <w:rsid w:val="00791724"/>
    <w:rsid w:val="00791BFA"/>
    <w:rsid w:val="00791C43"/>
    <w:rsid w:val="00791D3D"/>
    <w:rsid w:val="00791FAD"/>
    <w:rsid w:val="00792031"/>
    <w:rsid w:val="007925D3"/>
    <w:rsid w:val="00792DEB"/>
    <w:rsid w:val="007936C4"/>
    <w:rsid w:val="007937BC"/>
    <w:rsid w:val="00793907"/>
    <w:rsid w:val="00793B68"/>
    <w:rsid w:val="00793D80"/>
    <w:rsid w:val="007948D1"/>
    <w:rsid w:val="007951A2"/>
    <w:rsid w:val="007958DE"/>
    <w:rsid w:val="00795C45"/>
    <w:rsid w:val="00795FD4"/>
    <w:rsid w:val="00796112"/>
    <w:rsid w:val="0079633D"/>
    <w:rsid w:val="00796739"/>
    <w:rsid w:val="007967A8"/>
    <w:rsid w:val="00796B19"/>
    <w:rsid w:val="007970AB"/>
    <w:rsid w:val="00797889"/>
    <w:rsid w:val="00797A0D"/>
    <w:rsid w:val="00797A5B"/>
    <w:rsid w:val="00797DF2"/>
    <w:rsid w:val="007A004E"/>
    <w:rsid w:val="007A0075"/>
    <w:rsid w:val="007A02D4"/>
    <w:rsid w:val="007A0507"/>
    <w:rsid w:val="007A06CB"/>
    <w:rsid w:val="007A0703"/>
    <w:rsid w:val="007A074B"/>
    <w:rsid w:val="007A0FE2"/>
    <w:rsid w:val="007A105A"/>
    <w:rsid w:val="007A184C"/>
    <w:rsid w:val="007A18F5"/>
    <w:rsid w:val="007A1932"/>
    <w:rsid w:val="007A1B8C"/>
    <w:rsid w:val="007A2047"/>
    <w:rsid w:val="007A23CD"/>
    <w:rsid w:val="007A2B8E"/>
    <w:rsid w:val="007A2BFE"/>
    <w:rsid w:val="007A2EE0"/>
    <w:rsid w:val="007A2F3B"/>
    <w:rsid w:val="007A352B"/>
    <w:rsid w:val="007A389E"/>
    <w:rsid w:val="007A3ACB"/>
    <w:rsid w:val="007A43C1"/>
    <w:rsid w:val="007A48DF"/>
    <w:rsid w:val="007A515E"/>
    <w:rsid w:val="007A527B"/>
    <w:rsid w:val="007A57B3"/>
    <w:rsid w:val="007A5A57"/>
    <w:rsid w:val="007A5C2F"/>
    <w:rsid w:val="007A5D0C"/>
    <w:rsid w:val="007A5DE6"/>
    <w:rsid w:val="007A5F19"/>
    <w:rsid w:val="007A61A5"/>
    <w:rsid w:val="007A6788"/>
    <w:rsid w:val="007A6A5B"/>
    <w:rsid w:val="007A6A62"/>
    <w:rsid w:val="007A6AAD"/>
    <w:rsid w:val="007A6FBE"/>
    <w:rsid w:val="007A7068"/>
    <w:rsid w:val="007A7209"/>
    <w:rsid w:val="007A7622"/>
    <w:rsid w:val="007A78C3"/>
    <w:rsid w:val="007A7903"/>
    <w:rsid w:val="007A7929"/>
    <w:rsid w:val="007A7AE1"/>
    <w:rsid w:val="007A7F1B"/>
    <w:rsid w:val="007A7F79"/>
    <w:rsid w:val="007A7FC4"/>
    <w:rsid w:val="007B0211"/>
    <w:rsid w:val="007B06DF"/>
    <w:rsid w:val="007B0D90"/>
    <w:rsid w:val="007B0F3C"/>
    <w:rsid w:val="007B110C"/>
    <w:rsid w:val="007B15C8"/>
    <w:rsid w:val="007B15E3"/>
    <w:rsid w:val="007B162D"/>
    <w:rsid w:val="007B16B1"/>
    <w:rsid w:val="007B1933"/>
    <w:rsid w:val="007B1A0B"/>
    <w:rsid w:val="007B1D46"/>
    <w:rsid w:val="007B1D69"/>
    <w:rsid w:val="007B1E95"/>
    <w:rsid w:val="007B2214"/>
    <w:rsid w:val="007B22B7"/>
    <w:rsid w:val="007B2310"/>
    <w:rsid w:val="007B23BD"/>
    <w:rsid w:val="007B24A9"/>
    <w:rsid w:val="007B2A30"/>
    <w:rsid w:val="007B2A41"/>
    <w:rsid w:val="007B2CC5"/>
    <w:rsid w:val="007B2DA1"/>
    <w:rsid w:val="007B33FD"/>
    <w:rsid w:val="007B358C"/>
    <w:rsid w:val="007B3996"/>
    <w:rsid w:val="007B3B73"/>
    <w:rsid w:val="007B3E12"/>
    <w:rsid w:val="007B3E44"/>
    <w:rsid w:val="007B3E70"/>
    <w:rsid w:val="007B453B"/>
    <w:rsid w:val="007B4D50"/>
    <w:rsid w:val="007B4DC9"/>
    <w:rsid w:val="007B4E24"/>
    <w:rsid w:val="007B51BD"/>
    <w:rsid w:val="007B5A2B"/>
    <w:rsid w:val="007B5A3E"/>
    <w:rsid w:val="007B5BD9"/>
    <w:rsid w:val="007B60AA"/>
    <w:rsid w:val="007B60D3"/>
    <w:rsid w:val="007B616D"/>
    <w:rsid w:val="007B63D7"/>
    <w:rsid w:val="007B6BE0"/>
    <w:rsid w:val="007B7183"/>
    <w:rsid w:val="007B7208"/>
    <w:rsid w:val="007B741D"/>
    <w:rsid w:val="007B7628"/>
    <w:rsid w:val="007B7C50"/>
    <w:rsid w:val="007C0560"/>
    <w:rsid w:val="007C08D3"/>
    <w:rsid w:val="007C0B8D"/>
    <w:rsid w:val="007C13C6"/>
    <w:rsid w:val="007C194E"/>
    <w:rsid w:val="007C2B9F"/>
    <w:rsid w:val="007C37EE"/>
    <w:rsid w:val="007C3C7D"/>
    <w:rsid w:val="007C413D"/>
    <w:rsid w:val="007C432D"/>
    <w:rsid w:val="007C43AF"/>
    <w:rsid w:val="007C43EC"/>
    <w:rsid w:val="007C4AF8"/>
    <w:rsid w:val="007C4EDE"/>
    <w:rsid w:val="007C58BF"/>
    <w:rsid w:val="007C5AF1"/>
    <w:rsid w:val="007C687A"/>
    <w:rsid w:val="007C7AA9"/>
    <w:rsid w:val="007C7C14"/>
    <w:rsid w:val="007C7F41"/>
    <w:rsid w:val="007D0090"/>
    <w:rsid w:val="007D039E"/>
    <w:rsid w:val="007D0BA4"/>
    <w:rsid w:val="007D141B"/>
    <w:rsid w:val="007D16FD"/>
    <w:rsid w:val="007D17AF"/>
    <w:rsid w:val="007D1864"/>
    <w:rsid w:val="007D193E"/>
    <w:rsid w:val="007D1C64"/>
    <w:rsid w:val="007D1C7C"/>
    <w:rsid w:val="007D2116"/>
    <w:rsid w:val="007D2271"/>
    <w:rsid w:val="007D2311"/>
    <w:rsid w:val="007D28EB"/>
    <w:rsid w:val="007D2D7F"/>
    <w:rsid w:val="007D33AD"/>
    <w:rsid w:val="007D33E7"/>
    <w:rsid w:val="007D44BF"/>
    <w:rsid w:val="007D450F"/>
    <w:rsid w:val="007D4AD9"/>
    <w:rsid w:val="007D4C37"/>
    <w:rsid w:val="007D4C4D"/>
    <w:rsid w:val="007D4E58"/>
    <w:rsid w:val="007D5312"/>
    <w:rsid w:val="007D54F1"/>
    <w:rsid w:val="007D572E"/>
    <w:rsid w:val="007D615D"/>
    <w:rsid w:val="007D631E"/>
    <w:rsid w:val="007D650A"/>
    <w:rsid w:val="007D6598"/>
    <w:rsid w:val="007D6688"/>
    <w:rsid w:val="007D6695"/>
    <w:rsid w:val="007D6BEF"/>
    <w:rsid w:val="007D6D12"/>
    <w:rsid w:val="007D7203"/>
    <w:rsid w:val="007D752C"/>
    <w:rsid w:val="007D7C2B"/>
    <w:rsid w:val="007E0605"/>
    <w:rsid w:val="007E07B1"/>
    <w:rsid w:val="007E0829"/>
    <w:rsid w:val="007E0A65"/>
    <w:rsid w:val="007E0FEC"/>
    <w:rsid w:val="007E1150"/>
    <w:rsid w:val="007E125D"/>
    <w:rsid w:val="007E16FB"/>
    <w:rsid w:val="007E1A1C"/>
    <w:rsid w:val="007E1F35"/>
    <w:rsid w:val="007E1FB2"/>
    <w:rsid w:val="007E2366"/>
    <w:rsid w:val="007E2C35"/>
    <w:rsid w:val="007E2D52"/>
    <w:rsid w:val="007E2DBD"/>
    <w:rsid w:val="007E3748"/>
    <w:rsid w:val="007E39C7"/>
    <w:rsid w:val="007E3DB5"/>
    <w:rsid w:val="007E3E04"/>
    <w:rsid w:val="007E410E"/>
    <w:rsid w:val="007E47A6"/>
    <w:rsid w:val="007E4C06"/>
    <w:rsid w:val="007E4F61"/>
    <w:rsid w:val="007E4F6C"/>
    <w:rsid w:val="007E5BFB"/>
    <w:rsid w:val="007E5E18"/>
    <w:rsid w:val="007E5FB2"/>
    <w:rsid w:val="007E614D"/>
    <w:rsid w:val="007E61AE"/>
    <w:rsid w:val="007E69E3"/>
    <w:rsid w:val="007E6AC5"/>
    <w:rsid w:val="007E7273"/>
    <w:rsid w:val="007E7462"/>
    <w:rsid w:val="007E7C5B"/>
    <w:rsid w:val="007F0033"/>
    <w:rsid w:val="007F015A"/>
    <w:rsid w:val="007F038E"/>
    <w:rsid w:val="007F0580"/>
    <w:rsid w:val="007F07DA"/>
    <w:rsid w:val="007F09BB"/>
    <w:rsid w:val="007F0F99"/>
    <w:rsid w:val="007F1F78"/>
    <w:rsid w:val="007F2540"/>
    <w:rsid w:val="007F2F15"/>
    <w:rsid w:val="007F3067"/>
    <w:rsid w:val="007F3368"/>
    <w:rsid w:val="007F3528"/>
    <w:rsid w:val="007F3A8B"/>
    <w:rsid w:val="007F3BC0"/>
    <w:rsid w:val="007F420D"/>
    <w:rsid w:val="007F4249"/>
    <w:rsid w:val="007F43D7"/>
    <w:rsid w:val="007F45DC"/>
    <w:rsid w:val="007F4861"/>
    <w:rsid w:val="007F4906"/>
    <w:rsid w:val="007F492E"/>
    <w:rsid w:val="007F4CEA"/>
    <w:rsid w:val="007F57F8"/>
    <w:rsid w:val="007F594F"/>
    <w:rsid w:val="007F5AED"/>
    <w:rsid w:val="007F60F9"/>
    <w:rsid w:val="007F6204"/>
    <w:rsid w:val="007F6A51"/>
    <w:rsid w:val="007F6D7A"/>
    <w:rsid w:val="007F76FB"/>
    <w:rsid w:val="007F77E4"/>
    <w:rsid w:val="007F79EB"/>
    <w:rsid w:val="007F7A4F"/>
    <w:rsid w:val="007F7ACF"/>
    <w:rsid w:val="008000BC"/>
    <w:rsid w:val="00800BCD"/>
    <w:rsid w:val="00800D49"/>
    <w:rsid w:val="00800F7E"/>
    <w:rsid w:val="008016AF"/>
    <w:rsid w:val="00801910"/>
    <w:rsid w:val="00802557"/>
    <w:rsid w:val="00802567"/>
    <w:rsid w:val="008026F8"/>
    <w:rsid w:val="00802C5D"/>
    <w:rsid w:val="008030E7"/>
    <w:rsid w:val="0080312E"/>
    <w:rsid w:val="008031E6"/>
    <w:rsid w:val="00803329"/>
    <w:rsid w:val="008037EA"/>
    <w:rsid w:val="0080382B"/>
    <w:rsid w:val="00803E88"/>
    <w:rsid w:val="00804255"/>
    <w:rsid w:val="008042AC"/>
    <w:rsid w:val="00804351"/>
    <w:rsid w:val="00804578"/>
    <w:rsid w:val="00804C21"/>
    <w:rsid w:val="00804FF5"/>
    <w:rsid w:val="0080522A"/>
    <w:rsid w:val="008055ED"/>
    <w:rsid w:val="00805E8F"/>
    <w:rsid w:val="00806155"/>
    <w:rsid w:val="00806240"/>
    <w:rsid w:val="00806421"/>
    <w:rsid w:val="008067AF"/>
    <w:rsid w:val="008067ED"/>
    <w:rsid w:val="008068D3"/>
    <w:rsid w:val="008069B8"/>
    <w:rsid w:val="0080733E"/>
    <w:rsid w:val="008078C8"/>
    <w:rsid w:val="00807F9F"/>
    <w:rsid w:val="00810A4D"/>
    <w:rsid w:val="00810BA9"/>
    <w:rsid w:val="00811187"/>
    <w:rsid w:val="008111F8"/>
    <w:rsid w:val="00811522"/>
    <w:rsid w:val="00811764"/>
    <w:rsid w:val="008119C4"/>
    <w:rsid w:val="008120AB"/>
    <w:rsid w:val="00812387"/>
    <w:rsid w:val="0081238D"/>
    <w:rsid w:val="00812486"/>
    <w:rsid w:val="0081248A"/>
    <w:rsid w:val="0081260D"/>
    <w:rsid w:val="00813D56"/>
    <w:rsid w:val="008144F5"/>
    <w:rsid w:val="00815088"/>
    <w:rsid w:val="00815367"/>
    <w:rsid w:val="00815369"/>
    <w:rsid w:val="008154C4"/>
    <w:rsid w:val="008161E3"/>
    <w:rsid w:val="00817050"/>
    <w:rsid w:val="00817256"/>
    <w:rsid w:val="008173B8"/>
    <w:rsid w:val="00817497"/>
    <w:rsid w:val="00817750"/>
    <w:rsid w:val="00817886"/>
    <w:rsid w:val="00817C00"/>
    <w:rsid w:val="00817D68"/>
    <w:rsid w:val="00817DFF"/>
    <w:rsid w:val="00820679"/>
    <w:rsid w:val="00820838"/>
    <w:rsid w:val="008208C8"/>
    <w:rsid w:val="00820B00"/>
    <w:rsid w:val="00820F18"/>
    <w:rsid w:val="008211DA"/>
    <w:rsid w:val="00821488"/>
    <w:rsid w:val="008216D1"/>
    <w:rsid w:val="00821823"/>
    <w:rsid w:val="00821C61"/>
    <w:rsid w:val="00821D0D"/>
    <w:rsid w:val="00821E72"/>
    <w:rsid w:val="0082201A"/>
    <w:rsid w:val="00822FA1"/>
    <w:rsid w:val="008233BF"/>
    <w:rsid w:val="008238D2"/>
    <w:rsid w:val="00823C8D"/>
    <w:rsid w:val="00823FF3"/>
    <w:rsid w:val="0082427C"/>
    <w:rsid w:val="00824727"/>
    <w:rsid w:val="008248D0"/>
    <w:rsid w:val="0082497D"/>
    <w:rsid w:val="00824B48"/>
    <w:rsid w:val="00824D95"/>
    <w:rsid w:val="00824EE0"/>
    <w:rsid w:val="00825CC2"/>
    <w:rsid w:val="00825D78"/>
    <w:rsid w:val="00826059"/>
    <w:rsid w:val="008261CE"/>
    <w:rsid w:val="00826230"/>
    <w:rsid w:val="008264FB"/>
    <w:rsid w:val="008267E0"/>
    <w:rsid w:val="00826F03"/>
    <w:rsid w:val="00826FAF"/>
    <w:rsid w:val="008272D6"/>
    <w:rsid w:val="00827575"/>
    <w:rsid w:val="00827661"/>
    <w:rsid w:val="008276E9"/>
    <w:rsid w:val="00827E6A"/>
    <w:rsid w:val="00827FF8"/>
    <w:rsid w:val="0083011F"/>
    <w:rsid w:val="00830746"/>
    <w:rsid w:val="00830969"/>
    <w:rsid w:val="00830B28"/>
    <w:rsid w:val="00830B30"/>
    <w:rsid w:val="00831329"/>
    <w:rsid w:val="008313CD"/>
    <w:rsid w:val="008314D7"/>
    <w:rsid w:val="00831F9C"/>
    <w:rsid w:val="0083233B"/>
    <w:rsid w:val="00832565"/>
    <w:rsid w:val="00832591"/>
    <w:rsid w:val="00832AA1"/>
    <w:rsid w:val="00832DAC"/>
    <w:rsid w:val="00833014"/>
    <w:rsid w:val="0083307D"/>
    <w:rsid w:val="00833211"/>
    <w:rsid w:val="008336C7"/>
    <w:rsid w:val="00833C5C"/>
    <w:rsid w:val="00834109"/>
    <w:rsid w:val="008347EE"/>
    <w:rsid w:val="00834AB3"/>
    <w:rsid w:val="00834B99"/>
    <w:rsid w:val="00834D0F"/>
    <w:rsid w:val="00834E01"/>
    <w:rsid w:val="00834EB6"/>
    <w:rsid w:val="00834FE7"/>
    <w:rsid w:val="008350B1"/>
    <w:rsid w:val="00835220"/>
    <w:rsid w:val="0083530F"/>
    <w:rsid w:val="00835775"/>
    <w:rsid w:val="0083592F"/>
    <w:rsid w:val="00835A10"/>
    <w:rsid w:val="008361C2"/>
    <w:rsid w:val="00836755"/>
    <w:rsid w:val="0083687E"/>
    <w:rsid w:val="00836976"/>
    <w:rsid w:val="00836AA8"/>
    <w:rsid w:val="00837015"/>
    <w:rsid w:val="00837254"/>
    <w:rsid w:val="00837631"/>
    <w:rsid w:val="00837A11"/>
    <w:rsid w:val="008406E1"/>
    <w:rsid w:val="00840748"/>
    <w:rsid w:val="0084075A"/>
    <w:rsid w:val="00840840"/>
    <w:rsid w:val="00840A60"/>
    <w:rsid w:val="00840E0B"/>
    <w:rsid w:val="00841224"/>
    <w:rsid w:val="0084126D"/>
    <w:rsid w:val="00841349"/>
    <w:rsid w:val="00841553"/>
    <w:rsid w:val="00842726"/>
    <w:rsid w:val="00842946"/>
    <w:rsid w:val="00842D53"/>
    <w:rsid w:val="00843113"/>
    <w:rsid w:val="008436D0"/>
    <w:rsid w:val="0084390C"/>
    <w:rsid w:val="00843D20"/>
    <w:rsid w:val="008440F1"/>
    <w:rsid w:val="008442D2"/>
    <w:rsid w:val="008445B4"/>
    <w:rsid w:val="00844737"/>
    <w:rsid w:val="00844897"/>
    <w:rsid w:val="008448CB"/>
    <w:rsid w:val="00844B20"/>
    <w:rsid w:val="00846C54"/>
    <w:rsid w:val="00846F56"/>
    <w:rsid w:val="00847A41"/>
    <w:rsid w:val="00847D33"/>
    <w:rsid w:val="008501D0"/>
    <w:rsid w:val="008504C0"/>
    <w:rsid w:val="0085081D"/>
    <w:rsid w:val="00850A19"/>
    <w:rsid w:val="00851278"/>
    <w:rsid w:val="00851396"/>
    <w:rsid w:val="00851CDE"/>
    <w:rsid w:val="008522AD"/>
    <w:rsid w:val="008524B5"/>
    <w:rsid w:val="008524BB"/>
    <w:rsid w:val="00853F3B"/>
    <w:rsid w:val="008543DA"/>
    <w:rsid w:val="00855178"/>
    <w:rsid w:val="00855362"/>
    <w:rsid w:val="00855461"/>
    <w:rsid w:val="0085555E"/>
    <w:rsid w:val="00855997"/>
    <w:rsid w:val="00855A69"/>
    <w:rsid w:val="00856009"/>
    <w:rsid w:val="0085609F"/>
    <w:rsid w:val="00856152"/>
    <w:rsid w:val="00856AB4"/>
    <w:rsid w:val="00856EA1"/>
    <w:rsid w:val="00856EB6"/>
    <w:rsid w:val="008573CE"/>
    <w:rsid w:val="0085743C"/>
    <w:rsid w:val="00857685"/>
    <w:rsid w:val="0085782F"/>
    <w:rsid w:val="00857830"/>
    <w:rsid w:val="008579A1"/>
    <w:rsid w:val="00857D3A"/>
    <w:rsid w:val="00857D9B"/>
    <w:rsid w:val="008604A7"/>
    <w:rsid w:val="00861543"/>
    <w:rsid w:val="008617A1"/>
    <w:rsid w:val="00861A4A"/>
    <w:rsid w:val="00861BA0"/>
    <w:rsid w:val="00861ECB"/>
    <w:rsid w:val="00863078"/>
    <w:rsid w:val="008631D5"/>
    <w:rsid w:val="0086343D"/>
    <w:rsid w:val="008634B3"/>
    <w:rsid w:val="00863516"/>
    <w:rsid w:val="0086397C"/>
    <w:rsid w:val="00863C6D"/>
    <w:rsid w:val="00864177"/>
    <w:rsid w:val="00864529"/>
    <w:rsid w:val="00864CD3"/>
    <w:rsid w:val="008651A0"/>
    <w:rsid w:val="008655B2"/>
    <w:rsid w:val="0086560B"/>
    <w:rsid w:val="00865976"/>
    <w:rsid w:val="00865D76"/>
    <w:rsid w:val="00866076"/>
    <w:rsid w:val="00866A4A"/>
    <w:rsid w:val="00866A71"/>
    <w:rsid w:val="00866B2F"/>
    <w:rsid w:val="00866CC1"/>
    <w:rsid w:val="00867166"/>
    <w:rsid w:val="00867605"/>
    <w:rsid w:val="008677FB"/>
    <w:rsid w:val="00867A35"/>
    <w:rsid w:val="00867F68"/>
    <w:rsid w:val="00867F83"/>
    <w:rsid w:val="008701CF"/>
    <w:rsid w:val="008705DE"/>
    <w:rsid w:val="0087064B"/>
    <w:rsid w:val="00870B6C"/>
    <w:rsid w:val="00870C45"/>
    <w:rsid w:val="00870EEA"/>
    <w:rsid w:val="00871116"/>
    <w:rsid w:val="00871316"/>
    <w:rsid w:val="00871343"/>
    <w:rsid w:val="008717EB"/>
    <w:rsid w:val="00871A24"/>
    <w:rsid w:val="008727B1"/>
    <w:rsid w:val="00872BFC"/>
    <w:rsid w:val="008737AC"/>
    <w:rsid w:val="00873AEB"/>
    <w:rsid w:val="00873BEC"/>
    <w:rsid w:val="00873EA9"/>
    <w:rsid w:val="00873F65"/>
    <w:rsid w:val="008746DF"/>
    <w:rsid w:val="0087473A"/>
    <w:rsid w:val="008747F7"/>
    <w:rsid w:val="00874B8B"/>
    <w:rsid w:val="00874C38"/>
    <w:rsid w:val="00874CB0"/>
    <w:rsid w:val="008751FF"/>
    <w:rsid w:val="008757EC"/>
    <w:rsid w:val="00875A9E"/>
    <w:rsid w:val="00875CB4"/>
    <w:rsid w:val="00876039"/>
    <w:rsid w:val="008761C0"/>
    <w:rsid w:val="0087643A"/>
    <w:rsid w:val="008766F7"/>
    <w:rsid w:val="008767E0"/>
    <w:rsid w:val="0087737D"/>
    <w:rsid w:val="00877549"/>
    <w:rsid w:val="00877A48"/>
    <w:rsid w:val="008802EA"/>
    <w:rsid w:val="00880B66"/>
    <w:rsid w:val="00880C2A"/>
    <w:rsid w:val="00880E7C"/>
    <w:rsid w:val="00881013"/>
    <w:rsid w:val="0088103B"/>
    <w:rsid w:val="008811F5"/>
    <w:rsid w:val="0088127E"/>
    <w:rsid w:val="008813B3"/>
    <w:rsid w:val="00881656"/>
    <w:rsid w:val="0088165B"/>
    <w:rsid w:val="00881772"/>
    <w:rsid w:val="008817FF"/>
    <w:rsid w:val="00881A87"/>
    <w:rsid w:val="00881B80"/>
    <w:rsid w:val="00881C6B"/>
    <w:rsid w:val="00881D88"/>
    <w:rsid w:val="00881DE9"/>
    <w:rsid w:val="008829B4"/>
    <w:rsid w:val="00882A7D"/>
    <w:rsid w:val="00882CF9"/>
    <w:rsid w:val="00882E46"/>
    <w:rsid w:val="00882EE1"/>
    <w:rsid w:val="00883204"/>
    <w:rsid w:val="00883448"/>
    <w:rsid w:val="00883797"/>
    <w:rsid w:val="00883B51"/>
    <w:rsid w:val="00884028"/>
    <w:rsid w:val="00884400"/>
    <w:rsid w:val="0088477E"/>
    <w:rsid w:val="00884A35"/>
    <w:rsid w:val="008851D6"/>
    <w:rsid w:val="00885442"/>
    <w:rsid w:val="00885468"/>
    <w:rsid w:val="008855C0"/>
    <w:rsid w:val="00885663"/>
    <w:rsid w:val="008856EB"/>
    <w:rsid w:val="00885A98"/>
    <w:rsid w:val="00885B15"/>
    <w:rsid w:val="00885FBB"/>
    <w:rsid w:val="00886460"/>
    <w:rsid w:val="008867C5"/>
    <w:rsid w:val="0088717B"/>
    <w:rsid w:val="008873F3"/>
    <w:rsid w:val="0088762E"/>
    <w:rsid w:val="00887BE4"/>
    <w:rsid w:val="008907B1"/>
    <w:rsid w:val="00890D1D"/>
    <w:rsid w:val="00890D89"/>
    <w:rsid w:val="00891480"/>
    <w:rsid w:val="0089151D"/>
    <w:rsid w:val="00891CDB"/>
    <w:rsid w:val="00891DE5"/>
    <w:rsid w:val="00891E18"/>
    <w:rsid w:val="00891E4E"/>
    <w:rsid w:val="00892042"/>
    <w:rsid w:val="00892F7C"/>
    <w:rsid w:val="0089300E"/>
    <w:rsid w:val="0089356D"/>
    <w:rsid w:val="008935A1"/>
    <w:rsid w:val="00893923"/>
    <w:rsid w:val="00893C20"/>
    <w:rsid w:val="00895768"/>
    <w:rsid w:val="00895A97"/>
    <w:rsid w:val="00895E5B"/>
    <w:rsid w:val="008963E5"/>
    <w:rsid w:val="0089643F"/>
    <w:rsid w:val="00896B78"/>
    <w:rsid w:val="00896DE1"/>
    <w:rsid w:val="00896ECB"/>
    <w:rsid w:val="0089712B"/>
    <w:rsid w:val="00897170"/>
    <w:rsid w:val="008973D2"/>
    <w:rsid w:val="00897408"/>
    <w:rsid w:val="00897475"/>
    <w:rsid w:val="00897493"/>
    <w:rsid w:val="008975D9"/>
    <w:rsid w:val="00897D0B"/>
    <w:rsid w:val="00897DB6"/>
    <w:rsid w:val="008A1063"/>
    <w:rsid w:val="008A114A"/>
    <w:rsid w:val="008A1656"/>
    <w:rsid w:val="008A1CA4"/>
    <w:rsid w:val="008A20B1"/>
    <w:rsid w:val="008A212B"/>
    <w:rsid w:val="008A250A"/>
    <w:rsid w:val="008A2871"/>
    <w:rsid w:val="008A2918"/>
    <w:rsid w:val="008A2B83"/>
    <w:rsid w:val="008A31D9"/>
    <w:rsid w:val="008A3245"/>
    <w:rsid w:val="008A3266"/>
    <w:rsid w:val="008A36EA"/>
    <w:rsid w:val="008A39C4"/>
    <w:rsid w:val="008A3BC4"/>
    <w:rsid w:val="008A3E03"/>
    <w:rsid w:val="008A3E14"/>
    <w:rsid w:val="008A3FC3"/>
    <w:rsid w:val="008A4637"/>
    <w:rsid w:val="008A46E1"/>
    <w:rsid w:val="008A53EB"/>
    <w:rsid w:val="008A547C"/>
    <w:rsid w:val="008A5492"/>
    <w:rsid w:val="008A54D0"/>
    <w:rsid w:val="008A5B99"/>
    <w:rsid w:val="008A5C93"/>
    <w:rsid w:val="008A5F9E"/>
    <w:rsid w:val="008A6242"/>
    <w:rsid w:val="008A6502"/>
    <w:rsid w:val="008A659B"/>
    <w:rsid w:val="008A6821"/>
    <w:rsid w:val="008A6FEA"/>
    <w:rsid w:val="008A7336"/>
    <w:rsid w:val="008A7BA2"/>
    <w:rsid w:val="008A7D3E"/>
    <w:rsid w:val="008A7FC8"/>
    <w:rsid w:val="008B007A"/>
    <w:rsid w:val="008B0105"/>
    <w:rsid w:val="008B0300"/>
    <w:rsid w:val="008B03D7"/>
    <w:rsid w:val="008B084D"/>
    <w:rsid w:val="008B15FA"/>
    <w:rsid w:val="008B2556"/>
    <w:rsid w:val="008B272C"/>
    <w:rsid w:val="008B2E72"/>
    <w:rsid w:val="008B32AB"/>
    <w:rsid w:val="008B340E"/>
    <w:rsid w:val="008B348C"/>
    <w:rsid w:val="008B3ABD"/>
    <w:rsid w:val="008B3BDD"/>
    <w:rsid w:val="008B3CAB"/>
    <w:rsid w:val="008B3DB6"/>
    <w:rsid w:val="008B4233"/>
    <w:rsid w:val="008B4DEB"/>
    <w:rsid w:val="008B4FFC"/>
    <w:rsid w:val="008B6A04"/>
    <w:rsid w:val="008B7139"/>
    <w:rsid w:val="008C01E0"/>
    <w:rsid w:val="008C03F1"/>
    <w:rsid w:val="008C093F"/>
    <w:rsid w:val="008C0EB1"/>
    <w:rsid w:val="008C0FE6"/>
    <w:rsid w:val="008C1019"/>
    <w:rsid w:val="008C140A"/>
    <w:rsid w:val="008C156B"/>
    <w:rsid w:val="008C161A"/>
    <w:rsid w:val="008C1645"/>
    <w:rsid w:val="008C1C02"/>
    <w:rsid w:val="008C1DCF"/>
    <w:rsid w:val="008C2162"/>
    <w:rsid w:val="008C32F3"/>
    <w:rsid w:val="008C34AF"/>
    <w:rsid w:val="008C3AAC"/>
    <w:rsid w:val="008C3B4F"/>
    <w:rsid w:val="008C3DED"/>
    <w:rsid w:val="008C4019"/>
    <w:rsid w:val="008C43D4"/>
    <w:rsid w:val="008C461A"/>
    <w:rsid w:val="008C4657"/>
    <w:rsid w:val="008C4C6C"/>
    <w:rsid w:val="008C515A"/>
    <w:rsid w:val="008C5A88"/>
    <w:rsid w:val="008C5D97"/>
    <w:rsid w:val="008C5E8C"/>
    <w:rsid w:val="008C651C"/>
    <w:rsid w:val="008C661B"/>
    <w:rsid w:val="008C675F"/>
    <w:rsid w:val="008C6F3A"/>
    <w:rsid w:val="008C7281"/>
    <w:rsid w:val="008C7536"/>
    <w:rsid w:val="008C7545"/>
    <w:rsid w:val="008C7674"/>
    <w:rsid w:val="008C7775"/>
    <w:rsid w:val="008C7ABD"/>
    <w:rsid w:val="008D043A"/>
    <w:rsid w:val="008D0880"/>
    <w:rsid w:val="008D0DB0"/>
    <w:rsid w:val="008D0F05"/>
    <w:rsid w:val="008D1010"/>
    <w:rsid w:val="008D13D7"/>
    <w:rsid w:val="008D187F"/>
    <w:rsid w:val="008D2162"/>
    <w:rsid w:val="008D2845"/>
    <w:rsid w:val="008D2B70"/>
    <w:rsid w:val="008D2BF9"/>
    <w:rsid w:val="008D2C31"/>
    <w:rsid w:val="008D2E06"/>
    <w:rsid w:val="008D3073"/>
    <w:rsid w:val="008D35AB"/>
    <w:rsid w:val="008D5269"/>
    <w:rsid w:val="008D5534"/>
    <w:rsid w:val="008D5B72"/>
    <w:rsid w:val="008D5DC6"/>
    <w:rsid w:val="008D61CF"/>
    <w:rsid w:val="008D62C5"/>
    <w:rsid w:val="008D63D0"/>
    <w:rsid w:val="008D6A56"/>
    <w:rsid w:val="008D6A6E"/>
    <w:rsid w:val="008D6B16"/>
    <w:rsid w:val="008D6BE3"/>
    <w:rsid w:val="008D7BF2"/>
    <w:rsid w:val="008D7CF5"/>
    <w:rsid w:val="008E0393"/>
    <w:rsid w:val="008E0465"/>
    <w:rsid w:val="008E07DF"/>
    <w:rsid w:val="008E0F4D"/>
    <w:rsid w:val="008E126B"/>
    <w:rsid w:val="008E149C"/>
    <w:rsid w:val="008E173B"/>
    <w:rsid w:val="008E1CDF"/>
    <w:rsid w:val="008E1EE9"/>
    <w:rsid w:val="008E21DF"/>
    <w:rsid w:val="008E267D"/>
    <w:rsid w:val="008E2C87"/>
    <w:rsid w:val="008E2E3E"/>
    <w:rsid w:val="008E3B77"/>
    <w:rsid w:val="008E3D66"/>
    <w:rsid w:val="008E3DC1"/>
    <w:rsid w:val="008E3E99"/>
    <w:rsid w:val="008E43EA"/>
    <w:rsid w:val="008E496B"/>
    <w:rsid w:val="008E4A95"/>
    <w:rsid w:val="008E4DBA"/>
    <w:rsid w:val="008E4E08"/>
    <w:rsid w:val="008E50DD"/>
    <w:rsid w:val="008E5614"/>
    <w:rsid w:val="008E5CCF"/>
    <w:rsid w:val="008E5E64"/>
    <w:rsid w:val="008E60F7"/>
    <w:rsid w:val="008E64C4"/>
    <w:rsid w:val="008E670E"/>
    <w:rsid w:val="008E69FE"/>
    <w:rsid w:val="008E6C1E"/>
    <w:rsid w:val="008E7017"/>
    <w:rsid w:val="008E7C92"/>
    <w:rsid w:val="008F0087"/>
    <w:rsid w:val="008F02BE"/>
    <w:rsid w:val="008F032F"/>
    <w:rsid w:val="008F036C"/>
    <w:rsid w:val="008F0763"/>
    <w:rsid w:val="008F1ECB"/>
    <w:rsid w:val="008F2D2C"/>
    <w:rsid w:val="008F30F1"/>
    <w:rsid w:val="008F3364"/>
    <w:rsid w:val="008F3AC3"/>
    <w:rsid w:val="008F46A1"/>
    <w:rsid w:val="008F48D9"/>
    <w:rsid w:val="008F4B6F"/>
    <w:rsid w:val="008F4F13"/>
    <w:rsid w:val="008F4F19"/>
    <w:rsid w:val="008F54DB"/>
    <w:rsid w:val="008F56E3"/>
    <w:rsid w:val="008F570E"/>
    <w:rsid w:val="008F5B70"/>
    <w:rsid w:val="008F5D28"/>
    <w:rsid w:val="008F5FFD"/>
    <w:rsid w:val="008F6EF4"/>
    <w:rsid w:val="008F71A4"/>
    <w:rsid w:val="008F7457"/>
    <w:rsid w:val="008F757E"/>
    <w:rsid w:val="008F76AF"/>
    <w:rsid w:val="008F7F62"/>
    <w:rsid w:val="0090028D"/>
    <w:rsid w:val="009002C1"/>
    <w:rsid w:val="00900447"/>
    <w:rsid w:val="00900652"/>
    <w:rsid w:val="00900AAF"/>
    <w:rsid w:val="00900B6C"/>
    <w:rsid w:val="00900DD9"/>
    <w:rsid w:val="00900F71"/>
    <w:rsid w:val="00900FE4"/>
    <w:rsid w:val="00901499"/>
    <w:rsid w:val="00901F66"/>
    <w:rsid w:val="00902153"/>
    <w:rsid w:val="0090226C"/>
    <w:rsid w:val="009025CF"/>
    <w:rsid w:val="00902602"/>
    <w:rsid w:val="009026FD"/>
    <w:rsid w:val="00902736"/>
    <w:rsid w:val="0090282C"/>
    <w:rsid w:val="00903439"/>
    <w:rsid w:val="009039E0"/>
    <w:rsid w:val="009039F0"/>
    <w:rsid w:val="00903AA5"/>
    <w:rsid w:val="00903CAA"/>
    <w:rsid w:val="00904D56"/>
    <w:rsid w:val="00905188"/>
    <w:rsid w:val="0090547B"/>
    <w:rsid w:val="009057BE"/>
    <w:rsid w:val="00906577"/>
    <w:rsid w:val="009065D4"/>
    <w:rsid w:val="009069A6"/>
    <w:rsid w:val="00906D73"/>
    <w:rsid w:val="00907B73"/>
    <w:rsid w:val="0091023C"/>
    <w:rsid w:val="00910441"/>
    <w:rsid w:val="009106C5"/>
    <w:rsid w:val="00910EE5"/>
    <w:rsid w:val="0091138D"/>
    <w:rsid w:val="00911584"/>
    <w:rsid w:val="009115AE"/>
    <w:rsid w:val="00911693"/>
    <w:rsid w:val="0091183A"/>
    <w:rsid w:val="00911CB2"/>
    <w:rsid w:val="0091213A"/>
    <w:rsid w:val="009122B5"/>
    <w:rsid w:val="00912405"/>
    <w:rsid w:val="009129EA"/>
    <w:rsid w:val="00912E5E"/>
    <w:rsid w:val="00912EC1"/>
    <w:rsid w:val="00912F23"/>
    <w:rsid w:val="0091310A"/>
    <w:rsid w:val="0091356A"/>
    <w:rsid w:val="00913C85"/>
    <w:rsid w:val="00914248"/>
    <w:rsid w:val="0091433D"/>
    <w:rsid w:val="0091444B"/>
    <w:rsid w:val="00914586"/>
    <w:rsid w:val="009151FA"/>
    <w:rsid w:val="00915338"/>
    <w:rsid w:val="00915401"/>
    <w:rsid w:val="009154DF"/>
    <w:rsid w:val="009155A8"/>
    <w:rsid w:val="00915642"/>
    <w:rsid w:val="009156CD"/>
    <w:rsid w:val="00915AF2"/>
    <w:rsid w:val="00915B49"/>
    <w:rsid w:val="009169EB"/>
    <w:rsid w:val="00916C4B"/>
    <w:rsid w:val="00916F4B"/>
    <w:rsid w:val="00917129"/>
    <w:rsid w:val="009175AE"/>
    <w:rsid w:val="00917767"/>
    <w:rsid w:val="0091788D"/>
    <w:rsid w:val="00917903"/>
    <w:rsid w:val="00917A10"/>
    <w:rsid w:val="00917D74"/>
    <w:rsid w:val="00917FC0"/>
    <w:rsid w:val="009201CA"/>
    <w:rsid w:val="00920E81"/>
    <w:rsid w:val="00921372"/>
    <w:rsid w:val="009216CE"/>
    <w:rsid w:val="00922324"/>
    <w:rsid w:val="00922499"/>
    <w:rsid w:val="00922577"/>
    <w:rsid w:val="0092261A"/>
    <w:rsid w:val="0092261E"/>
    <w:rsid w:val="00922F0E"/>
    <w:rsid w:val="00922F84"/>
    <w:rsid w:val="00923415"/>
    <w:rsid w:val="00923C17"/>
    <w:rsid w:val="00923F2C"/>
    <w:rsid w:val="00924518"/>
    <w:rsid w:val="009246BF"/>
    <w:rsid w:val="00924A66"/>
    <w:rsid w:val="00925755"/>
    <w:rsid w:val="00925ACA"/>
    <w:rsid w:val="00925DB9"/>
    <w:rsid w:val="00925E65"/>
    <w:rsid w:val="00925F39"/>
    <w:rsid w:val="0092612A"/>
    <w:rsid w:val="00926258"/>
    <w:rsid w:val="00926BA4"/>
    <w:rsid w:val="0092755E"/>
    <w:rsid w:val="00927E36"/>
    <w:rsid w:val="00930260"/>
    <w:rsid w:val="009303F6"/>
    <w:rsid w:val="0093069C"/>
    <w:rsid w:val="00930DB4"/>
    <w:rsid w:val="00930EA7"/>
    <w:rsid w:val="00931128"/>
    <w:rsid w:val="00931D26"/>
    <w:rsid w:val="00931FA9"/>
    <w:rsid w:val="009327EA"/>
    <w:rsid w:val="009334B5"/>
    <w:rsid w:val="00933B80"/>
    <w:rsid w:val="00933D65"/>
    <w:rsid w:val="00933D9E"/>
    <w:rsid w:val="00934021"/>
    <w:rsid w:val="009349A3"/>
    <w:rsid w:val="00934A0F"/>
    <w:rsid w:val="00934A9A"/>
    <w:rsid w:val="00935096"/>
    <w:rsid w:val="009355D0"/>
    <w:rsid w:val="0093564B"/>
    <w:rsid w:val="00935C18"/>
    <w:rsid w:val="009360A1"/>
    <w:rsid w:val="009362A8"/>
    <w:rsid w:val="009362CF"/>
    <w:rsid w:val="009367F0"/>
    <w:rsid w:val="00936877"/>
    <w:rsid w:val="009369AE"/>
    <w:rsid w:val="00936D32"/>
    <w:rsid w:val="00936DF4"/>
    <w:rsid w:val="00936FA8"/>
    <w:rsid w:val="00937DDC"/>
    <w:rsid w:val="00940C2E"/>
    <w:rsid w:val="00940C68"/>
    <w:rsid w:val="00941260"/>
    <w:rsid w:val="00941605"/>
    <w:rsid w:val="00941BAF"/>
    <w:rsid w:val="00941CDA"/>
    <w:rsid w:val="00941DAE"/>
    <w:rsid w:val="00941F1B"/>
    <w:rsid w:val="009422F5"/>
    <w:rsid w:val="00942461"/>
    <w:rsid w:val="0094270A"/>
    <w:rsid w:val="00942F96"/>
    <w:rsid w:val="0094325D"/>
    <w:rsid w:val="00943308"/>
    <w:rsid w:val="00943FD7"/>
    <w:rsid w:val="00944683"/>
    <w:rsid w:val="0094492F"/>
    <w:rsid w:val="00945046"/>
    <w:rsid w:val="00945377"/>
    <w:rsid w:val="00945770"/>
    <w:rsid w:val="009465A3"/>
    <w:rsid w:val="00947049"/>
    <w:rsid w:val="009472A7"/>
    <w:rsid w:val="009473A9"/>
    <w:rsid w:val="00947482"/>
    <w:rsid w:val="00947A6E"/>
    <w:rsid w:val="0095060F"/>
    <w:rsid w:val="00950638"/>
    <w:rsid w:val="00950A6D"/>
    <w:rsid w:val="00950FBA"/>
    <w:rsid w:val="0095149A"/>
    <w:rsid w:val="009514EA"/>
    <w:rsid w:val="00951706"/>
    <w:rsid w:val="00951772"/>
    <w:rsid w:val="00951B9F"/>
    <w:rsid w:val="00952489"/>
    <w:rsid w:val="009526AB"/>
    <w:rsid w:val="00952AF5"/>
    <w:rsid w:val="00952EEE"/>
    <w:rsid w:val="009531D1"/>
    <w:rsid w:val="00953241"/>
    <w:rsid w:val="00953286"/>
    <w:rsid w:val="009534D9"/>
    <w:rsid w:val="00953732"/>
    <w:rsid w:val="00953834"/>
    <w:rsid w:val="009538C5"/>
    <w:rsid w:val="00953ACB"/>
    <w:rsid w:val="00953BA9"/>
    <w:rsid w:val="00954015"/>
    <w:rsid w:val="00954F66"/>
    <w:rsid w:val="0095535F"/>
    <w:rsid w:val="00955534"/>
    <w:rsid w:val="009558FA"/>
    <w:rsid w:val="00955911"/>
    <w:rsid w:val="00955A58"/>
    <w:rsid w:val="00955BC6"/>
    <w:rsid w:val="00955BCD"/>
    <w:rsid w:val="00955F63"/>
    <w:rsid w:val="00956189"/>
    <w:rsid w:val="0095646D"/>
    <w:rsid w:val="00956506"/>
    <w:rsid w:val="00956E2D"/>
    <w:rsid w:val="00956F79"/>
    <w:rsid w:val="00957101"/>
    <w:rsid w:val="00957D38"/>
    <w:rsid w:val="0096005B"/>
    <w:rsid w:val="009600CE"/>
    <w:rsid w:val="00960250"/>
    <w:rsid w:val="009602B2"/>
    <w:rsid w:val="00960817"/>
    <w:rsid w:val="0096083F"/>
    <w:rsid w:val="00960DAB"/>
    <w:rsid w:val="009615AB"/>
    <w:rsid w:val="009618F4"/>
    <w:rsid w:val="009621F9"/>
    <w:rsid w:val="00962568"/>
    <w:rsid w:val="009628C5"/>
    <w:rsid w:val="00962D05"/>
    <w:rsid w:val="00963200"/>
    <w:rsid w:val="0096354D"/>
    <w:rsid w:val="009636E0"/>
    <w:rsid w:val="009637D5"/>
    <w:rsid w:val="00963B4E"/>
    <w:rsid w:val="00964A88"/>
    <w:rsid w:val="00964D42"/>
    <w:rsid w:val="00964D7A"/>
    <w:rsid w:val="00964F54"/>
    <w:rsid w:val="00965191"/>
    <w:rsid w:val="00965903"/>
    <w:rsid w:val="00965A92"/>
    <w:rsid w:val="00965E33"/>
    <w:rsid w:val="00965E6C"/>
    <w:rsid w:val="00965F7D"/>
    <w:rsid w:val="00966152"/>
    <w:rsid w:val="009668E2"/>
    <w:rsid w:val="00966AD0"/>
    <w:rsid w:val="00966B0A"/>
    <w:rsid w:val="00966CF2"/>
    <w:rsid w:val="00966F46"/>
    <w:rsid w:val="00966F85"/>
    <w:rsid w:val="00967092"/>
    <w:rsid w:val="00967207"/>
    <w:rsid w:val="00967566"/>
    <w:rsid w:val="009677FE"/>
    <w:rsid w:val="00967CB9"/>
    <w:rsid w:val="009708B7"/>
    <w:rsid w:val="0097137A"/>
    <w:rsid w:val="00971829"/>
    <w:rsid w:val="00971956"/>
    <w:rsid w:val="00971B31"/>
    <w:rsid w:val="009720EC"/>
    <w:rsid w:val="0097256A"/>
    <w:rsid w:val="0097277E"/>
    <w:rsid w:val="009727F0"/>
    <w:rsid w:val="00972C10"/>
    <w:rsid w:val="00973153"/>
    <w:rsid w:val="009737EA"/>
    <w:rsid w:val="009739B0"/>
    <w:rsid w:val="00973CE3"/>
    <w:rsid w:val="00974190"/>
    <w:rsid w:val="00974709"/>
    <w:rsid w:val="00974C62"/>
    <w:rsid w:val="009750EA"/>
    <w:rsid w:val="009754F9"/>
    <w:rsid w:val="00975654"/>
    <w:rsid w:val="009757B7"/>
    <w:rsid w:val="00975898"/>
    <w:rsid w:val="0097617A"/>
    <w:rsid w:val="00976B41"/>
    <w:rsid w:val="00977498"/>
    <w:rsid w:val="00977832"/>
    <w:rsid w:val="00977E43"/>
    <w:rsid w:val="00980431"/>
    <w:rsid w:val="0098056F"/>
    <w:rsid w:val="00980AA6"/>
    <w:rsid w:val="009811EA"/>
    <w:rsid w:val="009812D5"/>
    <w:rsid w:val="00981643"/>
    <w:rsid w:val="0098169F"/>
    <w:rsid w:val="00981A05"/>
    <w:rsid w:val="00981F0C"/>
    <w:rsid w:val="0098236D"/>
    <w:rsid w:val="009824C0"/>
    <w:rsid w:val="009824DD"/>
    <w:rsid w:val="00982666"/>
    <w:rsid w:val="009826F8"/>
    <w:rsid w:val="00982AFB"/>
    <w:rsid w:val="00982C9F"/>
    <w:rsid w:val="009833CC"/>
    <w:rsid w:val="00983AC3"/>
    <w:rsid w:val="00983D57"/>
    <w:rsid w:val="0098498B"/>
    <w:rsid w:val="00984AC2"/>
    <w:rsid w:val="00984AE0"/>
    <w:rsid w:val="009858B3"/>
    <w:rsid w:val="00985A1C"/>
    <w:rsid w:val="00985B34"/>
    <w:rsid w:val="00985CB7"/>
    <w:rsid w:val="009864E6"/>
    <w:rsid w:val="00986810"/>
    <w:rsid w:val="00986AD0"/>
    <w:rsid w:val="00986CF4"/>
    <w:rsid w:val="00986EF3"/>
    <w:rsid w:val="00986F7F"/>
    <w:rsid w:val="00986FD8"/>
    <w:rsid w:val="00987064"/>
    <w:rsid w:val="00987B39"/>
    <w:rsid w:val="00987BCD"/>
    <w:rsid w:val="009903D1"/>
    <w:rsid w:val="009908E0"/>
    <w:rsid w:val="00990E98"/>
    <w:rsid w:val="00991091"/>
    <w:rsid w:val="0099144F"/>
    <w:rsid w:val="009916CF"/>
    <w:rsid w:val="0099172C"/>
    <w:rsid w:val="00991845"/>
    <w:rsid w:val="00991A12"/>
    <w:rsid w:val="00991DE0"/>
    <w:rsid w:val="00992381"/>
    <w:rsid w:val="009923B4"/>
    <w:rsid w:val="0099289F"/>
    <w:rsid w:val="009929DD"/>
    <w:rsid w:val="00992E60"/>
    <w:rsid w:val="009933FF"/>
    <w:rsid w:val="009934AB"/>
    <w:rsid w:val="00993673"/>
    <w:rsid w:val="009937FA"/>
    <w:rsid w:val="00993865"/>
    <w:rsid w:val="00993B7B"/>
    <w:rsid w:val="009943DB"/>
    <w:rsid w:val="0099448C"/>
    <w:rsid w:val="0099460A"/>
    <w:rsid w:val="00994980"/>
    <w:rsid w:val="00994ACC"/>
    <w:rsid w:val="00994B16"/>
    <w:rsid w:val="00994C66"/>
    <w:rsid w:val="00994D41"/>
    <w:rsid w:val="00994F96"/>
    <w:rsid w:val="00995000"/>
    <w:rsid w:val="00995603"/>
    <w:rsid w:val="00995AD8"/>
    <w:rsid w:val="00995DC8"/>
    <w:rsid w:val="009960D7"/>
    <w:rsid w:val="00996103"/>
    <w:rsid w:val="00996832"/>
    <w:rsid w:val="0099690E"/>
    <w:rsid w:val="009969F5"/>
    <w:rsid w:val="00996ADC"/>
    <w:rsid w:val="00997620"/>
    <w:rsid w:val="009A00E9"/>
    <w:rsid w:val="009A01C3"/>
    <w:rsid w:val="009A071A"/>
    <w:rsid w:val="009A080F"/>
    <w:rsid w:val="009A0FDE"/>
    <w:rsid w:val="009A1828"/>
    <w:rsid w:val="009A2769"/>
    <w:rsid w:val="009A28E2"/>
    <w:rsid w:val="009A29F1"/>
    <w:rsid w:val="009A3ACC"/>
    <w:rsid w:val="009A3DB0"/>
    <w:rsid w:val="009A4091"/>
    <w:rsid w:val="009A43D4"/>
    <w:rsid w:val="009A4DA1"/>
    <w:rsid w:val="009A4F8A"/>
    <w:rsid w:val="009A51DB"/>
    <w:rsid w:val="009A5257"/>
    <w:rsid w:val="009A5D9E"/>
    <w:rsid w:val="009A6035"/>
    <w:rsid w:val="009A6084"/>
    <w:rsid w:val="009A6523"/>
    <w:rsid w:val="009A682F"/>
    <w:rsid w:val="009A68C0"/>
    <w:rsid w:val="009A6DB9"/>
    <w:rsid w:val="009A6DEB"/>
    <w:rsid w:val="009A7350"/>
    <w:rsid w:val="009A73E6"/>
    <w:rsid w:val="009A7842"/>
    <w:rsid w:val="009A7AD8"/>
    <w:rsid w:val="009A7CE7"/>
    <w:rsid w:val="009A7DCF"/>
    <w:rsid w:val="009A7F10"/>
    <w:rsid w:val="009B095D"/>
    <w:rsid w:val="009B0B86"/>
    <w:rsid w:val="009B0E0A"/>
    <w:rsid w:val="009B0F06"/>
    <w:rsid w:val="009B10BB"/>
    <w:rsid w:val="009B1232"/>
    <w:rsid w:val="009B1520"/>
    <w:rsid w:val="009B1605"/>
    <w:rsid w:val="009B197B"/>
    <w:rsid w:val="009B2025"/>
    <w:rsid w:val="009B224D"/>
    <w:rsid w:val="009B2272"/>
    <w:rsid w:val="009B24D2"/>
    <w:rsid w:val="009B27FB"/>
    <w:rsid w:val="009B296B"/>
    <w:rsid w:val="009B3366"/>
    <w:rsid w:val="009B33DE"/>
    <w:rsid w:val="009B34E9"/>
    <w:rsid w:val="009B3FE9"/>
    <w:rsid w:val="009B40F0"/>
    <w:rsid w:val="009B418C"/>
    <w:rsid w:val="009B44DA"/>
    <w:rsid w:val="009B45CD"/>
    <w:rsid w:val="009B4BD4"/>
    <w:rsid w:val="009B4C5A"/>
    <w:rsid w:val="009B5767"/>
    <w:rsid w:val="009B57A7"/>
    <w:rsid w:val="009B5BE2"/>
    <w:rsid w:val="009B5C49"/>
    <w:rsid w:val="009B6411"/>
    <w:rsid w:val="009B6A52"/>
    <w:rsid w:val="009B6EF9"/>
    <w:rsid w:val="009B6FB2"/>
    <w:rsid w:val="009B7302"/>
    <w:rsid w:val="009B767C"/>
    <w:rsid w:val="009B775E"/>
    <w:rsid w:val="009B7B83"/>
    <w:rsid w:val="009B7F42"/>
    <w:rsid w:val="009C04BB"/>
    <w:rsid w:val="009C09A0"/>
    <w:rsid w:val="009C1A71"/>
    <w:rsid w:val="009C1ABD"/>
    <w:rsid w:val="009C2066"/>
    <w:rsid w:val="009C20E2"/>
    <w:rsid w:val="009C2104"/>
    <w:rsid w:val="009C28B4"/>
    <w:rsid w:val="009C2E75"/>
    <w:rsid w:val="009C2F41"/>
    <w:rsid w:val="009C2FDF"/>
    <w:rsid w:val="009C327D"/>
    <w:rsid w:val="009C33AC"/>
    <w:rsid w:val="009C3920"/>
    <w:rsid w:val="009C3B35"/>
    <w:rsid w:val="009C4092"/>
    <w:rsid w:val="009C41BD"/>
    <w:rsid w:val="009C4570"/>
    <w:rsid w:val="009C4730"/>
    <w:rsid w:val="009C47EB"/>
    <w:rsid w:val="009C4A87"/>
    <w:rsid w:val="009C4CE4"/>
    <w:rsid w:val="009C4EC6"/>
    <w:rsid w:val="009C52B5"/>
    <w:rsid w:val="009C5C71"/>
    <w:rsid w:val="009C5ED5"/>
    <w:rsid w:val="009C5F70"/>
    <w:rsid w:val="009C6288"/>
    <w:rsid w:val="009C6402"/>
    <w:rsid w:val="009C6B1E"/>
    <w:rsid w:val="009C763E"/>
    <w:rsid w:val="009C7815"/>
    <w:rsid w:val="009C78D9"/>
    <w:rsid w:val="009C7C3B"/>
    <w:rsid w:val="009C7DF6"/>
    <w:rsid w:val="009C7E34"/>
    <w:rsid w:val="009D044A"/>
    <w:rsid w:val="009D04E0"/>
    <w:rsid w:val="009D05DC"/>
    <w:rsid w:val="009D101F"/>
    <w:rsid w:val="009D1250"/>
    <w:rsid w:val="009D127B"/>
    <w:rsid w:val="009D1B69"/>
    <w:rsid w:val="009D231F"/>
    <w:rsid w:val="009D24B1"/>
    <w:rsid w:val="009D2576"/>
    <w:rsid w:val="009D2906"/>
    <w:rsid w:val="009D2CFD"/>
    <w:rsid w:val="009D2EEB"/>
    <w:rsid w:val="009D3166"/>
    <w:rsid w:val="009D367D"/>
    <w:rsid w:val="009D36DE"/>
    <w:rsid w:val="009D37F8"/>
    <w:rsid w:val="009D3974"/>
    <w:rsid w:val="009D3C47"/>
    <w:rsid w:val="009D3DF1"/>
    <w:rsid w:val="009D3F69"/>
    <w:rsid w:val="009D4463"/>
    <w:rsid w:val="009D45F4"/>
    <w:rsid w:val="009D47CF"/>
    <w:rsid w:val="009D491F"/>
    <w:rsid w:val="009D4A8A"/>
    <w:rsid w:val="009D4CA5"/>
    <w:rsid w:val="009D4E4B"/>
    <w:rsid w:val="009D4FF3"/>
    <w:rsid w:val="009D55B0"/>
    <w:rsid w:val="009D5631"/>
    <w:rsid w:val="009D598F"/>
    <w:rsid w:val="009D5A79"/>
    <w:rsid w:val="009D5EF7"/>
    <w:rsid w:val="009D6011"/>
    <w:rsid w:val="009D60A8"/>
    <w:rsid w:val="009D635C"/>
    <w:rsid w:val="009D6406"/>
    <w:rsid w:val="009D7199"/>
    <w:rsid w:val="009E026A"/>
    <w:rsid w:val="009E0388"/>
    <w:rsid w:val="009E059A"/>
    <w:rsid w:val="009E0709"/>
    <w:rsid w:val="009E075E"/>
    <w:rsid w:val="009E0902"/>
    <w:rsid w:val="009E0BDE"/>
    <w:rsid w:val="009E0CB2"/>
    <w:rsid w:val="009E14D7"/>
    <w:rsid w:val="009E183F"/>
    <w:rsid w:val="009E1B68"/>
    <w:rsid w:val="009E2171"/>
    <w:rsid w:val="009E2548"/>
    <w:rsid w:val="009E2744"/>
    <w:rsid w:val="009E2AA0"/>
    <w:rsid w:val="009E2F23"/>
    <w:rsid w:val="009E3151"/>
    <w:rsid w:val="009E332F"/>
    <w:rsid w:val="009E35F9"/>
    <w:rsid w:val="009E3736"/>
    <w:rsid w:val="009E384B"/>
    <w:rsid w:val="009E3CE7"/>
    <w:rsid w:val="009E3F8B"/>
    <w:rsid w:val="009E4139"/>
    <w:rsid w:val="009E4D02"/>
    <w:rsid w:val="009E4E3E"/>
    <w:rsid w:val="009E5727"/>
    <w:rsid w:val="009E594E"/>
    <w:rsid w:val="009E5C5C"/>
    <w:rsid w:val="009E6090"/>
    <w:rsid w:val="009E60C0"/>
    <w:rsid w:val="009E6A54"/>
    <w:rsid w:val="009E6A64"/>
    <w:rsid w:val="009E6FEA"/>
    <w:rsid w:val="009E72B3"/>
    <w:rsid w:val="009E7434"/>
    <w:rsid w:val="009E792D"/>
    <w:rsid w:val="009E7B73"/>
    <w:rsid w:val="009E7B91"/>
    <w:rsid w:val="009E7CC4"/>
    <w:rsid w:val="009F00E7"/>
    <w:rsid w:val="009F011B"/>
    <w:rsid w:val="009F0158"/>
    <w:rsid w:val="009F0462"/>
    <w:rsid w:val="009F04D6"/>
    <w:rsid w:val="009F0657"/>
    <w:rsid w:val="009F09FC"/>
    <w:rsid w:val="009F0BCA"/>
    <w:rsid w:val="009F1125"/>
    <w:rsid w:val="009F1480"/>
    <w:rsid w:val="009F1661"/>
    <w:rsid w:val="009F17FB"/>
    <w:rsid w:val="009F1E06"/>
    <w:rsid w:val="009F1E68"/>
    <w:rsid w:val="009F209F"/>
    <w:rsid w:val="009F20B2"/>
    <w:rsid w:val="009F252A"/>
    <w:rsid w:val="009F25CB"/>
    <w:rsid w:val="009F2624"/>
    <w:rsid w:val="009F2762"/>
    <w:rsid w:val="009F2BF2"/>
    <w:rsid w:val="009F3169"/>
    <w:rsid w:val="009F36F3"/>
    <w:rsid w:val="009F3C13"/>
    <w:rsid w:val="009F4958"/>
    <w:rsid w:val="009F5199"/>
    <w:rsid w:val="009F5518"/>
    <w:rsid w:val="009F56A0"/>
    <w:rsid w:val="009F5AB4"/>
    <w:rsid w:val="009F5AD5"/>
    <w:rsid w:val="009F629F"/>
    <w:rsid w:val="009F63BE"/>
    <w:rsid w:val="009F6499"/>
    <w:rsid w:val="009F65E3"/>
    <w:rsid w:val="009F6634"/>
    <w:rsid w:val="009F6641"/>
    <w:rsid w:val="009F6766"/>
    <w:rsid w:val="009F68A3"/>
    <w:rsid w:val="009F72E9"/>
    <w:rsid w:val="009F77B0"/>
    <w:rsid w:val="009F7BA2"/>
    <w:rsid w:val="009F7C5C"/>
    <w:rsid w:val="00A00027"/>
    <w:rsid w:val="00A0016E"/>
    <w:rsid w:val="00A003AA"/>
    <w:rsid w:val="00A004C5"/>
    <w:rsid w:val="00A005C7"/>
    <w:rsid w:val="00A007D6"/>
    <w:rsid w:val="00A00B64"/>
    <w:rsid w:val="00A0111C"/>
    <w:rsid w:val="00A01C12"/>
    <w:rsid w:val="00A020DA"/>
    <w:rsid w:val="00A0274E"/>
    <w:rsid w:val="00A02801"/>
    <w:rsid w:val="00A02AC4"/>
    <w:rsid w:val="00A02EC0"/>
    <w:rsid w:val="00A0357A"/>
    <w:rsid w:val="00A035C3"/>
    <w:rsid w:val="00A038D9"/>
    <w:rsid w:val="00A03AD8"/>
    <w:rsid w:val="00A03B95"/>
    <w:rsid w:val="00A03DEF"/>
    <w:rsid w:val="00A0464F"/>
    <w:rsid w:val="00A04950"/>
    <w:rsid w:val="00A04962"/>
    <w:rsid w:val="00A04A26"/>
    <w:rsid w:val="00A05014"/>
    <w:rsid w:val="00A05028"/>
    <w:rsid w:val="00A05244"/>
    <w:rsid w:val="00A054C1"/>
    <w:rsid w:val="00A05735"/>
    <w:rsid w:val="00A05798"/>
    <w:rsid w:val="00A0597B"/>
    <w:rsid w:val="00A059AE"/>
    <w:rsid w:val="00A059BA"/>
    <w:rsid w:val="00A05BA0"/>
    <w:rsid w:val="00A05C28"/>
    <w:rsid w:val="00A05C74"/>
    <w:rsid w:val="00A06053"/>
    <w:rsid w:val="00A06147"/>
    <w:rsid w:val="00A0630D"/>
    <w:rsid w:val="00A06632"/>
    <w:rsid w:val="00A070E8"/>
    <w:rsid w:val="00A0753D"/>
    <w:rsid w:val="00A077AE"/>
    <w:rsid w:val="00A07E65"/>
    <w:rsid w:val="00A10436"/>
    <w:rsid w:val="00A10BE0"/>
    <w:rsid w:val="00A10D03"/>
    <w:rsid w:val="00A10D04"/>
    <w:rsid w:val="00A10FF4"/>
    <w:rsid w:val="00A11008"/>
    <w:rsid w:val="00A11244"/>
    <w:rsid w:val="00A11568"/>
    <w:rsid w:val="00A116F7"/>
    <w:rsid w:val="00A11F7E"/>
    <w:rsid w:val="00A1212C"/>
    <w:rsid w:val="00A12272"/>
    <w:rsid w:val="00A12494"/>
    <w:rsid w:val="00A1265C"/>
    <w:rsid w:val="00A12691"/>
    <w:rsid w:val="00A12888"/>
    <w:rsid w:val="00A1289E"/>
    <w:rsid w:val="00A133FE"/>
    <w:rsid w:val="00A13712"/>
    <w:rsid w:val="00A13D01"/>
    <w:rsid w:val="00A140B1"/>
    <w:rsid w:val="00A14143"/>
    <w:rsid w:val="00A142EC"/>
    <w:rsid w:val="00A146E9"/>
    <w:rsid w:val="00A14708"/>
    <w:rsid w:val="00A1473F"/>
    <w:rsid w:val="00A1479D"/>
    <w:rsid w:val="00A149B0"/>
    <w:rsid w:val="00A14DBB"/>
    <w:rsid w:val="00A14F1E"/>
    <w:rsid w:val="00A15F18"/>
    <w:rsid w:val="00A169C6"/>
    <w:rsid w:val="00A17199"/>
    <w:rsid w:val="00A17CDF"/>
    <w:rsid w:val="00A17EAC"/>
    <w:rsid w:val="00A20642"/>
    <w:rsid w:val="00A20649"/>
    <w:rsid w:val="00A2083D"/>
    <w:rsid w:val="00A209D2"/>
    <w:rsid w:val="00A20E2D"/>
    <w:rsid w:val="00A2106B"/>
    <w:rsid w:val="00A2157B"/>
    <w:rsid w:val="00A2177D"/>
    <w:rsid w:val="00A21928"/>
    <w:rsid w:val="00A219AD"/>
    <w:rsid w:val="00A21BA3"/>
    <w:rsid w:val="00A21BB5"/>
    <w:rsid w:val="00A22757"/>
    <w:rsid w:val="00A22AF9"/>
    <w:rsid w:val="00A22B41"/>
    <w:rsid w:val="00A22D44"/>
    <w:rsid w:val="00A23297"/>
    <w:rsid w:val="00A23442"/>
    <w:rsid w:val="00A2365B"/>
    <w:rsid w:val="00A23F08"/>
    <w:rsid w:val="00A23F32"/>
    <w:rsid w:val="00A240E2"/>
    <w:rsid w:val="00A24280"/>
    <w:rsid w:val="00A2433D"/>
    <w:rsid w:val="00A24630"/>
    <w:rsid w:val="00A246A4"/>
    <w:rsid w:val="00A24769"/>
    <w:rsid w:val="00A24952"/>
    <w:rsid w:val="00A25215"/>
    <w:rsid w:val="00A25366"/>
    <w:rsid w:val="00A254AF"/>
    <w:rsid w:val="00A256D9"/>
    <w:rsid w:val="00A25791"/>
    <w:rsid w:val="00A25B37"/>
    <w:rsid w:val="00A25B8C"/>
    <w:rsid w:val="00A26257"/>
    <w:rsid w:val="00A26365"/>
    <w:rsid w:val="00A26810"/>
    <w:rsid w:val="00A268E0"/>
    <w:rsid w:val="00A26ABF"/>
    <w:rsid w:val="00A26C4E"/>
    <w:rsid w:val="00A277C7"/>
    <w:rsid w:val="00A2780A"/>
    <w:rsid w:val="00A27BD9"/>
    <w:rsid w:val="00A27C82"/>
    <w:rsid w:val="00A27C91"/>
    <w:rsid w:val="00A30C0B"/>
    <w:rsid w:val="00A313C4"/>
    <w:rsid w:val="00A31921"/>
    <w:rsid w:val="00A32150"/>
    <w:rsid w:val="00A323B6"/>
    <w:rsid w:val="00A32B01"/>
    <w:rsid w:val="00A32B14"/>
    <w:rsid w:val="00A32BA1"/>
    <w:rsid w:val="00A33667"/>
    <w:rsid w:val="00A3375B"/>
    <w:rsid w:val="00A33ED8"/>
    <w:rsid w:val="00A34098"/>
    <w:rsid w:val="00A342D6"/>
    <w:rsid w:val="00A3445E"/>
    <w:rsid w:val="00A34962"/>
    <w:rsid w:val="00A34A7A"/>
    <w:rsid w:val="00A34E29"/>
    <w:rsid w:val="00A358AF"/>
    <w:rsid w:val="00A35A31"/>
    <w:rsid w:val="00A35A8E"/>
    <w:rsid w:val="00A35B5E"/>
    <w:rsid w:val="00A35D67"/>
    <w:rsid w:val="00A35DDE"/>
    <w:rsid w:val="00A35E69"/>
    <w:rsid w:val="00A35FEE"/>
    <w:rsid w:val="00A360D9"/>
    <w:rsid w:val="00A3618C"/>
    <w:rsid w:val="00A361C5"/>
    <w:rsid w:val="00A363C5"/>
    <w:rsid w:val="00A366EB"/>
    <w:rsid w:val="00A37167"/>
    <w:rsid w:val="00A372BE"/>
    <w:rsid w:val="00A37897"/>
    <w:rsid w:val="00A37A7C"/>
    <w:rsid w:val="00A37A8C"/>
    <w:rsid w:val="00A37C4C"/>
    <w:rsid w:val="00A405F6"/>
    <w:rsid w:val="00A40748"/>
    <w:rsid w:val="00A41239"/>
    <w:rsid w:val="00A413CA"/>
    <w:rsid w:val="00A414FB"/>
    <w:rsid w:val="00A417C5"/>
    <w:rsid w:val="00A418CD"/>
    <w:rsid w:val="00A4197B"/>
    <w:rsid w:val="00A419BF"/>
    <w:rsid w:val="00A41A2E"/>
    <w:rsid w:val="00A42038"/>
    <w:rsid w:val="00A4207A"/>
    <w:rsid w:val="00A4292B"/>
    <w:rsid w:val="00A429A0"/>
    <w:rsid w:val="00A434CB"/>
    <w:rsid w:val="00A4378F"/>
    <w:rsid w:val="00A437F8"/>
    <w:rsid w:val="00A43A2F"/>
    <w:rsid w:val="00A43F8A"/>
    <w:rsid w:val="00A447BA"/>
    <w:rsid w:val="00A448D3"/>
    <w:rsid w:val="00A44C71"/>
    <w:rsid w:val="00A45BBE"/>
    <w:rsid w:val="00A45D10"/>
    <w:rsid w:val="00A45DED"/>
    <w:rsid w:val="00A460E6"/>
    <w:rsid w:val="00A464EA"/>
    <w:rsid w:val="00A46667"/>
    <w:rsid w:val="00A4683C"/>
    <w:rsid w:val="00A468CE"/>
    <w:rsid w:val="00A46A83"/>
    <w:rsid w:val="00A47549"/>
    <w:rsid w:val="00A47637"/>
    <w:rsid w:val="00A47C2E"/>
    <w:rsid w:val="00A47CFC"/>
    <w:rsid w:val="00A47D5B"/>
    <w:rsid w:val="00A5010B"/>
    <w:rsid w:val="00A50415"/>
    <w:rsid w:val="00A51047"/>
    <w:rsid w:val="00A51349"/>
    <w:rsid w:val="00A516EE"/>
    <w:rsid w:val="00A5179E"/>
    <w:rsid w:val="00A51BE5"/>
    <w:rsid w:val="00A51C16"/>
    <w:rsid w:val="00A51C27"/>
    <w:rsid w:val="00A51C53"/>
    <w:rsid w:val="00A51DD7"/>
    <w:rsid w:val="00A52413"/>
    <w:rsid w:val="00A525BC"/>
    <w:rsid w:val="00A527D7"/>
    <w:rsid w:val="00A52A0C"/>
    <w:rsid w:val="00A52A4F"/>
    <w:rsid w:val="00A53296"/>
    <w:rsid w:val="00A5347A"/>
    <w:rsid w:val="00A5352C"/>
    <w:rsid w:val="00A5357C"/>
    <w:rsid w:val="00A536AC"/>
    <w:rsid w:val="00A53A3C"/>
    <w:rsid w:val="00A546EB"/>
    <w:rsid w:val="00A5496A"/>
    <w:rsid w:val="00A54D27"/>
    <w:rsid w:val="00A54E63"/>
    <w:rsid w:val="00A54EE3"/>
    <w:rsid w:val="00A54EEB"/>
    <w:rsid w:val="00A55286"/>
    <w:rsid w:val="00A554F7"/>
    <w:rsid w:val="00A5610E"/>
    <w:rsid w:val="00A567AA"/>
    <w:rsid w:val="00A569D3"/>
    <w:rsid w:val="00A571CB"/>
    <w:rsid w:val="00A57297"/>
    <w:rsid w:val="00A57890"/>
    <w:rsid w:val="00A57B31"/>
    <w:rsid w:val="00A57C7C"/>
    <w:rsid w:val="00A57F80"/>
    <w:rsid w:val="00A6025B"/>
    <w:rsid w:val="00A608C9"/>
    <w:rsid w:val="00A60CBB"/>
    <w:rsid w:val="00A61294"/>
    <w:rsid w:val="00A61834"/>
    <w:rsid w:val="00A61DF2"/>
    <w:rsid w:val="00A61E2C"/>
    <w:rsid w:val="00A61E41"/>
    <w:rsid w:val="00A61E5D"/>
    <w:rsid w:val="00A624B4"/>
    <w:rsid w:val="00A629D2"/>
    <w:rsid w:val="00A62C78"/>
    <w:rsid w:val="00A62DD9"/>
    <w:rsid w:val="00A632F3"/>
    <w:rsid w:val="00A63933"/>
    <w:rsid w:val="00A63C43"/>
    <w:rsid w:val="00A63DA4"/>
    <w:rsid w:val="00A640F8"/>
    <w:rsid w:val="00A645D4"/>
    <w:rsid w:val="00A6466B"/>
    <w:rsid w:val="00A65001"/>
    <w:rsid w:val="00A65271"/>
    <w:rsid w:val="00A65A35"/>
    <w:rsid w:val="00A65A42"/>
    <w:rsid w:val="00A65A5C"/>
    <w:rsid w:val="00A65E7D"/>
    <w:rsid w:val="00A66126"/>
    <w:rsid w:val="00A6625A"/>
    <w:rsid w:val="00A6675C"/>
    <w:rsid w:val="00A669D4"/>
    <w:rsid w:val="00A66B2A"/>
    <w:rsid w:val="00A66FDB"/>
    <w:rsid w:val="00A670AE"/>
    <w:rsid w:val="00A676A4"/>
    <w:rsid w:val="00A6773B"/>
    <w:rsid w:val="00A67874"/>
    <w:rsid w:val="00A67B6B"/>
    <w:rsid w:val="00A67B74"/>
    <w:rsid w:val="00A67E18"/>
    <w:rsid w:val="00A700D5"/>
    <w:rsid w:val="00A7081A"/>
    <w:rsid w:val="00A70B00"/>
    <w:rsid w:val="00A70BB0"/>
    <w:rsid w:val="00A719C2"/>
    <w:rsid w:val="00A719D7"/>
    <w:rsid w:val="00A71AD6"/>
    <w:rsid w:val="00A71D10"/>
    <w:rsid w:val="00A72285"/>
    <w:rsid w:val="00A72305"/>
    <w:rsid w:val="00A723F1"/>
    <w:rsid w:val="00A726AF"/>
    <w:rsid w:val="00A72D0F"/>
    <w:rsid w:val="00A7310A"/>
    <w:rsid w:val="00A73FFF"/>
    <w:rsid w:val="00A7492C"/>
    <w:rsid w:val="00A74BC0"/>
    <w:rsid w:val="00A750A0"/>
    <w:rsid w:val="00A750CB"/>
    <w:rsid w:val="00A753A7"/>
    <w:rsid w:val="00A75440"/>
    <w:rsid w:val="00A75B43"/>
    <w:rsid w:val="00A75D95"/>
    <w:rsid w:val="00A765E7"/>
    <w:rsid w:val="00A77128"/>
    <w:rsid w:val="00A77613"/>
    <w:rsid w:val="00A776FC"/>
    <w:rsid w:val="00A777D8"/>
    <w:rsid w:val="00A777E5"/>
    <w:rsid w:val="00A77AE9"/>
    <w:rsid w:val="00A77B0D"/>
    <w:rsid w:val="00A77B2B"/>
    <w:rsid w:val="00A77CCD"/>
    <w:rsid w:val="00A77FD7"/>
    <w:rsid w:val="00A801FA"/>
    <w:rsid w:val="00A80981"/>
    <w:rsid w:val="00A809D3"/>
    <w:rsid w:val="00A80A0A"/>
    <w:rsid w:val="00A80F66"/>
    <w:rsid w:val="00A80F76"/>
    <w:rsid w:val="00A8105B"/>
    <w:rsid w:val="00A81212"/>
    <w:rsid w:val="00A81453"/>
    <w:rsid w:val="00A81615"/>
    <w:rsid w:val="00A8235F"/>
    <w:rsid w:val="00A823F3"/>
    <w:rsid w:val="00A825A1"/>
    <w:rsid w:val="00A829C7"/>
    <w:rsid w:val="00A82B39"/>
    <w:rsid w:val="00A82D25"/>
    <w:rsid w:val="00A83315"/>
    <w:rsid w:val="00A8376B"/>
    <w:rsid w:val="00A83DB0"/>
    <w:rsid w:val="00A83E33"/>
    <w:rsid w:val="00A842AD"/>
    <w:rsid w:val="00A8472C"/>
    <w:rsid w:val="00A84790"/>
    <w:rsid w:val="00A84876"/>
    <w:rsid w:val="00A848FE"/>
    <w:rsid w:val="00A850DE"/>
    <w:rsid w:val="00A852EC"/>
    <w:rsid w:val="00A85998"/>
    <w:rsid w:val="00A860F3"/>
    <w:rsid w:val="00A86346"/>
    <w:rsid w:val="00A8685E"/>
    <w:rsid w:val="00A8687E"/>
    <w:rsid w:val="00A86BE1"/>
    <w:rsid w:val="00A86CF4"/>
    <w:rsid w:val="00A872F5"/>
    <w:rsid w:val="00A87533"/>
    <w:rsid w:val="00A875CE"/>
    <w:rsid w:val="00A87960"/>
    <w:rsid w:val="00A901EE"/>
    <w:rsid w:val="00A90722"/>
    <w:rsid w:val="00A90A5E"/>
    <w:rsid w:val="00A910A2"/>
    <w:rsid w:val="00A9124E"/>
    <w:rsid w:val="00A917C6"/>
    <w:rsid w:val="00A9234B"/>
    <w:rsid w:val="00A9260A"/>
    <w:rsid w:val="00A92A05"/>
    <w:rsid w:val="00A930CF"/>
    <w:rsid w:val="00A931AB"/>
    <w:rsid w:val="00A931B2"/>
    <w:rsid w:val="00A939DA"/>
    <w:rsid w:val="00A94655"/>
    <w:rsid w:val="00A948B3"/>
    <w:rsid w:val="00A948FC"/>
    <w:rsid w:val="00A94ABE"/>
    <w:rsid w:val="00A95293"/>
    <w:rsid w:val="00A954B5"/>
    <w:rsid w:val="00A95809"/>
    <w:rsid w:val="00A959A0"/>
    <w:rsid w:val="00A95A41"/>
    <w:rsid w:val="00A95CD8"/>
    <w:rsid w:val="00A9692F"/>
    <w:rsid w:val="00A97271"/>
    <w:rsid w:val="00A97BFE"/>
    <w:rsid w:val="00A97D20"/>
    <w:rsid w:val="00A97EF6"/>
    <w:rsid w:val="00A97FB6"/>
    <w:rsid w:val="00AA01FE"/>
    <w:rsid w:val="00AA0A81"/>
    <w:rsid w:val="00AA0BAF"/>
    <w:rsid w:val="00AA0C11"/>
    <w:rsid w:val="00AA1526"/>
    <w:rsid w:val="00AA1532"/>
    <w:rsid w:val="00AA155D"/>
    <w:rsid w:val="00AA1EB2"/>
    <w:rsid w:val="00AA2246"/>
    <w:rsid w:val="00AA22BB"/>
    <w:rsid w:val="00AA29B5"/>
    <w:rsid w:val="00AA2B65"/>
    <w:rsid w:val="00AA2CA0"/>
    <w:rsid w:val="00AA2E33"/>
    <w:rsid w:val="00AA301F"/>
    <w:rsid w:val="00AA3575"/>
    <w:rsid w:val="00AA3D71"/>
    <w:rsid w:val="00AA3DD9"/>
    <w:rsid w:val="00AA3F70"/>
    <w:rsid w:val="00AA40A8"/>
    <w:rsid w:val="00AA4103"/>
    <w:rsid w:val="00AA4138"/>
    <w:rsid w:val="00AA4416"/>
    <w:rsid w:val="00AA4747"/>
    <w:rsid w:val="00AA4AD5"/>
    <w:rsid w:val="00AA4C3E"/>
    <w:rsid w:val="00AA4D4A"/>
    <w:rsid w:val="00AA504C"/>
    <w:rsid w:val="00AA550D"/>
    <w:rsid w:val="00AA57F3"/>
    <w:rsid w:val="00AA5E5A"/>
    <w:rsid w:val="00AA616C"/>
    <w:rsid w:val="00AA6223"/>
    <w:rsid w:val="00AA65DD"/>
    <w:rsid w:val="00AA68E1"/>
    <w:rsid w:val="00AA69EE"/>
    <w:rsid w:val="00AA6A75"/>
    <w:rsid w:val="00AA6B09"/>
    <w:rsid w:val="00AA6FFD"/>
    <w:rsid w:val="00AA7158"/>
    <w:rsid w:val="00AA7A69"/>
    <w:rsid w:val="00AA7BF6"/>
    <w:rsid w:val="00AA7C27"/>
    <w:rsid w:val="00AB024A"/>
    <w:rsid w:val="00AB03DE"/>
    <w:rsid w:val="00AB03ED"/>
    <w:rsid w:val="00AB0608"/>
    <w:rsid w:val="00AB098D"/>
    <w:rsid w:val="00AB0B35"/>
    <w:rsid w:val="00AB0B5A"/>
    <w:rsid w:val="00AB0D88"/>
    <w:rsid w:val="00AB0E3C"/>
    <w:rsid w:val="00AB0F8A"/>
    <w:rsid w:val="00AB1069"/>
    <w:rsid w:val="00AB113B"/>
    <w:rsid w:val="00AB151E"/>
    <w:rsid w:val="00AB160A"/>
    <w:rsid w:val="00AB16CB"/>
    <w:rsid w:val="00AB1EC5"/>
    <w:rsid w:val="00AB2136"/>
    <w:rsid w:val="00AB2380"/>
    <w:rsid w:val="00AB23DF"/>
    <w:rsid w:val="00AB27A9"/>
    <w:rsid w:val="00AB2D92"/>
    <w:rsid w:val="00AB3531"/>
    <w:rsid w:val="00AB364A"/>
    <w:rsid w:val="00AB3B4C"/>
    <w:rsid w:val="00AB3CC7"/>
    <w:rsid w:val="00AB3D2F"/>
    <w:rsid w:val="00AB42C7"/>
    <w:rsid w:val="00AB45D4"/>
    <w:rsid w:val="00AB4727"/>
    <w:rsid w:val="00AB4FCB"/>
    <w:rsid w:val="00AB5D7B"/>
    <w:rsid w:val="00AB5DB6"/>
    <w:rsid w:val="00AB64E0"/>
    <w:rsid w:val="00AB6741"/>
    <w:rsid w:val="00AB767F"/>
    <w:rsid w:val="00AB7BC2"/>
    <w:rsid w:val="00AB7C4A"/>
    <w:rsid w:val="00AB7DA9"/>
    <w:rsid w:val="00AC048F"/>
    <w:rsid w:val="00AC0F62"/>
    <w:rsid w:val="00AC0F7B"/>
    <w:rsid w:val="00AC133A"/>
    <w:rsid w:val="00AC140C"/>
    <w:rsid w:val="00AC14B2"/>
    <w:rsid w:val="00AC1705"/>
    <w:rsid w:val="00AC1E5B"/>
    <w:rsid w:val="00AC246E"/>
    <w:rsid w:val="00AC2677"/>
    <w:rsid w:val="00AC298E"/>
    <w:rsid w:val="00AC2BEB"/>
    <w:rsid w:val="00AC2CE2"/>
    <w:rsid w:val="00AC2EC5"/>
    <w:rsid w:val="00AC3095"/>
    <w:rsid w:val="00AC344D"/>
    <w:rsid w:val="00AC37BC"/>
    <w:rsid w:val="00AC3AAC"/>
    <w:rsid w:val="00AC3BF6"/>
    <w:rsid w:val="00AC3D7C"/>
    <w:rsid w:val="00AC3E45"/>
    <w:rsid w:val="00AC42A6"/>
    <w:rsid w:val="00AC4411"/>
    <w:rsid w:val="00AC441C"/>
    <w:rsid w:val="00AC457C"/>
    <w:rsid w:val="00AC4708"/>
    <w:rsid w:val="00AC49CD"/>
    <w:rsid w:val="00AC4C0A"/>
    <w:rsid w:val="00AC4DF8"/>
    <w:rsid w:val="00AC5175"/>
    <w:rsid w:val="00AC51F6"/>
    <w:rsid w:val="00AC5A5A"/>
    <w:rsid w:val="00AC5AE2"/>
    <w:rsid w:val="00AC5CD3"/>
    <w:rsid w:val="00AC6CDA"/>
    <w:rsid w:val="00AC6FB4"/>
    <w:rsid w:val="00AC7416"/>
    <w:rsid w:val="00AC741F"/>
    <w:rsid w:val="00AC77F7"/>
    <w:rsid w:val="00AC781C"/>
    <w:rsid w:val="00AC7FFC"/>
    <w:rsid w:val="00AD0308"/>
    <w:rsid w:val="00AD032D"/>
    <w:rsid w:val="00AD071D"/>
    <w:rsid w:val="00AD093F"/>
    <w:rsid w:val="00AD0E2C"/>
    <w:rsid w:val="00AD0FEE"/>
    <w:rsid w:val="00AD10CF"/>
    <w:rsid w:val="00AD1678"/>
    <w:rsid w:val="00AD16F7"/>
    <w:rsid w:val="00AD17F6"/>
    <w:rsid w:val="00AD1A32"/>
    <w:rsid w:val="00AD1E39"/>
    <w:rsid w:val="00AD24AF"/>
    <w:rsid w:val="00AD2D9B"/>
    <w:rsid w:val="00AD3193"/>
    <w:rsid w:val="00AD400C"/>
    <w:rsid w:val="00AD42D7"/>
    <w:rsid w:val="00AD47D3"/>
    <w:rsid w:val="00AD497B"/>
    <w:rsid w:val="00AD5245"/>
    <w:rsid w:val="00AD548D"/>
    <w:rsid w:val="00AD559C"/>
    <w:rsid w:val="00AD5DCD"/>
    <w:rsid w:val="00AD5EED"/>
    <w:rsid w:val="00AD5FB1"/>
    <w:rsid w:val="00AD6235"/>
    <w:rsid w:val="00AD6941"/>
    <w:rsid w:val="00AD6C37"/>
    <w:rsid w:val="00AD6D3B"/>
    <w:rsid w:val="00AD6E84"/>
    <w:rsid w:val="00AD730D"/>
    <w:rsid w:val="00AD7798"/>
    <w:rsid w:val="00AD7814"/>
    <w:rsid w:val="00AD78F2"/>
    <w:rsid w:val="00AD7B34"/>
    <w:rsid w:val="00AE01E3"/>
    <w:rsid w:val="00AE0516"/>
    <w:rsid w:val="00AE084B"/>
    <w:rsid w:val="00AE0C3C"/>
    <w:rsid w:val="00AE0C83"/>
    <w:rsid w:val="00AE1118"/>
    <w:rsid w:val="00AE1632"/>
    <w:rsid w:val="00AE1721"/>
    <w:rsid w:val="00AE1877"/>
    <w:rsid w:val="00AE1B03"/>
    <w:rsid w:val="00AE1BAC"/>
    <w:rsid w:val="00AE1F96"/>
    <w:rsid w:val="00AE1FA8"/>
    <w:rsid w:val="00AE2E3F"/>
    <w:rsid w:val="00AE2EAB"/>
    <w:rsid w:val="00AE2F41"/>
    <w:rsid w:val="00AE35A0"/>
    <w:rsid w:val="00AE3738"/>
    <w:rsid w:val="00AE37F2"/>
    <w:rsid w:val="00AE3A17"/>
    <w:rsid w:val="00AE3AB6"/>
    <w:rsid w:val="00AE4127"/>
    <w:rsid w:val="00AE42D5"/>
    <w:rsid w:val="00AE43D6"/>
    <w:rsid w:val="00AE4765"/>
    <w:rsid w:val="00AE47E7"/>
    <w:rsid w:val="00AE47F8"/>
    <w:rsid w:val="00AE49EB"/>
    <w:rsid w:val="00AE4C21"/>
    <w:rsid w:val="00AE4E00"/>
    <w:rsid w:val="00AE515C"/>
    <w:rsid w:val="00AE5468"/>
    <w:rsid w:val="00AE54CD"/>
    <w:rsid w:val="00AE57A7"/>
    <w:rsid w:val="00AE57DC"/>
    <w:rsid w:val="00AE580D"/>
    <w:rsid w:val="00AE59F9"/>
    <w:rsid w:val="00AE5AB4"/>
    <w:rsid w:val="00AE64C5"/>
    <w:rsid w:val="00AE66F2"/>
    <w:rsid w:val="00AE6AEC"/>
    <w:rsid w:val="00AE7D88"/>
    <w:rsid w:val="00AF0172"/>
    <w:rsid w:val="00AF0404"/>
    <w:rsid w:val="00AF0FFE"/>
    <w:rsid w:val="00AF1190"/>
    <w:rsid w:val="00AF15C1"/>
    <w:rsid w:val="00AF16D3"/>
    <w:rsid w:val="00AF1809"/>
    <w:rsid w:val="00AF19DA"/>
    <w:rsid w:val="00AF1A37"/>
    <w:rsid w:val="00AF1AE0"/>
    <w:rsid w:val="00AF1D80"/>
    <w:rsid w:val="00AF1E62"/>
    <w:rsid w:val="00AF20CF"/>
    <w:rsid w:val="00AF2953"/>
    <w:rsid w:val="00AF299A"/>
    <w:rsid w:val="00AF2CB0"/>
    <w:rsid w:val="00AF2D3E"/>
    <w:rsid w:val="00AF2D6F"/>
    <w:rsid w:val="00AF2E9E"/>
    <w:rsid w:val="00AF3261"/>
    <w:rsid w:val="00AF339D"/>
    <w:rsid w:val="00AF3DAC"/>
    <w:rsid w:val="00AF48FC"/>
    <w:rsid w:val="00AF4B65"/>
    <w:rsid w:val="00AF4FC3"/>
    <w:rsid w:val="00AF5194"/>
    <w:rsid w:val="00AF5393"/>
    <w:rsid w:val="00AF59C3"/>
    <w:rsid w:val="00AF5A0E"/>
    <w:rsid w:val="00AF5C6D"/>
    <w:rsid w:val="00AF62AC"/>
    <w:rsid w:val="00AF639E"/>
    <w:rsid w:val="00AF6442"/>
    <w:rsid w:val="00AF6519"/>
    <w:rsid w:val="00AF65F2"/>
    <w:rsid w:val="00AF68F8"/>
    <w:rsid w:val="00AF6BD8"/>
    <w:rsid w:val="00AF75B8"/>
    <w:rsid w:val="00AF7D9B"/>
    <w:rsid w:val="00B00611"/>
    <w:rsid w:val="00B006AD"/>
    <w:rsid w:val="00B00BF9"/>
    <w:rsid w:val="00B00F77"/>
    <w:rsid w:val="00B011AE"/>
    <w:rsid w:val="00B0139B"/>
    <w:rsid w:val="00B01D3E"/>
    <w:rsid w:val="00B01F9C"/>
    <w:rsid w:val="00B02289"/>
    <w:rsid w:val="00B02529"/>
    <w:rsid w:val="00B02555"/>
    <w:rsid w:val="00B025F4"/>
    <w:rsid w:val="00B026EA"/>
    <w:rsid w:val="00B029F8"/>
    <w:rsid w:val="00B02C87"/>
    <w:rsid w:val="00B02E11"/>
    <w:rsid w:val="00B02F4F"/>
    <w:rsid w:val="00B03212"/>
    <w:rsid w:val="00B0323B"/>
    <w:rsid w:val="00B03DE8"/>
    <w:rsid w:val="00B03E3E"/>
    <w:rsid w:val="00B03E57"/>
    <w:rsid w:val="00B03EC9"/>
    <w:rsid w:val="00B040ED"/>
    <w:rsid w:val="00B0434D"/>
    <w:rsid w:val="00B0472F"/>
    <w:rsid w:val="00B04C59"/>
    <w:rsid w:val="00B05210"/>
    <w:rsid w:val="00B058CF"/>
    <w:rsid w:val="00B06142"/>
    <w:rsid w:val="00B065E1"/>
    <w:rsid w:val="00B06EF2"/>
    <w:rsid w:val="00B06FDA"/>
    <w:rsid w:val="00B07981"/>
    <w:rsid w:val="00B07C96"/>
    <w:rsid w:val="00B1084C"/>
    <w:rsid w:val="00B10909"/>
    <w:rsid w:val="00B10B79"/>
    <w:rsid w:val="00B10BE5"/>
    <w:rsid w:val="00B10EB2"/>
    <w:rsid w:val="00B10F08"/>
    <w:rsid w:val="00B10FD9"/>
    <w:rsid w:val="00B114B3"/>
    <w:rsid w:val="00B119B5"/>
    <w:rsid w:val="00B11CA0"/>
    <w:rsid w:val="00B11CEC"/>
    <w:rsid w:val="00B1201D"/>
    <w:rsid w:val="00B122BA"/>
    <w:rsid w:val="00B12585"/>
    <w:rsid w:val="00B126C9"/>
    <w:rsid w:val="00B1289A"/>
    <w:rsid w:val="00B128AB"/>
    <w:rsid w:val="00B12B51"/>
    <w:rsid w:val="00B12B71"/>
    <w:rsid w:val="00B12D32"/>
    <w:rsid w:val="00B131C1"/>
    <w:rsid w:val="00B135E0"/>
    <w:rsid w:val="00B136EB"/>
    <w:rsid w:val="00B139C0"/>
    <w:rsid w:val="00B13A6C"/>
    <w:rsid w:val="00B13C03"/>
    <w:rsid w:val="00B14026"/>
    <w:rsid w:val="00B1414F"/>
    <w:rsid w:val="00B147E8"/>
    <w:rsid w:val="00B14A3E"/>
    <w:rsid w:val="00B158A4"/>
    <w:rsid w:val="00B15951"/>
    <w:rsid w:val="00B15D8D"/>
    <w:rsid w:val="00B15E58"/>
    <w:rsid w:val="00B15EBE"/>
    <w:rsid w:val="00B161CE"/>
    <w:rsid w:val="00B16538"/>
    <w:rsid w:val="00B165BD"/>
    <w:rsid w:val="00B1666B"/>
    <w:rsid w:val="00B1674C"/>
    <w:rsid w:val="00B16B2C"/>
    <w:rsid w:val="00B16E03"/>
    <w:rsid w:val="00B16F62"/>
    <w:rsid w:val="00B17049"/>
    <w:rsid w:val="00B1719B"/>
    <w:rsid w:val="00B17275"/>
    <w:rsid w:val="00B17898"/>
    <w:rsid w:val="00B17CB8"/>
    <w:rsid w:val="00B20126"/>
    <w:rsid w:val="00B201AC"/>
    <w:rsid w:val="00B2023C"/>
    <w:rsid w:val="00B204F9"/>
    <w:rsid w:val="00B20980"/>
    <w:rsid w:val="00B21578"/>
    <w:rsid w:val="00B216B6"/>
    <w:rsid w:val="00B21D4B"/>
    <w:rsid w:val="00B21F53"/>
    <w:rsid w:val="00B21FD4"/>
    <w:rsid w:val="00B229F2"/>
    <w:rsid w:val="00B22A58"/>
    <w:rsid w:val="00B22DC5"/>
    <w:rsid w:val="00B231E9"/>
    <w:rsid w:val="00B2325E"/>
    <w:rsid w:val="00B23312"/>
    <w:rsid w:val="00B234A0"/>
    <w:rsid w:val="00B23836"/>
    <w:rsid w:val="00B23D36"/>
    <w:rsid w:val="00B23DFD"/>
    <w:rsid w:val="00B23E1D"/>
    <w:rsid w:val="00B24196"/>
    <w:rsid w:val="00B249AB"/>
    <w:rsid w:val="00B24B1A"/>
    <w:rsid w:val="00B24BBD"/>
    <w:rsid w:val="00B24D37"/>
    <w:rsid w:val="00B24F3F"/>
    <w:rsid w:val="00B2507F"/>
    <w:rsid w:val="00B25872"/>
    <w:rsid w:val="00B25EDF"/>
    <w:rsid w:val="00B25F4B"/>
    <w:rsid w:val="00B26235"/>
    <w:rsid w:val="00B262C7"/>
    <w:rsid w:val="00B26530"/>
    <w:rsid w:val="00B26571"/>
    <w:rsid w:val="00B268AE"/>
    <w:rsid w:val="00B26A39"/>
    <w:rsid w:val="00B26E4C"/>
    <w:rsid w:val="00B2707B"/>
    <w:rsid w:val="00B276DE"/>
    <w:rsid w:val="00B27793"/>
    <w:rsid w:val="00B27CF6"/>
    <w:rsid w:val="00B27F68"/>
    <w:rsid w:val="00B27FF9"/>
    <w:rsid w:val="00B303B0"/>
    <w:rsid w:val="00B30A32"/>
    <w:rsid w:val="00B30AD3"/>
    <w:rsid w:val="00B30E1A"/>
    <w:rsid w:val="00B30ED8"/>
    <w:rsid w:val="00B30F7E"/>
    <w:rsid w:val="00B30FCF"/>
    <w:rsid w:val="00B31333"/>
    <w:rsid w:val="00B31AFA"/>
    <w:rsid w:val="00B31EC9"/>
    <w:rsid w:val="00B325BB"/>
    <w:rsid w:val="00B32639"/>
    <w:rsid w:val="00B32859"/>
    <w:rsid w:val="00B328E1"/>
    <w:rsid w:val="00B3296A"/>
    <w:rsid w:val="00B32C31"/>
    <w:rsid w:val="00B32E3B"/>
    <w:rsid w:val="00B339A0"/>
    <w:rsid w:val="00B33DF1"/>
    <w:rsid w:val="00B33F58"/>
    <w:rsid w:val="00B3467E"/>
    <w:rsid w:val="00B348E3"/>
    <w:rsid w:val="00B349C8"/>
    <w:rsid w:val="00B34B84"/>
    <w:rsid w:val="00B34B85"/>
    <w:rsid w:val="00B34BCB"/>
    <w:rsid w:val="00B352FE"/>
    <w:rsid w:val="00B35339"/>
    <w:rsid w:val="00B357CB"/>
    <w:rsid w:val="00B358EC"/>
    <w:rsid w:val="00B35982"/>
    <w:rsid w:val="00B35A39"/>
    <w:rsid w:val="00B35A81"/>
    <w:rsid w:val="00B35DCA"/>
    <w:rsid w:val="00B35DD1"/>
    <w:rsid w:val="00B364E3"/>
    <w:rsid w:val="00B3662D"/>
    <w:rsid w:val="00B3674D"/>
    <w:rsid w:val="00B36805"/>
    <w:rsid w:val="00B36B30"/>
    <w:rsid w:val="00B37840"/>
    <w:rsid w:val="00B37A48"/>
    <w:rsid w:val="00B37AE2"/>
    <w:rsid w:val="00B404FB"/>
    <w:rsid w:val="00B408F3"/>
    <w:rsid w:val="00B40B0E"/>
    <w:rsid w:val="00B40E3E"/>
    <w:rsid w:val="00B40F13"/>
    <w:rsid w:val="00B415F4"/>
    <w:rsid w:val="00B419F6"/>
    <w:rsid w:val="00B41D2F"/>
    <w:rsid w:val="00B42061"/>
    <w:rsid w:val="00B42A6C"/>
    <w:rsid w:val="00B42A87"/>
    <w:rsid w:val="00B42C59"/>
    <w:rsid w:val="00B42C6D"/>
    <w:rsid w:val="00B42DD5"/>
    <w:rsid w:val="00B42E67"/>
    <w:rsid w:val="00B43192"/>
    <w:rsid w:val="00B4337C"/>
    <w:rsid w:val="00B43425"/>
    <w:rsid w:val="00B436E8"/>
    <w:rsid w:val="00B4413C"/>
    <w:rsid w:val="00B44150"/>
    <w:rsid w:val="00B442E9"/>
    <w:rsid w:val="00B4467A"/>
    <w:rsid w:val="00B447FD"/>
    <w:rsid w:val="00B44A64"/>
    <w:rsid w:val="00B45614"/>
    <w:rsid w:val="00B45BC6"/>
    <w:rsid w:val="00B461D0"/>
    <w:rsid w:val="00B46369"/>
    <w:rsid w:val="00B46571"/>
    <w:rsid w:val="00B46DB2"/>
    <w:rsid w:val="00B4729A"/>
    <w:rsid w:val="00B473B8"/>
    <w:rsid w:val="00B47A25"/>
    <w:rsid w:val="00B47A26"/>
    <w:rsid w:val="00B47A7B"/>
    <w:rsid w:val="00B47B9D"/>
    <w:rsid w:val="00B47DEA"/>
    <w:rsid w:val="00B50016"/>
    <w:rsid w:val="00B50017"/>
    <w:rsid w:val="00B508E8"/>
    <w:rsid w:val="00B50955"/>
    <w:rsid w:val="00B50B48"/>
    <w:rsid w:val="00B50D0D"/>
    <w:rsid w:val="00B50ED0"/>
    <w:rsid w:val="00B510C1"/>
    <w:rsid w:val="00B51336"/>
    <w:rsid w:val="00B51675"/>
    <w:rsid w:val="00B519F1"/>
    <w:rsid w:val="00B52070"/>
    <w:rsid w:val="00B52DEB"/>
    <w:rsid w:val="00B53596"/>
    <w:rsid w:val="00B535B8"/>
    <w:rsid w:val="00B535EF"/>
    <w:rsid w:val="00B53905"/>
    <w:rsid w:val="00B53F46"/>
    <w:rsid w:val="00B541E1"/>
    <w:rsid w:val="00B54EA7"/>
    <w:rsid w:val="00B54FD2"/>
    <w:rsid w:val="00B55992"/>
    <w:rsid w:val="00B55B3A"/>
    <w:rsid w:val="00B55CA5"/>
    <w:rsid w:val="00B5639A"/>
    <w:rsid w:val="00B56768"/>
    <w:rsid w:val="00B569ED"/>
    <w:rsid w:val="00B575F4"/>
    <w:rsid w:val="00B57655"/>
    <w:rsid w:val="00B601BB"/>
    <w:rsid w:val="00B6037D"/>
    <w:rsid w:val="00B60820"/>
    <w:rsid w:val="00B6125A"/>
    <w:rsid w:val="00B61336"/>
    <w:rsid w:val="00B616BE"/>
    <w:rsid w:val="00B61772"/>
    <w:rsid w:val="00B61897"/>
    <w:rsid w:val="00B61CB6"/>
    <w:rsid w:val="00B61F94"/>
    <w:rsid w:val="00B62598"/>
    <w:rsid w:val="00B626CE"/>
    <w:rsid w:val="00B62827"/>
    <w:rsid w:val="00B635CE"/>
    <w:rsid w:val="00B639EA"/>
    <w:rsid w:val="00B640A6"/>
    <w:rsid w:val="00B651D2"/>
    <w:rsid w:val="00B65A8B"/>
    <w:rsid w:val="00B65CEC"/>
    <w:rsid w:val="00B65E4C"/>
    <w:rsid w:val="00B668D5"/>
    <w:rsid w:val="00B66C89"/>
    <w:rsid w:val="00B66DAD"/>
    <w:rsid w:val="00B6711C"/>
    <w:rsid w:val="00B676B9"/>
    <w:rsid w:val="00B67904"/>
    <w:rsid w:val="00B67949"/>
    <w:rsid w:val="00B67972"/>
    <w:rsid w:val="00B67D24"/>
    <w:rsid w:val="00B703FD"/>
    <w:rsid w:val="00B717D2"/>
    <w:rsid w:val="00B717EB"/>
    <w:rsid w:val="00B71C37"/>
    <w:rsid w:val="00B72061"/>
    <w:rsid w:val="00B721C1"/>
    <w:rsid w:val="00B7225D"/>
    <w:rsid w:val="00B728F5"/>
    <w:rsid w:val="00B7298E"/>
    <w:rsid w:val="00B72CCE"/>
    <w:rsid w:val="00B72E73"/>
    <w:rsid w:val="00B72E9B"/>
    <w:rsid w:val="00B73230"/>
    <w:rsid w:val="00B7346C"/>
    <w:rsid w:val="00B7356C"/>
    <w:rsid w:val="00B74698"/>
    <w:rsid w:val="00B75031"/>
    <w:rsid w:val="00B7507F"/>
    <w:rsid w:val="00B75199"/>
    <w:rsid w:val="00B75362"/>
    <w:rsid w:val="00B75455"/>
    <w:rsid w:val="00B755A5"/>
    <w:rsid w:val="00B756E9"/>
    <w:rsid w:val="00B75BEE"/>
    <w:rsid w:val="00B75DB7"/>
    <w:rsid w:val="00B75EFE"/>
    <w:rsid w:val="00B76271"/>
    <w:rsid w:val="00B76554"/>
    <w:rsid w:val="00B765C5"/>
    <w:rsid w:val="00B766AB"/>
    <w:rsid w:val="00B76889"/>
    <w:rsid w:val="00B76CC5"/>
    <w:rsid w:val="00B76FE8"/>
    <w:rsid w:val="00B77083"/>
    <w:rsid w:val="00B770F3"/>
    <w:rsid w:val="00B77265"/>
    <w:rsid w:val="00B772AA"/>
    <w:rsid w:val="00B773B5"/>
    <w:rsid w:val="00B7795C"/>
    <w:rsid w:val="00B77D7B"/>
    <w:rsid w:val="00B8001F"/>
    <w:rsid w:val="00B80429"/>
    <w:rsid w:val="00B80C42"/>
    <w:rsid w:val="00B80EFB"/>
    <w:rsid w:val="00B8121B"/>
    <w:rsid w:val="00B814C8"/>
    <w:rsid w:val="00B817FC"/>
    <w:rsid w:val="00B819E5"/>
    <w:rsid w:val="00B82140"/>
    <w:rsid w:val="00B828AD"/>
    <w:rsid w:val="00B828FC"/>
    <w:rsid w:val="00B8314B"/>
    <w:rsid w:val="00B838E7"/>
    <w:rsid w:val="00B839EE"/>
    <w:rsid w:val="00B83CB3"/>
    <w:rsid w:val="00B83FA5"/>
    <w:rsid w:val="00B8478B"/>
    <w:rsid w:val="00B84B78"/>
    <w:rsid w:val="00B85287"/>
    <w:rsid w:val="00B85557"/>
    <w:rsid w:val="00B85599"/>
    <w:rsid w:val="00B85ADB"/>
    <w:rsid w:val="00B85B6A"/>
    <w:rsid w:val="00B861ED"/>
    <w:rsid w:val="00B86C47"/>
    <w:rsid w:val="00B86CE1"/>
    <w:rsid w:val="00B87537"/>
    <w:rsid w:val="00B87B76"/>
    <w:rsid w:val="00B87C3C"/>
    <w:rsid w:val="00B87C66"/>
    <w:rsid w:val="00B87D73"/>
    <w:rsid w:val="00B90E88"/>
    <w:rsid w:val="00B90FAF"/>
    <w:rsid w:val="00B912E6"/>
    <w:rsid w:val="00B9357F"/>
    <w:rsid w:val="00B93889"/>
    <w:rsid w:val="00B938B4"/>
    <w:rsid w:val="00B93B9B"/>
    <w:rsid w:val="00B93D61"/>
    <w:rsid w:val="00B943C2"/>
    <w:rsid w:val="00B9479B"/>
    <w:rsid w:val="00B94A64"/>
    <w:rsid w:val="00B94A7F"/>
    <w:rsid w:val="00B94BE5"/>
    <w:rsid w:val="00B94C05"/>
    <w:rsid w:val="00B950AB"/>
    <w:rsid w:val="00B95186"/>
    <w:rsid w:val="00B95594"/>
    <w:rsid w:val="00B95650"/>
    <w:rsid w:val="00B95657"/>
    <w:rsid w:val="00B956F2"/>
    <w:rsid w:val="00B958AC"/>
    <w:rsid w:val="00B95FC3"/>
    <w:rsid w:val="00B96229"/>
    <w:rsid w:val="00B964E7"/>
    <w:rsid w:val="00B96592"/>
    <w:rsid w:val="00B96979"/>
    <w:rsid w:val="00B96A34"/>
    <w:rsid w:val="00B9708F"/>
    <w:rsid w:val="00B9713D"/>
    <w:rsid w:val="00B972A7"/>
    <w:rsid w:val="00B97480"/>
    <w:rsid w:val="00B97982"/>
    <w:rsid w:val="00B97A74"/>
    <w:rsid w:val="00B97F03"/>
    <w:rsid w:val="00BA086A"/>
    <w:rsid w:val="00BA09B3"/>
    <w:rsid w:val="00BA0BC0"/>
    <w:rsid w:val="00BA0C10"/>
    <w:rsid w:val="00BA0C9A"/>
    <w:rsid w:val="00BA0DA2"/>
    <w:rsid w:val="00BA0FA5"/>
    <w:rsid w:val="00BA13CC"/>
    <w:rsid w:val="00BA1459"/>
    <w:rsid w:val="00BA150F"/>
    <w:rsid w:val="00BA1568"/>
    <w:rsid w:val="00BA166A"/>
    <w:rsid w:val="00BA1C63"/>
    <w:rsid w:val="00BA219A"/>
    <w:rsid w:val="00BA2715"/>
    <w:rsid w:val="00BA2837"/>
    <w:rsid w:val="00BA347A"/>
    <w:rsid w:val="00BA3687"/>
    <w:rsid w:val="00BA3C20"/>
    <w:rsid w:val="00BA3CFB"/>
    <w:rsid w:val="00BA3FA4"/>
    <w:rsid w:val="00BA41A0"/>
    <w:rsid w:val="00BA4242"/>
    <w:rsid w:val="00BA44ED"/>
    <w:rsid w:val="00BA4BF7"/>
    <w:rsid w:val="00BA4D6F"/>
    <w:rsid w:val="00BA4D74"/>
    <w:rsid w:val="00BA5113"/>
    <w:rsid w:val="00BA5368"/>
    <w:rsid w:val="00BA55BA"/>
    <w:rsid w:val="00BA55F1"/>
    <w:rsid w:val="00BA5D2C"/>
    <w:rsid w:val="00BA5E10"/>
    <w:rsid w:val="00BA62E0"/>
    <w:rsid w:val="00BA697B"/>
    <w:rsid w:val="00BA6A69"/>
    <w:rsid w:val="00BA6DDA"/>
    <w:rsid w:val="00BA6E77"/>
    <w:rsid w:val="00BA7357"/>
    <w:rsid w:val="00BA79F4"/>
    <w:rsid w:val="00BA7A24"/>
    <w:rsid w:val="00BA7D66"/>
    <w:rsid w:val="00BA7F1F"/>
    <w:rsid w:val="00BB0160"/>
    <w:rsid w:val="00BB025B"/>
    <w:rsid w:val="00BB0304"/>
    <w:rsid w:val="00BB0381"/>
    <w:rsid w:val="00BB06CD"/>
    <w:rsid w:val="00BB0FB7"/>
    <w:rsid w:val="00BB1453"/>
    <w:rsid w:val="00BB1A48"/>
    <w:rsid w:val="00BB1B08"/>
    <w:rsid w:val="00BB20CC"/>
    <w:rsid w:val="00BB244C"/>
    <w:rsid w:val="00BB2BBA"/>
    <w:rsid w:val="00BB3136"/>
    <w:rsid w:val="00BB3618"/>
    <w:rsid w:val="00BB3C13"/>
    <w:rsid w:val="00BB3D5E"/>
    <w:rsid w:val="00BB40A7"/>
    <w:rsid w:val="00BB40EA"/>
    <w:rsid w:val="00BB47C2"/>
    <w:rsid w:val="00BB49C8"/>
    <w:rsid w:val="00BB4B24"/>
    <w:rsid w:val="00BB5194"/>
    <w:rsid w:val="00BB521C"/>
    <w:rsid w:val="00BB54F6"/>
    <w:rsid w:val="00BB5511"/>
    <w:rsid w:val="00BB5666"/>
    <w:rsid w:val="00BB56A0"/>
    <w:rsid w:val="00BB576D"/>
    <w:rsid w:val="00BB628E"/>
    <w:rsid w:val="00BB6838"/>
    <w:rsid w:val="00BB6917"/>
    <w:rsid w:val="00BB71DA"/>
    <w:rsid w:val="00BB720B"/>
    <w:rsid w:val="00BB7355"/>
    <w:rsid w:val="00BB7605"/>
    <w:rsid w:val="00BB7B7E"/>
    <w:rsid w:val="00BB7D09"/>
    <w:rsid w:val="00BC01EE"/>
    <w:rsid w:val="00BC0AD2"/>
    <w:rsid w:val="00BC0BA5"/>
    <w:rsid w:val="00BC11AF"/>
    <w:rsid w:val="00BC1DF7"/>
    <w:rsid w:val="00BC20FB"/>
    <w:rsid w:val="00BC26F6"/>
    <w:rsid w:val="00BC271F"/>
    <w:rsid w:val="00BC2C25"/>
    <w:rsid w:val="00BC2CBE"/>
    <w:rsid w:val="00BC2DAB"/>
    <w:rsid w:val="00BC3094"/>
    <w:rsid w:val="00BC39A4"/>
    <w:rsid w:val="00BC3BBD"/>
    <w:rsid w:val="00BC3F43"/>
    <w:rsid w:val="00BC4100"/>
    <w:rsid w:val="00BC4125"/>
    <w:rsid w:val="00BC41B3"/>
    <w:rsid w:val="00BC4D59"/>
    <w:rsid w:val="00BC4DD0"/>
    <w:rsid w:val="00BC5000"/>
    <w:rsid w:val="00BC51F2"/>
    <w:rsid w:val="00BC5749"/>
    <w:rsid w:val="00BC578C"/>
    <w:rsid w:val="00BC59A8"/>
    <w:rsid w:val="00BC5EEE"/>
    <w:rsid w:val="00BC620B"/>
    <w:rsid w:val="00BC6490"/>
    <w:rsid w:val="00BC6543"/>
    <w:rsid w:val="00BC65D6"/>
    <w:rsid w:val="00BC6726"/>
    <w:rsid w:val="00BC6A64"/>
    <w:rsid w:val="00BC6C17"/>
    <w:rsid w:val="00BC6C85"/>
    <w:rsid w:val="00BC70FC"/>
    <w:rsid w:val="00BC734C"/>
    <w:rsid w:val="00BC74F5"/>
    <w:rsid w:val="00BC7823"/>
    <w:rsid w:val="00BC783E"/>
    <w:rsid w:val="00BC7EE8"/>
    <w:rsid w:val="00BC7EFB"/>
    <w:rsid w:val="00BD0201"/>
    <w:rsid w:val="00BD04A6"/>
    <w:rsid w:val="00BD0557"/>
    <w:rsid w:val="00BD0661"/>
    <w:rsid w:val="00BD06CB"/>
    <w:rsid w:val="00BD07E4"/>
    <w:rsid w:val="00BD07F6"/>
    <w:rsid w:val="00BD08BB"/>
    <w:rsid w:val="00BD0BAD"/>
    <w:rsid w:val="00BD0E5F"/>
    <w:rsid w:val="00BD10D2"/>
    <w:rsid w:val="00BD125A"/>
    <w:rsid w:val="00BD13BF"/>
    <w:rsid w:val="00BD158A"/>
    <w:rsid w:val="00BD1592"/>
    <w:rsid w:val="00BD1B6D"/>
    <w:rsid w:val="00BD1F0F"/>
    <w:rsid w:val="00BD2334"/>
    <w:rsid w:val="00BD25C4"/>
    <w:rsid w:val="00BD2A71"/>
    <w:rsid w:val="00BD336B"/>
    <w:rsid w:val="00BD38B2"/>
    <w:rsid w:val="00BD3D4D"/>
    <w:rsid w:val="00BD3DD1"/>
    <w:rsid w:val="00BD3E1D"/>
    <w:rsid w:val="00BD4829"/>
    <w:rsid w:val="00BD4879"/>
    <w:rsid w:val="00BD48FC"/>
    <w:rsid w:val="00BD49F2"/>
    <w:rsid w:val="00BD4CBC"/>
    <w:rsid w:val="00BD511E"/>
    <w:rsid w:val="00BD5964"/>
    <w:rsid w:val="00BD672C"/>
    <w:rsid w:val="00BD6AA9"/>
    <w:rsid w:val="00BD6E11"/>
    <w:rsid w:val="00BD6E9C"/>
    <w:rsid w:val="00BD7208"/>
    <w:rsid w:val="00BD7264"/>
    <w:rsid w:val="00BD7497"/>
    <w:rsid w:val="00BD7846"/>
    <w:rsid w:val="00BD7B7D"/>
    <w:rsid w:val="00BD7F2F"/>
    <w:rsid w:val="00BD7F62"/>
    <w:rsid w:val="00BD7F83"/>
    <w:rsid w:val="00BE09F1"/>
    <w:rsid w:val="00BE0E03"/>
    <w:rsid w:val="00BE11A5"/>
    <w:rsid w:val="00BE15F0"/>
    <w:rsid w:val="00BE16F4"/>
    <w:rsid w:val="00BE1775"/>
    <w:rsid w:val="00BE1782"/>
    <w:rsid w:val="00BE17AE"/>
    <w:rsid w:val="00BE1984"/>
    <w:rsid w:val="00BE1B00"/>
    <w:rsid w:val="00BE1B07"/>
    <w:rsid w:val="00BE1DF3"/>
    <w:rsid w:val="00BE1E12"/>
    <w:rsid w:val="00BE1F28"/>
    <w:rsid w:val="00BE200C"/>
    <w:rsid w:val="00BE2516"/>
    <w:rsid w:val="00BE28D7"/>
    <w:rsid w:val="00BE2C7C"/>
    <w:rsid w:val="00BE310C"/>
    <w:rsid w:val="00BE3617"/>
    <w:rsid w:val="00BE382E"/>
    <w:rsid w:val="00BE38D7"/>
    <w:rsid w:val="00BE3B19"/>
    <w:rsid w:val="00BE40D8"/>
    <w:rsid w:val="00BE41F6"/>
    <w:rsid w:val="00BE46FA"/>
    <w:rsid w:val="00BE4D7F"/>
    <w:rsid w:val="00BE4EBB"/>
    <w:rsid w:val="00BE50D6"/>
    <w:rsid w:val="00BE5BA3"/>
    <w:rsid w:val="00BE5C58"/>
    <w:rsid w:val="00BE5D06"/>
    <w:rsid w:val="00BE5D8D"/>
    <w:rsid w:val="00BE5E9C"/>
    <w:rsid w:val="00BE61B7"/>
    <w:rsid w:val="00BE61FD"/>
    <w:rsid w:val="00BE62E9"/>
    <w:rsid w:val="00BE7524"/>
    <w:rsid w:val="00BE7901"/>
    <w:rsid w:val="00BE7EBA"/>
    <w:rsid w:val="00BF045B"/>
    <w:rsid w:val="00BF04FA"/>
    <w:rsid w:val="00BF0797"/>
    <w:rsid w:val="00BF1560"/>
    <w:rsid w:val="00BF172D"/>
    <w:rsid w:val="00BF2215"/>
    <w:rsid w:val="00BF224A"/>
    <w:rsid w:val="00BF257B"/>
    <w:rsid w:val="00BF2A10"/>
    <w:rsid w:val="00BF2B18"/>
    <w:rsid w:val="00BF31D4"/>
    <w:rsid w:val="00BF3D29"/>
    <w:rsid w:val="00BF4135"/>
    <w:rsid w:val="00BF4254"/>
    <w:rsid w:val="00BF487F"/>
    <w:rsid w:val="00BF49CC"/>
    <w:rsid w:val="00BF4BFD"/>
    <w:rsid w:val="00BF4C25"/>
    <w:rsid w:val="00BF4CF6"/>
    <w:rsid w:val="00BF528F"/>
    <w:rsid w:val="00BF5535"/>
    <w:rsid w:val="00BF58CC"/>
    <w:rsid w:val="00BF59D7"/>
    <w:rsid w:val="00BF6749"/>
    <w:rsid w:val="00BF6930"/>
    <w:rsid w:val="00BF777B"/>
    <w:rsid w:val="00BF7AB1"/>
    <w:rsid w:val="00BF7D97"/>
    <w:rsid w:val="00C00228"/>
    <w:rsid w:val="00C005AB"/>
    <w:rsid w:val="00C007A6"/>
    <w:rsid w:val="00C0086E"/>
    <w:rsid w:val="00C00D9D"/>
    <w:rsid w:val="00C00E90"/>
    <w:rsid w:val="00C00F38"/>
    <w:rsid w:val="00C010A0"/>
    <w:rsid w:val="00C01179"/>
    <w:rsid w:val="00C013AC"/>
    <w:rsid w:val="00C01862"/>
    <w:rsid w:val="00C01A9E"/>
    <w:rsid w:val="00C01D01"/>
    <w:rsid w:val="00C030FA"/>
    <w:rsid w:val="00C0311E"/>
    <w:rsid w:val="00C037F2"/>
    <w:rsid w:val="00C03A6B"/>
    <w:rsid w:val="00C03FEC"/>
    <w:rsid w:val="00C04B72"/>
    <w:rsid w:val="00C0543B"/>
    <w:rsid w:val="00C05D0F"/>
    <w:rsid w:val="00C0678D"/>
    <w:rsid w:val="00C068F8"/>
    <w:rsid w:val="00C069F8"/>
    <w:rsid w:val="00C06D24"/>
    <w:rsid w:val="00C07128"/>
    <w:rsid w:val="00C07DED"/>
    <w:rsid w:val="00C1065C"/>
    <w:rsid w:val="00C109AF"/>
    <w:rsid w:val="00C10E3B"/>
    <w:rsid w:val="00C10F16"/>
    <w:rsid w:val="00C1152D"/>
    <w:rsid w:val="00C118B2"/>
    <w:rsid w:val="00C118BE"/>
    <w:rsid w:val="00C11C9E"/>
    <w:rsid w:val="00C11CE3"/>
    <w:rsid w:val="00C11D2F"/>
    <w:rsid w:val="00C12945"/>
    <w:rsid w:val="00C13364"/>
    <w:rsid w:val="00C13BC0"/>
    <w:rsid w:val="00C14B97"/>
    <w:rsid w:val="00C153CD"/>
    <w:rsid w:val="00C15A2A"/>
    <w:rsid w:val="00C15A99"/>
    <w:rsid w:val="00C15BF1"/>
    <w:rsid w:val="00C15DB6"/>
    <w:rsid w:val="00C16630"/>
    <w:rsid w:val="00C169FA"/>
    <w:rsid w:val="00C1706A"/>
    <w:rsid w:val="00C17840"/>
    <w:rsid w:val="00C17AE6"/>
    <w:rsid w:val="00C17B5A"/>
    <w:rsid w:val="00C17D37"/>
    <w:rsid w:val="00C20227"/>
    <w:rsid w:val="00C2090D"/>
    <w:rsid w:val="00C20B81"/>
    <w:rsid w:val="00C20C12"/>
    <w:rsid w:val="00C20FFE"/>
    <w:rsid w:val="00C21368"/>
    <w:rsid w:val="00C2163F"/>
    <w:rsid w:val="00C2198B"/>
    <w:rsid w:val="00C21D44"/>
    <w:rsid w:val="00C2227B"/>
    <w:rsid w:val="00C22537"/>
    <w:rsid w:val="00C22A4B"/>
    <w:rsid w:val="00C234A2"/>
    <w:rsid w:val="00C239E1"/>
    <w:rsid w:val="00C23C01"/>
    <w:rsid w:val="00C23C5D"/>
    <w:rsid w:val="00C23E41"/>
    <w:rsid w:val="00C23E98"/>
    <w:rsid w:val="00C23F4D"/>
    <w:rsid w:val="00C240DA"/>
    <w:rsid w:val="00C242D0"/>
    <w:rsid w:val="00C24403"/>
    <w:rsid w:val="00C245C8"/>
    <w:rsid w:val="00C24692"/>
    <w:rsid w:val="00C24871"/>
    <w:rsid w:val="00C2498D"/>
    <w:rsid w:val="00C24DAD"/>
    <w:rsid w:val="00C24FB5"/>
    <w:rsid w:val="00C25056"/>
    <w:rsid w:val="00C25224"/>
    <w:rsid w:val="00C25551"/>
    <w:rsid w:val="00C2592C"/>
    <w:rsid w:val="00C26270"/>
    <w:rsid w:val="00C264A3"/>
    <w:rsid w:val="00C26596"/>
    <w:rsid w:val="00C265D9"/>
    <w:rsid w:val="00C267E0"/>
    <w:rsid w:val="00C2692F"/>
    <w:rsid w:val="00C2695B"/>
    <w:rsid w:val="00C26E8D"/>
    <w:rsid w:val="00C274E1"/>
    <w:rsid w:val="00C2774C"/>
    <w:rsid w:val="00C27B76"/>
    <w:rsid w:val="00C27BA2"/>
    <w:rsid w:val="00C27FBD"/>
    <w:rsid w:val="00C301CD"/>
    <w:rsid w:val="00C302D4"/>
    <w:rsid w:val="00C30323"/>
    <w:rsid w:val="00C306D0"/>
    <w:rsid w:val="00C30899"/>
    <w:rsid w:val="00C318C5"/>
    <w:rsid w:val="00C319C8"/>
    <w:rsid w:val="00C31AA1"/>
    <w:rsid w:val="00C31D49"/>
    <w:rsid w:val="00C323CA"/>
    <w:rsid w:val="00C326F8"/>
    <w:rsid w:val="00C32775"/>
    <w:rsid w:val="00C32AB7"/>
    <w:rsid w:val="00C33208"/>
    <w:rsid w:val="00C33236"/>
    <w:rsid w:val="00C334F0"/>
    <w:rsid w:val="00C3356B"/>
    <w:rsid w:val="00C335E7"/>
    <w:rsid w:val="00C34288"/>
    <w:rsid w:val="00C34392"/>
    <w:rsid w:val="00C34624"/>
    <w:rsid w:val="00C3478F"/>
    <w:rsid w:val="00C348F3"/>
    <w:rsid w:val="00C34A4F"/>
    <w:rsid w:val="00C34A54"/>
    <w:rsid w:val="00C34B14"/>
    <w:rsid w:val="00C34FF4"/>
    <w:rsid w:val="00C35920"/>
    <w:rsid w:val="00C35F39"/>
    <w:rsid w:val="00C35FA5"/>
    <w:rsid w:val="00C362CE"/>
    <w:rsid w:val="00C36341"/>
    <w:rsid w:val="00C363A5"/>
    <w:rsid w:val="00C36D0C"/>
    <w:rsid w:val="00C36F57"/>
    <w:rsid w:val="00C370B7"/>
    <w:rsid w:val="00C3723C"/>
    <w:rsid w:val="00C37F44"/>
    <w:rsid w:val="00C403B4"/>
    <w:rsid w:val="00C40B1D"/>
    <w:rsid w:val="00C40EF2"/>
    <w:rsid w:val="00C410BD"/>
    <w:rsid w:val="00C4122A"/>
    <w:rsid w:val="00C4128B"/>
    <w:rsid w:val="00C41436"/>
    <w:rsid w:val="00C41499"/>
    <w:rsid w:val="00C41859"/>
    <w:rsid w:val="00C42D49"/>
    <w:rsid w:val="00C42E74"/>
    <w:rsid w:val="00C43503"/>
    <w:rsid w:val="00C43549"/>
    <w:rsid w:val="00C43EA6"/>
    <w:rsid w:val="00C4415F"/>
    <w:rsid w:val="00C4423A"/>
    <w:rsid w:val="00C44260"/>
    <w:rsid w:val="00C44529"/>
    <w:rsid w:val="00C44FD3"/>
    <w:rsid w:val="00C4570D"/>
    <w:rsid w:val="00C45BD7"/>
    <w:rsid w:val="00C46037"/>
    <w:rsid w:val="00C46452"/>
    <w:rsid w:val="00C465B3"/>
    <w:rsid w:val="00C46B2A"/>
    <w:rsid w:val="00C46C2D"/>
    <w:rsid w:val="00C472E5"/>
    <w:rsid w:val="00C47381"/>
    <w:rsid w:val="00C47510"/>
    <w:rsid w:val="00C47644"/>
    <w:rsid w:val="00C505CF"/>
    <w:rsid w:val="00C5074C"/>
    <w:rsid w:val="00C5083B"/>
    <w:rsid w:val="00C50A36"/>
    <w:rsid w:val="00C50B1B"/>
    <w:rsid w:val="00C50D35"/>
    <w:rsid w:val="00C51172"/>
    <w:rsid w:val="00C51764"/>
    <w:rsid w:val="00C5176E"/>
    <w:rsid w:val="00C51980"/>
    <w:rsid w:val="00C51A82"/>
    <w:rsid w:val="00C51C67"/>
    <w:rsid w:val="00C51E80"/>
    <w:rsid w:val="00C52856"/>
    <w:rsid w:val="00C52863"/>
    <w:rsid w:val="00C52C91"/>
    <w:rsid w:val="00C52F5D"/>
    <w:rsid w:val="00C53084"/>
    <w:rsid w:val="00C5318D"/>
    <w:rsid w:val="00C53641"/>
    <w:rsid w:val="00C536A6"/>
    <w:rsid w:val="00C5376E"/>
    <w:rsid w:val="00C53E40"/>
    <w:rsid w:val="00C5423F"/>
    <w:rsid w:val="00C54307"/>
    <w:rsid w:val="00C54401"/>
    <w:rsid w:val="00C54685"/>
    <w:rsid w:val="00C54A8A"/>
    <w:rsid w:val="00C55036"/>
    <w:rsid w:val="00C55311"/>
    <w:rsid w:val="00C5588A"/>
    <w:rsid w:val="00C55BE6"/>
    <w:rsid w:val="00C561C5"/>
    <w:rsid w:val="00C5650C"/>
    <w:rsid w:val="00C566C1"/>
    <w:rsid w:val="00C567BE"/>
    <w:rsid w:val="00C56ECC"/>
    <w:rsid w:val="00C5742D"/>
    <w:rsid w:val="00C57518"/>
    <w:rsid w:val="00C57655"/>
    <w:rsid w:val="00C57C3D"/>
    <w:rsid w:val="00C609E7"/>
    <w:rsid w:val="00C60AF4"/>
    <w:rsid w:val="00C60CF0"/>
    <w:rsid w:val="00C60E09"/>
    <w:rsid w:val="00C612AB"/>
    <w:rsid w:val="00C617A5"/>
    <w:rsid w:val="00C61BD9"/>
    <w:rsid w:val="00C621F9"/>
    <w:rsid w:val="00C62311"/>
    <w:rsid w:val="00C62809"/>
    <w:rsid w:val="00C628B9"/>
    <w:rsid w:val="00C62B21"/>
    <w:rsid w:val="00C62CD6"/>
    <w:rsid w:val="00C62FE7"/>
    <w:rsid w:val="00C63554"/>
    <w:rsid w:val="00C636EB"/>
    <w:rsid w:val="00C63D18"/>
    <w:rsid w:val="00C63D4F"/>
    <w:rsid w:val="00C63F94"/>
    <w:rsid w:val="00C64139"/>
    <w:rsid w:val="00C64FA9"/>
    <w:rsid w:val="00C650DA"/>
    <w:rsid w:val="00C6531E"/>
    <w:rsid w:val="00C65892"/>
    <w:rsid w:val="00C658D2"/>
    <w:rsid w:val="00C66523"/>
    <w:rsid w:val="00C666C7"/>
    <w:rsid w:val="00C66F32"/>
    <w:rsid w:val="00C6718B"/>
    <w:rsid w:val="00C673C6"/>
    <w:rsid w:val="00C675A3"/>
    <w:rsid w:val="00C67978"/>
    <w:rsid w:val="00C679D6"/>
    <w:rsid w:val="00C67F43"/>
    <w:rsid w:val="00C7087A"/>
    <w:rsid w:val="00C70AEC"/>
    <w:rsid w:val="00C70F87"/>
    <w:rsid w:val="00C713D5"/>
    <w:rsid w:val="00C717E8"/>
    <w:rsid w:val="00C71872"/>
    <w:rsid w:val="00C71AFB"/>
    <w:rsid w:val="00C71DA5"/>
    <w:rsid w:val="00C728F4"/>
    <w:rsid w:val="00C7292A"/>
    <w:rsid w:val="00C7292C"/>
    <w:rsid w:val="00C72D53"/>
    <w:rsid w:val="00C73538"/>
    <w:rsid w:val="00C73967"/>
    <w:rsid w:val="00C742A1"/>
    <w:rsid w:val="00C74376"/>
    <w:rsid w:val="00C743B4"/>
    <w:rsid w:val="00C7517F"/>
    <w:rsid w:val="00C75F28"/>
    <w:rsid w:val="00C75F67"/>
    <w:rsid w:val="00C7630E"/>
    <w:rsid w:val="00C7736A"/>
    <w:rsid w:val="00C77519"/>
    <w:rsid w:val="00C77737"/>
    <w:rsid w:val="00C77CA9"/>
    <w:rsid w:val="00C80041"/>
    <w:rsid w:val="00C80168"/>
    <w:rsid w:val="00C80317"/>
    <w:rsid w:val="00C8040C"/>
    <w:rsid w:val="00C80AC7"/>
    <w:rsid w:val="00C80EBD"/>
    <w:rsid w:val="00C81055"/>
    <w:rsid w:val="00C812E5"/>
    <w:rsid w:val="00C815A2"/>
    <w:rsid w:val="00C817FE"/>
    <w:rsid w:val="00C81A64"/>
    <w:rsid w:val="00C820EE"/>
    <w:rsid w:val="00C8216B"/>
    <w:rsid w:val="00C82605"/>
    <w:rsid w:val="00C826E3"/>
    <w:rsid w:val="00C828E4"/>
    <w:rsid w:val="00C82A68"/>
    <w:rsid w:val="00C82EE7"/>
    <w:rsid w:val="00C82F0F"/>
    <w:rsid w:val="00C8333F"/>
    <w:rsid w:val="00C83399"/>
    <w:rsid w:val="00C836C8"/>
    <w:rsid w:val="00C83D3E"/>
    <w:rsid w:val="00C843D5"/>
    <w:rsid w:val="00C847C0"/>
    <w:rsid w:val="00C84DC6"/>
    <w:rsid w:val="00C8516F"/>
    <w:rsid w:val="00C85477"/>
    <w:rsid w:val="00C85666"/>
    <w:rsid w:val="00C856D7"/>
    <w:rsid w:val="00C85D6E"/>
    <w:rsid w:val="00C85F19"/>
    <w:rsid w:val="00C862E6"/>
    <w:rsid w:val="00C867E6"/>
    <w:rsid w:val="00C86DFF"/>
    <w:rsid w:val="00C86EA4"/>
    <w:rsid w:val="00C86EAE"/>
    <w:rsid w:val="00C8711F"/>
    <w:rsid w:val="00C873CF"/>
    <w:rsid w:val="00C87984"/>
    <w:rsid w:val="00C87AA8"/>
    <w:rsid w:val="00C87B15"/>
    <w:rsid w:val="00C87D84"/>
    <w:rsid w:val="00C87E20"/>
    <w:rsid w:val="00C90111"/>
    <w:rsid w:val="00C90142"/>
    <w:rsid w:val="00C90633"/>
    <w:rsid w:val="00C90F4D"/>
    <w:rsid w:val="00C914C9"/>
    <w:rsid w:val="00C915C7"/>
    <w:rsid w:val="00C91826"/>
    <w:rsid w:val="00C9196A"/>
    <w:rsid w:val="00C919CF"/>
    <w:rsid w:val="00C91C12"/>
    <w:rsid w:val="00C91C1C"/>
    <w:rsid w:val="00C91E84"/>
    <w:rsid w:val="00C91F51"/>
    <w:rsid w:val="00C91FF4"/>
    <w:rsid w:val="00C92E93"/>
    <w:rsid w:val="00C93275"/>
    <w:rsid w:val="00C934B2"/>
    <w:rsid w:val="00C93548"/>
    <w:rsid w:val="00C93775"/>
    <w:rsid w:val="00C94840"/>
    <w:rsid w:val="00C94980"/>
    <w:rsid w:val="00C94F12"/>
    <w:rsid w:val="00C9550A"/>
    <w:rsid w:val="00C95B7E"/>
    <w:rsid w:val="00C95E10"/>
    <w:rsid w:val="00C962FA"/>
    <w:rsid w:val="00C963CF"/>
    <w:rsid w:val="00C96972"/>
    <w:rsid w:val="00C96B6E"/>
    <w:rsid w:val="00C97070"/>
    <w:rsid w:val="00C977AE"/>
    <w:rsid w:val="00C977DE"/>
    <w:rsid w:val="00C97C4D"/>
    <w:rsid w:val="00CA0126"/>
    <w:rsid w:val="00CA0C59"/>
    <w:rsid w:val="00CA12C6"/>
    <w:rsid w:val="00CA14C8"/>
    <w:rsid w:val="00CA1B85"/>
    <w:rsid w:val="00CA23C3"/>
    <w:rsid w:val="00CA2D87"/>
    <w:rsid w:val="00CA2D94"/>
    <w:rsid w:val="00CA2DD5"/>
    <w:rsid w:val="00CA3A77"/>
    <w:rsid w:val="00CA3E50"/>
    <w:rsid w:val="00CA3F66"/>
    <w:rsid w:val="00CA4730"/>
    <w:rsid w:val="00CA47E0"/>
    <w:rsid w:val="00CA4FBA"/>
    <w:rsid w:val="00CA5842"/>
    <w:rsid w:val="00CA58C2"/>
    <w:rsid w:val="00CA599D"/>
    <w:rsid w:val="00CA5BEA"/>
    <w:rsid w:val="00CA5C62"/>
    <w:rsid w:val="00CA5D6C"/>
    <w:rsid w:val="00CA6043"/>
    <w:rsid w:val="00CA6079"/>
    <w:rsid w:val="00CA6222"/>
    <w:rsid w:val="00CA698A"/>
    <w:rsid w:val="00CA6C22"/>
    <w:rsid w:val="00CA704B"/>
    <w:rsid w:val="00CA721C"/>
    <w:rsid w:val="00CA74F3"/>
    <w:rsid w:val="00CA775C"/>
    <w:rsid w:val="00CA7CEB"/>
    <w:rsid w:val="00CA7D52"/>
    <w:rsid w:val="00CA7F5E"/>
    <w:rsid w:val="00CB085B"/>
    <w:rsid w:val="00CB0A00"/>
    <w:rsid w:val="00CB0AAC"/>
    <w:rsid w:val="00CB102C"/>
    <w:rsid w:val="00CB13C8"/>
    <w:rsid w:val="00CB161A"/>
    <w:rsid w:val="00CB1FFD"/>
    <w:rsid w:val="00CB233F"/>
    <w:rsid w:val="00CB259C"/>
    <w:rsid w:val="00CB28AC"/>
    <w:rsid w:val="00CB29CB"/>
    <w:rsid w:val="00CB29D6"/>
    <w:rsid w:val="00CB2A5D"/>
    <w:rsid w:val="00CB2FC8"/>
    <w:rsid w:val="00CB349E"/>
    <w:rsid w:val="00CB41F6"/>
    <w:rsid w:val="00CB4CFE"/>
    <w:rsid w:val="00CB544F"/>
    <w:rsid w:val="00CB5515"/>
    <w:rsid w:val="00CB580C"/>
    <w:rsid w:val="00CB58A6"/>
    <w:rsid w:val="00CB5A7A"/>
    <w:rsid w:val="00CB5B87"/>
    <w:rsid w:val="00CB6233"/>
    <w:rsid w:val="00CB65A3"/>
    <w:rsid w:val="00CB65E4"/>
    <w:rsid w:val="00CB6649"/>
    <w:rsid w:val="00CB6B8F"/>
    <w:rsid w:val="00CB6C58"/>
    <w:rsid w:val="00CB6FE9"/>
    <w:rsid w:val="00CB7273"/>
    <w:rsid w:val="00CB75C5"/>
    <w:rsid w:val="00CB760C"/>
    <w:rsid w:val="00CB7681"/>
    <w:rsid w:val="00CB7998"/>
    <w:rsid w:val="00CB7AF9"/>
    <w:rsid w:val="00CB7B46"/>
    <w:rsid w:val="00CC03CE"/>
    <w:rsid w:val="00CC0936"/>
    <w:rsid w:val="00CC0DCB"/>
    <w:rsid w:val="00CC0E28"/>
    <w:rsid w:val="00CC0FCE"/>
    <w:rsid w:val="00CC137B"/>
    <w:rsid w:val="00CC18E7"/>
    <w:rsid w:val="00CC2840"/>
    <w:rsid w:val="00CC2CAB"/>
    <w:rsid w:val="00CC3649"/>
    <w:rsid w:val="00CC3AC6"/>
    <w:rsid w:val="00CC3D91"/>
    <w:rsid w:val="00CC3F3A"/>
    <w:rsid w:val="00CC3FA8"/>
    <w:rsid w:val="00CC45F9"/>
    <w:rsid w:val="00CC4773"/>
    <w:rsid w:val="00CC47CD"/>
    <w:rsid w:val="00CC4F77"/>
    <w:rsid w:val="00CC5051"/>
    <w:rsid w:val="00CC5190"/>
    <w:rsid w:val="00CC5B2B"/>
    <w:rsid w:val="00CC6092"/>
    <w:rsid w:val="00CC62A4"/>
    <w:rsid w:val="00CC635E"/>
    <w:rsid w:val="00CC66E1"/>
    <w:rsid w:val="00CC6A97"/>
    <w:rsid w:val="00CC6DDC"/>
    <w:rsid w:val="00CC6F19"/>
    <w:rsid w:val="00CC6F28"/>
    <w:rsid w:val="00CC6FF3"/>
    <w:rsid w:val="00CC7152"/>
    <w:rsid w:val="00CC76C0"/>
    <w:rsid w:val="00CC7A63"/>
    <w:rsid w:val="00CD0246"/>
    <w:rsid w:val="00CD04AA"/>
    <w:rsid w:val="00CD05DF"/>
    <w:rsid w:val="00CD0EC8"/>
    <w:rsid w:val="00CD0ECC"/>
    <w:rsid w:val="00CD1182"/>
    <w:rsid w:val="00CD1C70"/>
    <w:rsid w:val="00CD1DE1"/>
    <w:rsid w:val="00CD2906"/>
    <w:rsid w:val="00CD2A09"/>
    <w:rsid w:val="00CD2EA8"/>
    <w:rsid w:val="00CD2F96"/>
    <w:rsid w:val="00CD3451"/>
    <w:rsid w:val="00CD34CA"/>
    <w:rsid w:val="00CD34FD"/>
    <w:rsid w:val="00CD3B4C"/>
    <w:rsid w:val="00CD3BA1"/>
    <w:rsid w:val="00CD3D48"/>
    <w:rsid w:val="00CD3D88"/>
    <w:rsid w:val="00CD3D91"/>
    <w:rsid w:val="00CD3F45"/>
    <w:rsid w:val="00CD4046"/>
    <w:rsid w:val="00CD40AE"/>
    <w:rsid w:val="00CD4349"/>
    <w:rsid w:val="00CD497F"/>
    <w:rsid w:val="00CD51A9"/>
    <w:rsid w:val="00CD555E"/>
    <w:rsid w:val="00CD6003"/>
    <w:rsid w:val="00CD63A5"/>
    <w:rsid w:val="00CD640E"/>
    <w:rsid w:val="00CD64A6"/>
    <w:rsid w:val="00CD7053"/>
    <w:rsid w:val="00CD71D7"/>
    <w:rsid w:val="00CD74AF"/>
    <w:rsid w:val="00CD7675"/>
    <w:rsid w:val="00CD79D9"/>
    <w:rsid w:val="00CE09C1"/>
    <w:rsid w:val="00CE0A7D"/>
    <w:rsid w:val="00CE0BE6"/>
    <w:rsid w:val="00CE15A8"/>
    <w:rsid w:val="00CE15B8"/>
    <w:rsid w:val="00CE1F7E"/>
    <w:rsid w:val="00CE21AD"/>
    <w:rsid w:val="00CE22F7"/>
    <w:rsid w:val="00CE2A88"/>
    <w:rsid w:val="00CE2D6D"/>
    <w:rsid w:val="00CE32AC"/>
    <w:rsid w:val="00CE35DD"/>
    <w:rsid w:val="00CE361A"/>
    <w:rsid w:val="00CE3BFF"/>
    <w:rsid w:val="00CE3E15"/>
    <w:rsid w:val="00CE4814"/>
    <w:rsid w:val="00CE5B83"/>
    <w:rsid w:val="00CE5C6D"/>
    <w:rsid w:val="00CE5D0F"/>
    <w:rsid w:val="00CE5D11"/>
    <w:rsid w:val="00CE6167"/>
    <w:rsid w:val="00CE6845"/>
    <w:rsid w:val="00CE6EB4"/>
    <w:rsid w:val="00CE7205"/>
    <w:rsid w:val="00CE7705"/>
    <w:rsid w:val="00CE7A80"/>
    <w:rsid w:val="00CE7E20"/>
    <w:rsid w:val="00CF0287"/>
    <w:rsid w:val="00CF062B"/>
    <w:rsid w:val="00CF11F6"/>
    <w:rsid w:val="00CF155E"/>
    <w:rsid w:val="00CF15E6"/>
    <w:rsid w:val="00CF1B3E"/>
    <w:rsid w:val="00CF1B6D"/>
    <w:rsid w:val="00CF2192"/>
    <w:rsid w:val="00CF21B1"/>
    <w:rsid w:val="00CF2956"/>
    <w:rsid w:val="00CF2D13"/>
    <w:rsid w:val="00CF2D78"/>
    <w:rsid w:val="00CF3233"/>
    <w:rsid w:val="00CF3A01"/>
    <w:rsid w:val="00CF4124"/>
    <w:rsid w:val="00CF4823"/>
    <w:rsid w:val="00CF4A4F"/>
    <w:rsid w:val="00CF4E1C"/>
    <w:rsid w:val="00CF4E93"/>
    <w:rsid w:val="00CF557D"/>
    <w:rsid w:val="00CF58BB"/>
    <w:rsid w:val="00CF5963"/>
    <w:rsid w:val="00CF5B01"/>
    <w:rsid w:val="00CF5B1F"/>
    <w:rsid w:val="00CF5B73"/>
    <w:rsid w:val="00CF5D34"/>
    <w:rsid w:val="00CF5E48"/>
    <w:rsid w:val="00CF5EC1"/>
    <w:rsid w:val="00CF664F"/>
    <w:rsid w:val="00CF7529"/>
    <w:rsid w:val="00CF7816"/>
    <w:rsid w:val="00CF794C"/>
    <w:rsid w:val="00CF7CC8"/>
    <w:rsid w:val="00D008C1"/>
    <w:rsid w:val="00D009A8"/>
    <w:rsid w:val="00D010C9"/>
    <w:rsid w:val="00D0143A"/>
    <w:rsid w:val="00D016BC"/>
    <w:rsid w:val="00D01A0F"/>
    <w:rsid w:val="00D01AE2"/>
    <w:rsid w:val="00D01B22"/>
    <w:rsid w:val="00D01B40"/>
    <w:rsid w:val="00D0209B"/>
    <w:rsid w:val="00D02233"/>
    <w:rsid w:val="00D024AF"/>
    <w:rsid w:val="00D02580"/>
    <w:rsid w:val="00D027B4"/>
    <w:rsid w:val="00D02D7A"/>
    <w:rsid w:val="00D0304F"/>
    <w:rsid w:val="00D03110"/>
    <w:rsid w:val="00D0353F"/>
    <w:rsid w:val="00D038D7"/>
    <w:rsid w:val="00D03950"/>
    <w:rsid w:val="00D043BA"/>
    <w:rsid w:val="00D0449B"/>
    <w:rsid w:val="00D044C4"/>
    <w:rsid w:val="00D048F7"/>
    <w:rsid w:val="00D052FB"/>
    <w:rsid w:val="00D05352"/>
    <w:rsid w:val="00D05518"/>
    <w:rsid w:val="00D0578B"/>
    <w:rsid w:val="00D05A6F"/>
    <w:rsid w:val="00D05CF4"/>
    <w:rsid w:val="00D05F5B"/>
    <w:rsid w:val="00D067FA"/>
    <w:rsid w:val="00D06F73"/>
    <w:rsid w:val="00D07250"/>
    <w:rsid w:val="00D0726B"/>
    <w:rsid w:val="00D072BC"/>
    <w:rsid w:val="00D0765F"/>
    <w:rsid w:val="00D07870"/>
    <w:rsid w:val="00D07876"/>
    <w:rsid w:val="00D07F33"/>
    <w:rsid w:val="00D1079C"/>
    <w:rsid w:val="00D10914"/>
    <w:rsid w:val="00D1096D"/>
    <w:rsid w:val="00D109D8"/>
    <w:rsid w:val="00D1110B"/>
    <w:rsid w:val="00D11398"/>
    <w:rsid w:val="00D1171F"/>
    <w:rsid w:val="00D11A69"/>
    <w:rsid w:val="00D11D81"/>
    <w:rsid w:val="00D11E87"/>
    <w:rsid w:val="00D11FFC"/>
    <w:rsid w:val="00D12377"/>
    <w:rsid w:val="00D12495"/>
    <w:rsid w:val="00D1255A"/>
    <w:rsid w:val="00D12853"/>
    <w:rsid w:val="00D12C05"/>
    <w:rsid w:val="00D12DC4"/>
    <w:rsid w:val="00D12DCE"/>
    <w:rsid w:val="00D12E35"/>
    <w:rsid w:val="00D13070"/>
    <w:rsid w:val="00D13582"/>
    <w:rsid w:val="00D13A4F"/>
    <w:rsid w:val="00D13D47"/>
    <w:rsid w:val="00D15187"/>
    <w:rsid w:val="00D15475"/>
    <w:rsid w:val="00D15633"/>
    <w:rsid w:val="00D15828"/>
    <w:rsid w:val="00D16215"/>
    <w:rsid w:val="00D163CE"/>
    <w:rsid w:val="00D16C40"/>
    <w:rsid w:val="00D16D9C"/>
    <w:rsid w:val="00D1729E"/>
    <w:rsid w:val="00D175D2"/>
    <w:rsid w:val="00D1775E"/>
    <w:rsid w:val="00D17A9E"/>
    <w:rsid w:val="00D17C5E"/>
    <w:rsid w:val="00D20244"/>
    <w:rsid w:val="00D20BDD"/>
    <w:rsid w:val="00D20E89"/>
    <w:rsid w:val="00D2192C"/>
    <w:rsid w:val="00D21B68"/>
    <w:rsid w:val="00D21CBD"/>
    <w:rsid w:val="00D22EC7"/>
    <w:rsid w:val="00D2336A"/>
    <w:rsid w:val="00D2337E"/>
    <w:rsid w:val="00D233E3"/>
    <w:rsid w:val="00D237A4"/>
    <w:rsid w:val="00D239A8"/>
    <w:rsid w:val="00D23C5E"/>
    <w:rsid w:val="00D24094"/>
    <w:rsid w:val="00D24D08"/>
    <w:rsid w:val="00D24E54"/>
    <w:rsid w:val="00D24F22"/>
    <w:rsid w:val="00D250D9"/>
    <w:rsid w:val="00D255A7"/>
    <w:rsid w:val="00D2584C"/>
    <w:rsid w:val="00D25A85"/>
    <w:rsid w:val="00D25FD9"/>
    <w:rsid w:val="00D26B76"/>
    <w:rsid w:val="00D26E5B"/>
    <w:rsid w:val="00D2712B"/>
    <w:rsid w:val="00D27A28"/>
    <w:rsid w:val="00D27CED"/>
    <w:rsid w:val="00D27D5C"/>
    <w:rsid w:val="00D27EAA"/>
    <w:rsid w:val="00D30400"/>
    <w:rsid w:val="00D30534"/>
    <w:rsid w:val="00D30772"/>
    <w:rsid w:val="00D30CDC"/>
    <w:rsid w:val="00D30D1B"/>
    <w:rsid w:val="00D30EF9"/>
    <w:rsid w:val="00D3103A"/>
    <w:rsid w:val="00D31324"/>
    <w:rsid w:val="00D314DC"/>
    <w:rsid w:val="00D31828"/>
    <w:rsid w:val="00D31C57"/>
    <w:rsid w:val="00D31DD5"/>
    <w:rsid w:val="00D326E6"/>
    <w:rsid w:val="00D32AD9"/>
    <w:rsid w:val="00D32B9D"/>
    <w:rsid w:val="00D330A7"/>
    <w:rsid w:val="00D330F7"/>
    <w:rsid w:val="00D332E6"/>
    <w:rsid w:val="00D3387D"/>
    <w:rsid w:val="00D33B15"/>
    <w:rsid w:val="00D33C83"/>
    <w:rsid w:val="00D33C86"/>
    <w:rsid w:val="00D34004"/>
    <w:rsid w:val="00D340E3"/>
    <w:rsid w:val="00D34754"/>
    <w:rsid w:val="00D34971"/>
    <w:rsid w:val="00D3529B"/>
    <w:rsid w:val="00D35452"/>
    <w:rsid w:val="00D35476"/>
    <w:rsid w:val="00D35EBE"/>
    <w:rsid w:val="00D36593"/>
    <w:rsid w:val="00D368C3"/>
    <w:rsid w:val="00D36C70"/>
    <w:rsid w:val="00D36F6D"/>
    <w:rsid w:val="00D36FED"/>
    <w:rsid w:val="00D3739F"/>
    <w:rsid w:val="00D37A39"/>
    <w:rsid w:val="00D37AD5"/>
    <w:rsid w:val="00D41017"/>
    <w:rsid w:val="00D415E6"/>
    <w:rsid w:val="00D41D57"/>
    <w:rsid w:val="00D42289"/>
    <w:rsid w:val="00D429E3"/>
    <w:rsid w:val="00D42DF2"/>
    <w:rsid w:val="00D42F59"/>
    <w:rsid w:val="00D4334D"/>
    <w:rsid w:val="00D43A6E"/>
    <w:rsid w:val="00D4436E"/>
    <w:rsid w:val="00D443D0"/>
    <w:rsid w:val="00D445AE"/>
    <w:rsid w:val="00D4498B"/>
    <w:rsid w:val="00D449BA"/>
    <w:rsid w:val="00D450C1"/>
    <w:rsid w:val="00D45147"/>
    <w:rsid w:val="00D45442"/>
    <w:rsid w:val="00D45617"/>
    <w:rsid w:val="00D4598B"/>
    <w:rsid w:val="00D4667C"/>
    <w:rsid w:val="00D46A48"/>
    <w:rsid w:val="00D46B94"/>
    <w:rsid w:val="00D47105"/>
    <w:rsid w:val="00D4726F"/>
    <w:rsid w:val="00D47681"/>
    <w:rsid w:val="00D47C35"/>
    <w:rsid w:val="00D47EAA"/>
    <w:rsid w:val="00D505D4"/>
    <w:rsid w:val="00D507E2"/>
    <w:rsid w:val="00D50837"/>
    <w:rsid w:val="00D50BBB"/>
    <w:rsid w:val="00D50D3D"/>
    <w:rsid w:val="00D50E85"/>
    <w:rsid w:val="00D50F92"/>
    <w:rsid w:val="00D51302"/>
    <w:rsid w:val="00D51559"/>
    <w:rsid w:val="00D51BD4"/>
    <w:rsid w:val="00D52382"/>
    <w:rsid w:val="00D5289B"/>
    <w:rsid w:val="00D52C14"/>
    <w:rsid w:val="00D53160"/>
    <w:rsid w:val="00D54345"/>
    <w:rsid w:val="00D54AF8"/>
    <w:rsid w:val="00D54FF1"/>
    <w:rsid w:val="00D554B0"/>
    <w:rsid w:val="00D554DD"/>
    <w:rsid w:val="00D55814"/>
    <w:rsid w:val="00D558B6"/>
    <w:rsid w:val="00D55F72"/>
    <w:rsid w:val="00D56688"/>
    <w:rsid w:val="00D56806"/>
    <w:rsid w:val="00D57121"/>
    <w:rsid w:val="00D572EE"/>
    <w:rsid w:val="00D5782B"/>
    <w:rsid w:val="00D57CBB"/>
    <w:rsid w:val="00D57D72"/>
    <w:rsid w:val="00D57F6B"/>
    <w:rsid w:val="00D60352"/>
    <w:rsid w:val="00D604F1"/>
    <w:rsid w:val="00D60904"/>
    <w:rsid w:val="00D60C9B"/>
    <w:rsid w:val="00D60D59"/>
    <w:rsid w:val="00D6103E"/>
    <w:rsid w:val="00D61186"/>
    <w:rsid w:val="00D61284"/>
    <w:rsid w:val="00D61516"/>
    <w:rsid w:val="00D61851"/>
    <w:rsid w:val="00D6185F"/>
    <w:rsid w:val="00D61BBB"/>
    <w:rsid w:val="00D61CEC"/>
    <w:rsid w:val="00D61DC8"/>
    <w:rsid w:val="00D61DEB"/>
    <w:rsid w:val="00D61EEE"/>
    <w:rsid w:val="00D623E8"/>
    <w:rsid w:val="00D62500"/>
    <w:rsid w:val="00D625FE"/>
    <w:rsid w:val="00D626F9"/>
    <w:rsid w:val="00D628FF"/>
    <w:rsid w:val="00D63426"/>
    <w:rsid w:val="00D634E8"/>
    <w:rsid w:val="00D63627"/>
    <w:rsid w:val="00D64520"/>
    <w:rsid w:val="00D64CAC"/>
    <w:rsid w:val="00D64ED8"/>
    <w:rsid w:val="00D65089"/>
    <w:rsid w:val="00D653BA"/>
    <w:rsid w:val="00D655B8"/>
    <w:rsid w:val="00D656F4"/>
    <w:rsid w:val="00D65A32"/>
    <w:rsid w:val="00D65B07"/>
    <w:rsid w:val="00D65C59"/>
    <w:rsid w:val="00D6647A"/>
    <w:rsid w:val="00D665E1"/>
    <w:rsid w:val="00D66819"/>
    <w:rsid w:val="00D66EC7"/>
    <w:rsid w:val="00D67114"/>
    <w:rsid w:val="00D6728C"/>
    <w:rsid w:val="00D6772E"/>
    <w:rsid w:val="00D67BE8"/>
    <w:rsid w:val="00D703D6"/>
    <w:rsid w:val="00D70508"/>
    <w:rsid w:val="00D706BF"/>
    <w:rsid w:val="00D70AB3"/>
    <w:rsid w:val="00D716AE"/>
    <w:rsid w:val="00D71B41"/>
    <w:rsid w:val="00D71D35"/>
    <w:rsid w:val="00D720D6"/>
    <w:rsid w:val="00D721F5"/>
    <w:rsid w:val="00D72230"/>
    <w:rsid w:val="00D726DC"/>
    <w:rsid w:val="00D730FE"/>
    <w:rsid w:val="00D731A6"/>
    <w:rsid w:val="00D73248"/>
    <w:rsid w:val="00D73252"/>
    <w:rsid w:val="00D7382D"/>
    <w:rsid w:val="00D73EBB"/>
    <w:rsid w:val="00D73F02"/>
    <w:rsid w:val="00D73FEA"/>
    <w:rsid w:val="00D74704"/>
    <w:rsid w:val="00D74C77"/>
    <w:rsid w:val="00D74F6D"/>
    <w:rsid w:val="00D75521"/>
    <w:rsid w:val="00D75545"/>
    <w:rsid w:val="00D75622"/>
    <w:rsid w:val="00D75659"/>
    <w:rsid w:val="00D75723"/>
    <w:rsid w:val="00D75724"/>
    <w:rsid w:val="00D7596D"/>
    <w:rsid w:val="00D76222"/>
    <w:rsid w:val="00D76B6F"/>
    <w:rsid w:val="00D76C1D"/>
    <w:rsid w:val="00D76C57"/>
    <w:rsid w:val="00D76E54"/>
    <w:rsid w:val="00D774EB"/>
    <w:rsid w:val="00D7766C"/>
    <w:rsid w:val="00D7778A"/>
    <w:rsid w:val="00D77950"/>
    <w:rsid w:val="00D77F7B"/>
    <w:rsid w:val="00D802D0"/>
    <w:rsid w:val="00D806FD"/>
    <w:rsid w:val="00D80D53"/>
    <w:rsid w:val="00D80FAF"/>
    <w:rsid w:val="00D810CB"/>
    <w:rsid w:val="00D81306"/>
    <w:rsid w:val="00D8150D"/>
    <w:rsid w:val="00D81530"/>
    <w:rsid w:val="00D817E6"/>
    <w:rsid w:val="00D823A0"/>
    <w:rsid w:val="00D828E5"/>
    <w:rsid w:val="00D82BC6"/>
    <w:rsid w:val="00D82EBB"/>
    <w:rsid w:val="00D83015"/>
    <w:rsid w:val="00D8332D"/>
    <w:rsid w:val="00D8369F"/>
    <w:rsid w:val="00D836C7"/>
    <w:rsid w:val="00D836FC"/>
    <w:rsid w:val="00D839A5"/>
    <w:rsid w:val="00D83D30"/>
    <w:rsid w:val="00D83D9D"/>
    <w:rsid w:val="00D83FF7"/>
    <w:rsid w:val="00D84AB8"/>
    <w:rsid w:val="00D84F3C"/>
    <w:rsid w:val="00D84F88"/>
    <w:rsid w:val="00D84FED"/>
    <w:rsid w:val="00D8541E"/>
    <w:rsid w:val="00D85793"/>
    <w:rsid w:val="00D857CC"/>
    <w:rsid w:val="00D8582C"/>
    <w:rsid w:val="00D86015"/>
    <w:rsid w:val="00D864DE"/>
    <w:rsid w:val="00D86535"/>
    <w:rsid w:val="00D8659B"/>
    <w:rsid w:val="00D86886"/>
    <w:rsid w:val="00D86DDA"/>
    <w:rsid w:val="00D87072"/>
    <w:rsid w:val="00D87353"/>
    <w:rsid w:val="00D8791F"/>
    <w:rsid w:val="00D87A27"/>
    <w:rsid w:val="00D90098"/>
    <w:rsid w:val="00D90250"/>
    <w:rsid w:val="00D90ADB"/>
    <w:rsid w:val="00D90BFC"/>
    <w:rsid w:val="00D90C33"/>
    <w:rsid w:val="00D90E9E"/>
    <w:rsid w:val="00D90FAB"/>
    <w:rsid w:val="00D910D7"/>
    <w:rsid w:val="00D91161"/>
    <w:rsid w:val="00D917B1"/>
    <w:rsid w:val="00D92044"/>
    <w:rsid w:val="00D920F2"/>
    <w:rsid w:val="00D9212E"/>
    <w:rsid w:val="00D92487"/>
    <w:rsid w:val="00D928E0"/>
    <w:rsid w:val="00D92AC1"/>
    <w:rsid w:val="00D92B21"/>
    <w:rsid w:val="00D92B31"/>
    <w:rsid w:val="00D92DE0"/>
    <w:rsid w:val="00D92EB8"/>
    <w:rsid w:val="00D930C7"/>
    <w:rsid w:val="00D93502"/>
    <w:rsid w:val="00D9383F"/>
    <w:rsid w:val="00D93AAB"/>
    <w:rsid w:val="00D93E54"/>
    <w:rsid w:val="00D9449E"/>
    <w:rsid w:val="00D944D4"/>
    <w:rsid w:val="00D949E0"/>
    <w:rsid w:val="00D94AE5"/>
    <w:rsid w:val="00D95048"/>
    <w:rsid w:val="00D9566C"/>
    <w:rsid w:val="00D95704"/>
    <w:rsid w:val="00D95866"/>
    <w:rsid w:val="00D95B9D"/>
    <w:rsid w:val="00D960BF"/>
    <w:rsid w:val="00D96427"/>
    <w:rsid w:val="00D965A8"/>
    <w:rsid w:val="00D96A1F"/>
    <w:rsid w:val="00D97004"/>
    <w:rsid w:val="00D9719C"/>
    <w:rsid w:val="00D97308"/>
    <w:rsid w:val="00D97560"/>
    <w:rsid w:val="00D97816"/>
    <w:rsid w:val="00D97A38"/>
    <w:rsid w:val="00DA00CF"/>
    <w:rsid w:val="00DA061A"/>
    <w:rsid w:val="00DA074B"/>
    <w:rsid w:val="00DA0889"/>
    <w:rsid w:val="00DA096A"/>
    <w:rsid w:val="00DA1188"/>
    <w:rsid w:val="00DA12A6"/>
    <w:rsid w:val="00DA13F4"/>
    <w:rsid w:val="00DA2284"/>
    <w:rsid w:val="00DA2D46"/>
    <w:rsid w:val="00DA2E3B"/>
    <w:rsid w:val="00DA2E82"/>
    <w:rsid w:val="00DA3786"/>
    <w:rsid w:val="00DA3949"/>
    <w:rsid w:val="00DA3CBF"/>
    <w:rsid w:val="00DA4049"/>
    <w:rsid w:val="00DA45DE"/>
    <w:rsid w:val="00DA4669"/>
    <w:rsid w:val="00DA48B6"/>
    <w:rsid w:val="00DA4C0C"/>
    <w:rsid w:val="00DA4FE9"/>
    <w:rsid w:val="00DA536C"/>
    <w:rsid w:val="00DA5BEC"/>
    <w:rsid w:val="00DA5F6B"/>
    <w:rsid w:val="00DA6124"/>
    <w:rsid w:val="00DA6A16"/>
    <w:rsid w:val="00DA6F78"/>
    <w:rsid w:val="00DA76B4"/>
    <w:rsid w:val="00DA77AB"/>
    <w:rsid w:val="00DA7E38"/>
    <w:rsid w:val="00DA7F4D"/>
    <w:rsid w:val="00DB037F"/>
    <w:rsid w:val="00DB04E5"/>
    <w:rsid w:val="00DB0E51"/>
    <w:rsid w:val="00DB1444"/>
    <w:rsid w:val="00DB15B4"/>
    <w:rsid w:val="00DB1812"/>
    <w:rsid w:val="00DB19E4"/>
    <w:rsid w:val="00DB26DE"/>
    <w:rsid w:val="00DB26FA"/>
    <w:rsid w:val="00DB2ADE"/>
    <w:rsid w:val="00DB2AE8"/>
    <w:rsid w:val="00DB2B10"/>
    <w:rsid w:val="00DB2F6C"/>
    <w:rsid w:val="00DB308F"/>
    <w:rsid w:val="00DB315F"/>
    <w:rsid w:val="00DB3240"/>
    <w:rsid w:val="00DB3626"/>
    <w:rsid w:val="00DB37E6"/>
    <w:rsid w:val="00DB399D"/>
    <w:rsid w:val="00DB4327"/>
    <w:rsid w:val="00DB459F"/>
    <w:rsid w:val="00DB4747"/>
    <w:rsid w:val="00DB4B57"/>
    <w:rsid w:val="00DB52C3"/>
    <w:rsid w:val="00DB5911"/>
    <w:rsid w:val="00DB61EB"/>
    <w:rsid w:val="00DB6354"/>
    <w:rsid w:val="00DB635E"/>
    <w:rsid w:val="00DB65CC"/>
    <w:rsid w:val="00DB691E"/>
    <w:rsid w:val="00DB6AD0"/>
    <w:rsid w:val="00DB71EF"/>
    <w:rsid w:val="00DB741F"/>
    <w:rsid w:val="00DB7602"/>
    <w:rsid w:val="00DB76DD"/>
    <w:rsid w:val="00DB7B00"/>
    <w:rsid w:val="00DB7B34"/>
    <w:rsid w:val="00DB7C07"/>
    <w:rsid w:val="00DB7F32"/>
    <w:rsid w:val="00DC0323"/>
    <w:rsid w:val="00DC047B"/>
    <w:rsid w:val="00DC0565"/>
    <w:rsid w:val="00DC0579"/>
    <w:rsid w:val="00DC0D79"/>
    <w:rsid w:val="00DC0E5B"/>
    <w:rsid w:val="00DC0F5B"/>
    <w:rsid w:val="00DC1109"/>
    <w:rsid w:val="00DC1283"/>
    <w:rsid w:val="00DC1305"/>
    <w:rsid w:val="00DC161F"/>
    <w:rsid w:val="00DC1ACC"/>
    <w:rsid w:val="00DC1C78"/>
    <w:rsid w:val="00DC1DBE"/>
    <w:rsid w:val="00DC1E01"/>
    <w:rsid w:val="00DC1FB4"/>
    <w:rsid w:val="00DC2439"/>
    <w:rsid w:val="00DC24B8"/>
    <w:rsid w:val="00DC298B"/>
    <w:rsid w:val="00DC3240"/>
    <w:rsid w:val="00DC363F"/>
    <w:rsid w:val="00DC4221"/>
    <w:rsid w:val="00DC445A"/>
    <w:rsid w:val="00DC483A"/>
    <w:rsid w:val="00DC4A6B"/>
    <w:rsid w:val="00DC4CC3"/>
    <w:rsid w:val="00DC5017"/>
    <w:rsid w:val="00DC50BB"/>
    <w:rsid w:val="00DC5294"/>
    <w:rsid w:val="00DC56F9"/>
    <w:rsid w:val="00DC5896"/>
    <w:rsid w:val="00DC5C03"/>
    <w:rsid w:val="00DC5D02"/>
    <w:rsid w:val="00DC5EC8"/>
    <w:rsid w:val="00DC5F3B"/>
    <w:rsid w:val="00DC6086"/>
    <w:rsid w:val="00DC6106"/>
    <w:rsid w:val="00DC61FE"/>
    <w:rsid w:val="00DC63D2"/>
    <w:rsid w:val="00DC713B"/>
    <w:rsid w:val="00DC77C6"/>
    <w:rsid w:val="00DC7A0C"/>
    <w:rsid w:val="00DC7CDD"/>
    <w:rsid w:val="00DC7D70"/>
    <w:rsid w:val="00DC7F74"/>
    <w:rsid w:val="00DD02C9"/>
    <w:rsid w:val="00DD02EA"/>
    <w:rsid w:val="00DD034F"/>
    <w:rsid w:val="00DD0538"/>
    <w:rsid w:val="00DD0A36"/>
    <w:rsid w:val="00DD0B85"/>
    <w:rsid w:val="00DD0D29"/>
    <w:rsid w:val="00DD0F41"/>
    <w:rsid w:val="00DD0F58"/>
    <w:rsid w:val="00DD0F86"/>
    <w:rsid w:val="00DD1749"/>
    <w:rsid w:val="00DD1C53"/>
    <w:rsid w:val="00DD1DD4"/>
    <w:rsid w:val="00DD1E1C"/>
    <w:rsid w:val="00DD2076"/>
    <w:rsid w:val="00DD2202"/>
    <w:rsid w:val="00DD2422"/>
    <w:rsid w:val="00DD2DA3"/>
    <w:rsid w:val="00DD2F87"/>
    <w:rsid w:val="00DD2FB2"/>
    <w:rsid w:val="00DD31ED"/>
    <w:rsid w:val="00DD3A4B"/>
    <w:rsid w:val="00DD4AA6"/>
    <w:rsid w:val="00DD4AD2"/>
    <w:rsid w:val="00DD4D4A"/>
    <w:rsid w:val="00DD4D60"/>
    <w:rsid w:val="00DD4E62"/>
    <w:rsid w:val="00DD4F74"/>
    <w:rsid w:val="00DD50EA"/>
    <w:rsid w:val="00DD5733"/>
    <w:rsid w:val="00DD5792"/>
    <w:rsid w:val="00DD57A0"/>
    <w:rsid w:val="00DD5919"/>
    <w:rsid w:val="00DD5C4E"/>
    <w:rsid w:val="00DD5D6E"/>
    <w:rsid w:val="00DD7427"/>
    <w:rsid w:val="00DD748E"/>
    <w:rsid w:val="00DD7619"/>
    <w:rsid w:val="00DE0B77"/>
    <w:rsid w:val="00DE0E27"/>
    <w:rsid w:val="00DE0EE8"/>
    <w:rsid w:val="00DE1039"/>
    <w:rsid w:val="00DE169C"/>
    <w:rsid w:val="00DE18B9"/>
    <w:rsid w:val="00DE1CE6"/>
    <w:rsid w:val="00DE1D21"/>
    <w:rsid w:val="00DE1DA4"/>
    <w:rsid w:val="00DE2265"/>
    <w:rsid w:val="00DE23F9"/>
    <w:rsid w:val="00DE262B"/>
    <w:rsid w:val="00DE28FC"/>
    <w:rsid w:val="00DE3302"/>
    <w:rsid w:val="00DE3461"/>
    <w:rsid w:val="00DE39E4"/>
    <w:rsid w:val="00DE3A87"/>
    <w:rsid w:val="00DE43A7"/>
    <w:rsid w:val="00DE461D"/>
    <w:rsid w:val="00DE4BE6"/>
    <w:rsid w:val="00DE4CB4"/>
    <w:rsid w:val="00DE4EA3"/>
    <w:rsid w:val="00DE5467"/>
    <w:rsid w:val="00DE5C8F"/>
    <w:rsid w:val="00DE5CFD"/>
    <w:rsid w:val="00DE609F"/>
    <w:rsid w:val="00DE6130"/>
    <w:rsid w:val="00DE6377"/>
    <w:rsid w:val="00DE6593"/>
    <w:rsid w:val="00DE6E48"/>
    <w:rsid w:val="00DE6F37"/>
    <w:rsid w:val="00DE7044"/>
    <w:rsid w:val="00DE70D5"/>
    <w:rsid w:val="00DE7D6E"/>
    <w:rsid w:val="00DF0782"/>
    <w:rsid w:val="00DF0A73"/>
    <w:rsid w:val="00DF0E6B"/>
    <w:rsid w:val="00DF0EB8"/>
    <w:rsid w:val="00DF12B8"/>
    <w:rsid w:val="00DF12ED"/>
    <w:rsid w:val="00DF1302"/>
    <w:rsid w:val="00DF14E3"/>
    <w:rsid w:val="00DF1514"/>
    <w:rsid w:val="00DF166A"/>
    <w:rsid w:val="00DF1742"/>
    <w:rsid w:val="00DF1B40"/>
    <w:rsid w:val="00DF1C8E"/>
    <w:rsid w:val="00DF23D1"/>
    <w:rsid w:val="00DF28CE"/>
    <w:rsid w:val="00DF2B73"/>
    <w:rsid w:val="00DF31D0"/>
    <w:rsid w:val="00DF3221"/>
    <w:rsid w:val="00DF3295"/>
    <w:rsid w:val="00DF3784"/>
    <w:rsid w:val="00DF390E"/>
    <w:rsid w:val="00DF3995"/>
    <w:rsid w:val="00DF3DED"/>
    <w:rsid w:val="00DF424F"/>
    <w:rsid w:val="00DF42C8"/>
    <w:rsid w:val="00DF4693"/>
    <w:rsid w:val="00DF49A1"/>
    <w:rsid w:val="00DF49CD"/>
    <w:rsid w:val="00DF4AF6"/>
    <w:rsid w:val="00DF4B12"/>
    <w:rsid w:val="00DF4D11"/>
    <w:rsid w:val="00DF50B0"/>
    <w:rsid w:val="00DF5141"/>
    <w:rsid w:val="00DF56C2"/>
    <w:rsid w:val="00DF5A03"/>
    <w:rsid w:val="00DF5B71"/>
    <w:rsid w:val="00DF5C57"/>
    <w:rsid w:val="00DF5CA5"/>
    <w:rsid w:val="00DF5E7C"/>
    <w:rsid w:val="00DF60A3"/>
    <w:rsid w:val="00DF6932"/>
    <w:rsid w:val="00DF6C35"/>
    <w:rsid w:val="00DF7E75"/>
    <w:rsid w:val="00E001FC"/>
    <w:rsid w:val="00E00688"/>
    <w:rsid w:val="00E0084B"/>
    <w:rsid w:val="00E009BE"/>
    <w:rsid w:val="00E00DC2"/>
    <w:rsid w:val="00E00E22"/>
    <w:rsid w:val="00E01968"/>
    <w:rsid w:val="00E01AED"/>
    <w:rsid w:val="00E01AFE"/>
    <w:rsid w:val="00E02D64"/>
    <w:rsid w:val="00E02F20"/>
    <w:rsid w:val="00E02F3F"/>
    <w:rsid w:val="00E03325"/>
    <w:rsid w:val="00E03364"/>
    <w:rsid w:val="00E038C4"/>
    <w:rsid w:val="00E0403D"/>
    <w:rsid w:val="00E04BD6"/>
    <w:rsid w:val="00E04C05"/>
    <w:rsid w:val="00E04E7D"/>
    <w:rsid w:val="00E05369"/>
    <w:rsid w:val="00E05770"/>
    <w:rsid w:val="00E059B9"/>
    <w:rsid w:val="00E05A91"/>
    <w:rsid w:val="00E062A0"/>
    <w:rsid w:val="00E067FC"/>
    <w:rsid w:val="00E06971"/>
    <w:rsid w:val="00E06AE1"/>
    <w:rsid w:val="00E06CA7"/>
    <w:rsid w:val="00E0708C"/>
    <w:rsid w:val="00E07439"/>
    <w:rsid w:val="00E0754F"/>
    <w:rsid w:val="00E07BDD"/>
    <w:rsid w:val="00E07FF0"/>
    <w:rsid w:val="00E1006B"/>
    <w:rsid w:val="00E101D8"/>
    <w:rsid w:val="00E1075F"/>
    <w:rsid w:val="00E10974"/>
    <w:rsid w:val="00E10A3A"/>
    <w:rsid w:val="00E10C05"/>
    <w:rsid w:val="00E1141E"/>
    <w:rsid w:val="00E11862"/>
    <w:rsid w:val="00E11CDC"/>
    <w:rsid w:val="00E11D72"/>
    <w:rsid w:val="00E11FC5"/>
    <w:rsid w:val="00E12231"/>
    <w:rsid w:val="00E122C7"/>
    <w:rsid w:val="00E126DC"/>
    <w:rsid w:val="00E12CA7"/>
    <w:rsid w:val="00E12CD8"/>
    <w:rsid w:val="00E12D71"/>
    <w:rsid w:val="00E130B8"/>
    <w:rsid w:val="00E1313C"/>
    <w:rsid w:val="00E13302"/>
    <w:rsid w:val="00E139FC"/>
    <w:rsid w:val="00E13D09"/>
    <w:rsid w:val="00E141A9"/>
    <w:rsid w:val="00E1430F"/>
    <w:rsid w:val="00E14414"/>
    <w:rsid w:val="00E14947"/>
    <w:rsid w:val="00E14972"/>
    <w:rsid w:val="00E14A49"/>
    <w:rsid w:val="00E14B4B"/>
    <w:rsid w:val="00E14B63"/>
    <w:rsid w:val="00E14D26"/>
    <w:rsid w:val="00E14E45"/>
    <w:rsid w:val="00E14EED"/>
    <w:rsid w:val="00E157DA"/>
    <w:rsid w:val="00E15E0A"/>
    <w:rsid w:val="00E15F66"/>
    <w:rsid w:val="00E16730"/>
    <w:rsid w:val="00E16B1C"/>
    <w:rsid w:val="00E16C10"/>
    <w:rsid w:val="00E1719C"/>
    <w:rsid w:val="00E17C3D"/>
    <w:rsid w:val="00E17CA3"/>
    <w:rsid w:val="00E2039B"/>
    <w:rsid w:val="00E20609"/>
    <w:rsid w:val="00E2065E"/>
    <w:rsid w:val="00E20AE1"/>
    <w:rsid w:val="00E20C79"/>
    <w:rsid w:val="00E2119A"/>
    <w:rsid w:val="00E216F2"/>
    <w:rsid w:val="00E21ACE"/>
    <w:rsid w:val="00E21BB4"/>
    <w:rsid w:val="00E21CE7"/>
    <w:rsid w:val="00E22170"/>
    <w:rsid w:val="00E22C65"/>
    <w:rsid w:val="00E22E2D"/>
    <w:rsid w:val="00E232DF"/>
    <w:rsid w:val="00E2331E"/>
    <w:rsid w:val="00E23636"/>
    <w:rsid w:val="00E2378A"/>
    <w:rsid w:val="00E23A3C"/>
    <w:rsid w:val="00E23D2F"/>
    <w:rsid w:val="00E23D38"/>
    <w:rsid w:val="00E23D49"/>
    <w:rsid w:val="00E23D77"/>
    <w:rsid w:val="00E24103"/>
    <w:rsid w:val="00E24630"/>
    <w:rsid w:val="00E2466D"/>
    <w:rsid w:val="00E24888"/>
    <w:rsid w:val="00E24A36"/>
    <w:rsid w:val="00E24C24"/>
    <w:rsid w:val="00E253F3"/>
    <w:rsid w:val="00E256A9"/>
    <w:rsid w:val="00E2587D"/>
    <w:rsid w:val="00E25992"/>
    <w:rsid w:val="00E25B0E"/>
    <w:rsid w:val="00E26BD8"/>
    <w:rsid w:val="00E26BE6"/>
    <w:rsid w:val="00E26D08"/>
    <w:rsid w:val="00E26F03"/>
    <w:rsid w:val="00E27203"/>
    <w:rsid w:val="00E27477"/>
    <w:rsid w:val="00E27959"/>
    <w:rsid w:val="00E27BB0"/>
    <w:rsid w:val="00E27D9E"/>
    <w:rsid w:val="00E27DBC"/>
    <w:rsid w:val="00E300D5"/>
    <w:rsid w:val="00E301E4"/>
    <w:rsid w:val="00E305F2"/>
    <w:rsid w:val="00E30625"/>
    <w:rsid w:val="00E30B1B"/>
    <w:rsid w:val="00E30E04"/>
    <w:rsid w:val="00E31A98"/>
    <w:rsid w:val="00E31BA2"/>
    <w:rsid w:val="00E3200E"/>
    <w:rsid w:val="00E32078"/>
    <w:rsid w:val="00E320ED"/>
    <w:rsid w:val="00E321D0"/>
    <w:rsid w:val="00E32266"/>
    <w:rsid w:val="00E32588"/>
    <w:rsid w:val="00E32656"/>
    <w:rsid w:val="00E3296D"/>
    <w:rsid w:val="00E330B2"/>
    <w:rsid w:val="00E33380"/>
    <w:rsid w:val="00E342BE"/>
    <w:rsid w:val="00E34DE8"/>
    <w:rsid w:val="00E34DEE"/>
    <w:rsid w:val="00E3519B"/>
    <w:rsid w:val="00E357B7"/>
    <w:rsid w:val="00E3588C"/>
    <w:rsid w:val="00E35BF4"/>
    <w:rsid w:val="00E365CD"/>
    <w:rsid w:val="00E365E3"/>
    <w:rsid w:val="00E36A62"/>
    <w:rsid w:val="00E3742B"/>
    <w:rsid w:val="00E37437"/>
    <w:rsid w:val="00E3756E"/>
    <w:rsid w:val="00E377DF"/>
    <w:rsid w:val="00E37801"/>
    <w:rsid w:val="00E37B9D"/>
    <w:rsid w:val="00E37BD3"/>
    <w:rsid w:val="00E37E32"/>
    <w:rsid w:val="00E37E62"/>
    <w:rsid w:val="00E37F0C"/>
    <w:rsid w:val="00E40027"/>
    <w:rsid w:val="00E401B2"/>
    <w:rsid w:val="00E401CF"/>
    <w:rsid w:val="00E40578"/>
    <w:rsid w:val="00E40837"/>
    <w:rsid w:val="00E40B9D"/>
    <w:rsid w:val="00E40C43"/>
    <w:rsid w:val="00E40C96"/>
    <w:rsid w:val="00E40E53"/>
    <w:rsid w:val="00E411D1"/>
    <w:rsid w:val="00E41446"/>
    <w:rsid w:val="00E4191B"/>
    <w:rsid w:val="00E41DE5"/>
    <w:rsid w:val="00E41FB4"/>
    <w:rsid w:val="00E42047"/>
    <w:rsid w:val="00E4212A"/>
    <w:rsid w:val="00E429C9"/>
    <w:rsid w:val="00E42AE5"/>
    <w:rsid w:val="00E42E88"/>
    <w:rsid w:val="00E4313E"/>
    <w:rsid w:val="00E43419"/>
    <w:rsid w:val="00E43B49"/>
    <w:rsid w:val="00E43D3D"/>
    <w:rsid w:val="00E43F1F"/>
    <w:rsid w:val="00E44130"/>
    <w:rsid w:val="00E443FD"/>
    <w:rsid w:val="00E44611"/>
    <w:rsid w:val="00E44A2A"/>
    <w:rsid w:val="00E44A75"/>
    <w:rsid w:val="00E44AF7"/>
    <w:rsid w:val="00E45068"/>
    <w:rsid w:val="00E450CC"/>
    <w:rsid w:val="00E45197"/>
    <w:rsid w:val="00E45446"/>
    <w:rsid w:val="00E455AE"/>
    <w:rsid w:val="00E45680"/>
    <w:rsid w:val="00E4585E"/>
    <w:rsid w:val="00E45B19"/>
    <w:rsid w:val="00E464D1"/>
    <w:rsid w:val="00E46774"/>
    <w:rsid w:val="00E46A95"/>
    <w:rsid w:val="00E46B51"/>
    <w:rsid w:val="00E4714A"/>
    <w:rsid w:val="00E475C6"/>
    <w:rsid w:val="00E47785"/>
    <w:rsid w:val="00E47876"/>
    <w:rsid w:val="00E4799F"/>
    <w:rsid w:val="00E47DFE"/>
    <w:rsid w:val="00E50583"/>
    <w:rsid w:val="00E5082B"/>
    <w:rsid w:val="00E50F99"/>
    <w:rsid w:val="00E5119D"/>
    <w:rsid w:val="00E518C8"/>
    <w:rsid w:val="00E521EB"/>
    <w:rsid w:val="00E52259"/>
    <w:rsid w:val="00E523D0"/>
    <w:rsid w:val="00E52872"/>
    <w:rsid w:val="00E52A0B"/>
    <w:rsid w:val="00E52C7B"/>
    <w:rsid w:val="00E53274"/>
    <w:rsid w:val="00E5351B"/>
    <w:rsid w:val="00E53786"/>
    <w:rsid w:val="00E5407C"/>
    <w:rsid w:val="00E54346"/>
    <w:rsid w:val="00E545C9"/>
    <w:rsid w:val="00E54C56"/>
    <w:rsid w:val="00E54D2B"/>
    <w:rsid w:val="00E54D89"/>
    <w:rsid w:val="00E5554D"/>
    <w:rsid w:val="00E55935"/>
    <w:rsid w:val="00E559E6"/>
    <w:rsid w:val="00E55F0C"/>
    <w:rsid w:val="00E560CD"/>
    <w:rsid w:val="00E567EE"/>
    <w:rsid w:val="00E57361"/>
    <w:rsid w:val="00E57AFB"/>
    <w:rsid w:val="00E57CAC"/>
    <w:rsid w:val="00E6006E"/>
    <w:rsid w:val="00E60134"/>
    <w:rsid w:val="00E604DA"/>
    <w:rsid w:val="00E605A9"/>
    <w:rsid w:val="00E605AC"/>
    <w:rsid w:val="00E605B2"/>
    <w:rsid w:val="00E6064C"/>
    <w:rsid w:val="00E607BB"/>
    <w:rsid w:val="00E607BF"/>
    <w:rsid w:val="00E60A81"/>
    <w:rsid w:val="00E60C61"/>
    <w:rsid w:val="00E60C6E"/>
    <w:rsid w:val="00E60E5C"/>
    <w:rsid w:val="00E612E7"/>
    <w:rsid w:val="00E6132E"/>
    <w:rsid w:val="00E619F9"/>
    <w:rsid w:val="00E61F7B"/>
    <w:rsid w:val="00E624E5"/>
    <w:rsid w:val="00E625FB"/>
    <w:rsid w:val="00E6264E"/>
    <w:rsid w:val="00E626F3"/>
    <w:rsid w:val="00E62AD0"/>
    <w:rsid w:val="00E630C7"/>
    <w:rsid w:val="00E63D19"/>
    <w:rsid w:val="00E63FF3"/>
    <w:rsid w:val="00E645A1"/>
    <w:rsid w:val="00E646CE"/>
    <w:rsid w:val="00E64E66"/>
    <w:rsid w:val="00E656B2"/>
    <w:rsid w:val="00E65740"/>
    <w:rsid w:val="00E65B1E"/>
    <w:rsid w:val="00E65EE1"/>
    <w:rsid w:val="00E66257"/>
    <w:rsid w:val="00E6636C"/>
    <w:rsid w:val="00E663B8"/>
    <w:rsid w:val="00E66B4E"/>
    <w:rsid w:val="00E66EA6"/>
    <w:rsid w:val="00E66F0C"/>
    <w:rsid w:val="00E66F18"/>
    <w:rsid w:val="00E670CE"/>
    <w:rsid w:val="00E672F1"/>
    <w:rsid w:val="00E67B48"/>
    <w:rsid w:val="00E67C26"/>
    <w:rsid w:val="00E67FAE"/>
    <w:rsid w:val="00E7017A"/>
    <w:rsid w:val="00E705BB"/>
    <w:rsid w:val="00E70911"/>
    <w:rsid w:val="00E70BC0"/>
    <w:rsid w:val="00E70C8C"/>
    <w:rsid w:val="00E71435"/>
    <w:rsid w:val="00E715B9"/>
    <w:rsid w:val="00E71AFD"/>
    <w:rsid w:val="00E7254D"/>
    <w:rsid w:val="00E73302"/>
    <w:rsid w:val="00E73410"/>
    <w:rsid w:val="00E73C99"/>
    <w:rsid w:val="00E73E8A"/>
    <w:rsid w:val="00E74365"/>
    <w:rsid w:val="00E74F75"/>
    <w:rsid w:val="00E75197"/>
    <w:rsid w:val="00E7545C"/>
    <w:rsid w:val="00E757EC"/>
    <w:rsid w:val="00E75A3F"/>
    <w:rsid w:val="00E75B0B"/>
    <w:rsid w:val="00E7642C"/>
    <w:rsid w:val="00E76D0F"/>
    <w:rsid w:val="00E76E6E"/>
    <w:rsid w:val="00E771DB"/>
    <w:rsid w:val="00E77369"/>
    <w:rsid w:val="00E7738A"/>
    <w:rsid w:val="00E77390"/>
    <w:rsid w:val="00E7750E"/>
    <w:rsid w:val="00E776CD"/>
    <w:rsid w:val="00E7782B"/>
    <w:rsid w:val="00E77A4E"/>
    <w:rsid w:val="00E77DD9"/>
    <w:rsid w:val="00E80195"/>
    <w:rsid w:val="00E801D5"/>
    <w:rsid w:val="00E803B9"/>
    <w:rsid w:val="00E803E8"/>
    <w:rsid w:val="00E80465"/>
    <w:rsid w:val="00E804E9"/>
    <w:rsid w:val="00E80B20"/>
    <w:rsid w:val="00E80FCE"/>
    <w:rsid w:val="00E8108F"/>
    <w:rsid w:val="00E8135B"/>
    <w:rsid w:val="00E8159C"/>
    <w:rsid w:val="00E81747"/>
    <w:rsid w:val="00E81A64"/>
    <w:rsid w:val="00E828C9"/>
    <w:rsid w:val="00E83149"/>
    <w:rsid w:val="00E8332F"/>
    <w:rsid w:val="00E835E5"/>
    <w:rsid w:val="00E8369B"/>
    <w:rsid w:val="00E83CDC"/>
    <w:rsid w:val="00E83FDD"/>
    <w:rsid w:val="00E84118"/>
    <w:rsid w:val="00E846E5"/>
    <w:rsid w:val="00E849C9"/>
    <w:rsid w:val="00E85054"/>
    <w:rsid w:val="00E85252"/>
    <w:rsid w:val="00E85459"/>
    <w:rsid w:val="00E85688"/>
    <w:rsid w:val="00E85FBC"/>
    <w:rsid w:val="00E862C4"/>
    <w:rsid w:val="00E86813"/>
    <w:rsid w:val="00E86CB5"/>
    <w:rsid w:val="00E86D5E"/>
    <w:rsid w:val="00E86DE2"/>
    <w:rsid w:val="00E90040"/>
    <w:rsid w:val="00E901DC"/>
    <w:rsid w:val="00E903EE"/>
    <w:rsid w:val="00E905A1"/>
    <w:rsid w:val="00E90713"/>
    <w:rsid w:val="00E907A1"/>
    <w:rsid w:val="00E908E1"/>
    <w:rsid w:val="00E90B62"/>
    <w:rsid w:val="00E91058"/>
    <w:rsid w:val="00E91418"/>
    <w:rsid w:val="00E9150C"/>
    <w:rsid w:val="00E9174F"/>
    <w:rsid w:val="00E91878"/>
    <w:rsid w:val="00E91A4E"/>
    <w:rsid w:val="00E91B4A"/>
    <w:rsid w:val="00E9250E"/>
    <w:rsid w:val="00E925F5"/>
    <w:rsid w:val="00E92649"/>
    <w:rsid w:val="00E929C6"/>
    <w:rsid w:val="00E92A5B"/>
    <w:rsid w:val="00E93676"/>
    <w:rsid w:val="00E938CF"/>
    <w:rsid w:val="00E93A63"/>
    <w:rsid w:val="00E93AD2"/>
    <w:rsid w:val="00E93F15"/>
    <w:rsid w:val="00E94461"/>
    <w:rsid w:val="00E94781"/>
    <w:rsid w:val="00E9504D"/>
    <w:rsid w:val="00E95834"/>
    <w:rsid w:val="00E95890"/>
    <w:rsid w:val="00E95974"/>
    <w:rsid w:val="00E9597E"/>
    <w:rsid w:val="00E963D5"/>
    <w:rsid w:val="00E96991"/>
    <w:rsid w:val="00E96A0C"/>
    <w:rsid w:val="00E96DA1"/>
    <w:rsid w:val="00E972D8"/>
    <w:rsid w:val="00E97359"/>
    <w:rsid w:val="00E97690"/>
    <w:rsid w:val="00E97722"/>
    <w:rsid w:val="00E978E5"/>
    <w:rsid w:val="00E979D8"/>
    <w:rsid w:val="00EA01A4"/>
    <w:rsid w:val="00EA02B4"/>
    <w:rsid w:val="00EA0315"/>
    <w:rsid w:val="00EA06E1"/>
    <w:rsid w:val="00EA0BA5"/>
    <w:rsid w:val="00EA0D48"/>
    <w:rsid w:val="00EA174A"/>
    <w:rsid w:val="00EA1BD6"/>
    <w:rsid w:val="00EA207D"/>
    <w:rsid w:val="00EA2206"/>
    <w:rsid w:val="00EA23B0"/>
    <w:rsid w:val="00EA2B09"/>
    <w:rsid w:val="00EA2E8D"/>
    <w:rsid w:val="00EA31D8"/>
    <w:rsid w:val="00EA34F2"/>
    <w:rsid w:val="00EA3527"/>
    <w:rsid w:val="00EA37FA"/>
    <w:rsid w:val="00EA3A3D"/>
    <w:rsid w:val="00EA3CC8"/>
    <w:rsid w:val="00EA410A"/>
    <w:rsid w:val="00EA41AE"/>
    <w:rsid w:val="00EA4274"/>
    <w:rsid w:val="00EA4414"/>
    <w:rsid w:val="00EA4461"/>
    <w:rsid w:val="00EA533E"/>
    <w:rsid w:val="00EA5AD0"/>
    <w:rsid w:val="00EA5D8E"/>
    <w:rsid w:val="00EA6409"/>
    <w:rsid w:val="00EA6646"/>
    <w:rsid w:val="00EA669A"/>
    <w:rsid w:val="00EA6D59"/>
    <w:rsid w:val="00EA6E5A"/>
    <w:rsid w:val="00EA7024"/>
    <w:rsid w:val="00EA711C"/>
    <w:rsid w:val="00EA72CE"/>
    <w:rsid w:val="00EA7C8B"/>
    <w:rsid w:val="00EA7F07"/>
    <w:rsid w:val="00EA7F82"/>
    <w:rsid w:val="00EB004C"/>
    <w:rsid w:val="00EB0125"/>
    <w:rsid w:val="00EB0392"/>
    <w:rsid w:val="00EB0395"/>
    <w:rsid w:val="00EB0563"/>
    <w:rsid w:val="00EB069E"/>
    <w:rsid w:val="00EB0A21"/>
    <w:rsid w:val="00EB0F0C"/>
    <w:rsid w:val="00EB1024"/>
    <w:rsid w:val="00EB1108"/>
    <w:rsid w:val="00EB16C8"/>
    <w:rsid w:val="00EB1B90"/>
    <w:rsid w:val="00EB264B"/>
    <w:rsid w:val="00EB2668"/>
    <w:rsid w:val="00EB38F0"/>
    <w:rsid w:val="00EB3B8D"/>
    <w:rsid w:val="00EB531D"/>
    <w:rsid w:val="00EB5365"/>
    <w:rsid w:val="00EB579D"/>
    <w:rsid w:val="00EB5802"/>
    <w:rsid w:val="00EB5952"/>
    <w:rsid w:val="00EB5AF0"/>
    <w:rsid w:val="00EB60D3"/>
    <w:rsid w:val="00EB61E1"/>
    <w:rsid w:val="00EB6568"/>
    <w:rsid w:val="00EB66B2"/>
    <w:rsid w:val="00EB6EC5"/>
    <w:rsid w:val="00EB71EA"/>
    <w:rsid w:val="00EB72D3"/>
    <w:rsid w:val="00EB784B"/>
    <w:rsid w:val="00EB7937"/>
    <w:rsid w:val="00EC07B7"/>
    <w:rsid w:val="00EC086C"/>
    <w:rsid w:val="00EC1042"/>
    <w:rsid w:val="00EC1244"/>
    <w:rsid w:val="00EC1586"/>
    <w:rsid w:val="00EC1EC3"/>
    <w:rsid w:val="00EC213B"/>
    <w:rsid w:val="00EC26DA"/>
    <w:rsid w:val="00EC2C52"/>
    <w:rsid w:val="00EC380B"/>
    <w:rsid w:val="00EC3981"/>
    <w:rsid w:val="00EC3B75"/>
    <w:rsid w:val="00EC3FB0"/>
    <w:rsid w:val="00EC3FCD"/>
    <w:rsid w:val="00EC4387"/>
    <w:rsid w:val="00EC4454"/>
    <w:rsid w:val="00EC4530"/>
    <w:rsid w:val="00EC4B03"/>
    <w:rsid w:val="00EC4D59"/>
    <w:rsid w:val="00EC4EC9"/>
    <w:rsid w:val="00EC5820"/>
    <w:rsid w:val="00EC599B"/>
    <w:rsid w:val="00EC5A53"/>
    <w:rsid w:val="00EC5AA8"/>
    <w:rsid w:val="00EC5DDA"/>
    <w:rsid w:val="00EC617A"/>
    <w:rsid w:val="00EC6360"/>
    <w:rsid w:val="00EC687C"/>
    <w:rsid w:val="00EC690B"/>
    <w:rsid w:val="00EC6E66"/>
    <w:rsid w:val="00EC6F3C"/>
    <w:rsid w:val="00EC719A"/>
    <w:rsid w:val="00EC73ED"/>
    <w:rsid w:val="00EC781A"/>
    <w:rsid w:val="00EC7B23"/>
    <w:rsid w:val="00EC7BE6"/>
    <w:rsid w:val="00EC7D2C"/>
    <w:rsid w:val="00EC7F82"/>
    <w:rsid w:val="00EC7FC6"/>
    <w:rsid w:val="00ED011D"/>
    <w:rsid w:val="00ED0468"/>
    <w:rsid w:val="00ED08B0"/>
    <w:rsid w:val="00ED0BF1"/>
    <w:rsid w:val="00ED0F27"/>
    <w:rsid w:val="00ED104B"/>
    <w:rsid w:val="00ED10B6"/>
    <w:rsid w:val="00ED1370"/>
    <w:rsid w:val="00ED14BF"/>
    <w:rsid w:val="00ED177E"/>
    <w:rsid w:val="00ED17A6"/>
    <w:rsid w:val="00ED182E"/>
    <w:rsid w:val="00ED21C6"/>
    <w:rsid w:val="00ED262D"/>
    <w:rsid w:val="00ED2711"/>
    <w:rsid w:val="00ED2A34"/>
    <w:rsid w:val="00ED2D84"/>
    <w:rsid w:val="00ED3276"/>
    <w:rsid w:val="00ED3CCF"/>
    <w:rsid w:val="00ED3EEF"/>
    <w:rsid w:val="00ED3FEE"/>
    <w:rsid w:val="00ED4225"/>
    <w:rsid w:val="00ED4E33"/>
    <w:rsid w:val="00ED5371"/>
    <w:rsid w:val="00ED55F5"/>
    <w:rsid w:val="00ED5885"/>
    <w:rsid w:val="00ED59DC"/>
    <w:rsid w:val="00ED5A66"/>
    <w:rsid w:val="00ED5CA9"/>
    <w:rsid w:val="00ED63A8"/>
    <w:rsid w:val="00ED6942"/>
    <w:rsid w:val="00ED6FFB"/>
    <w:rsid w:val="00ED7A6C"/>
    <w:rsid w:val="00ED7C58"/>
    <w:rsid w:val="00EE00B6"/>
    <w:rsid w:val="00EE014D"/>
    <w:rsid w:val="00EE0267"/>
    <w:rsid w:val="00EE0403"/>
    <w:rsid w:val="00EE07A1"/>
    <w:rsid w:val="00EE0A39"/>
    <w:rsid w:val="00EE0D0D"/>
    <w:rsid w:val="00EE0D52"/>
    <w:rsid w:val="00EE1B87"/>
    <w:rsid w:val="00EE1CF0"/>
    <w:rsid w:val="00EE1DBE"/>
    <w:rsid w:val="00EE21DF"/>
    <w:rsid w:val="00EE2BE5"/>
    <w:rsid w:val="00EE2C12"/>
    <w:rsid w:val="00EE3295"/>
    <w:rsid w:val="00EE32D2"/>
    <w:rsid w:val="00EE36B3"/>
    <w:rsid w:val="00EE3B4D"/>
    <w:rsid w:val="00EE3CE5"/>
    <w:rsid w:val="00EE3D94"/>
    <w:rsid w:val="00EE4A73"/>
    <w:rsid w:val="00EE505D"/>
    <w:rsid w:val="00EE524E"/>
    <w:rsid w:val="00EE568B"/>
    <w:rsid w:val="00EE56CD"/>
    <w:rsid w:val="00EE592D"/>
    <w:rsid w:val="00EE5C7B"/>
    <w:rsid w:val="00EE5CD5"/>
    <w:rsid w:val="00EE5DD8"/>
    <w:rsid w:val="00EE6E30"/>
    <w:rsid w:val="00EE6E55"/>
    <w:rsid w:val="00EE7802"/>
    <w:rsid w:val="00EE7D22"/>
    <w:rsid w:val="00EF0287"/>
    <w:rsid w:val="00EF02C6"/>
    <w:rsid w:val="00EF0416"/>
    <w:rsid w:val="00EF058F"/>
    <w:rsid w:val="00EF0736"/>
    <w:rsid w:val="00EF0C70"/>
    <w:rsid w:val="00EF0E77"/>
    <w:rsid w:val="00EF110F"/>
    <w:rsid w:val="00EF1450"/>
    <w:rsid w:val="00EF147C"/>
    <w:rsid w:val="00EF1524"/>
    <w:rsid w:val="00EF1645"/>
    <w:rsid w:val="00EF1E21"/>
    <w:rsid w:val="00EF1EA4"/>
    <w:rsid w:val="00EF2A03"/>
    <w:rsid w:val="00EF2B5F"/>
    <w:rsid w:val="00EF2CD8"/>
    <w:rsid w:val="00EF32D6"/>
    <w:rsid w:val="00EF33E1"/>
    <w:rsid w:val="00EF380F"/>
    <w:rsid w:val="00EF3845"/>
    <w:rsid w:val="00EF390A"/>
    <w:rsid w:val="00EF3BEC"/>
    <w:rsid w:val="00EF4A8F"/>
    <w:rsid w:val="00EF523B"/>
    <w:rsid w:val="00EF526F"/>
    <w:rsid w:val="00EF5304"/>
    <w:rsid w:val="00EF5733"/>
    <w:rsid w:val="00EF5D5D"/>
    <w:rsid w:val="00EF5DD0"/>
    <w:rsid w:val="00EF6163"/>
    <w:rsid w:val="00EF6731"/>
    <w:rsid w:val="00EF68D8"/>
    <w:rsid w:val="00EF6E02"/>
    <w:rsid w:val="00EF6EBA"/>
    <w:rsid w:val="00EF6EC5"/>
    <w:rsid w:val="00EF7651"/>
    <w:rsid w:val="00EF77C9"/>
    <w:rsid w:val="00EF7909"/>
    <w:rsid w:val="00EF7971"/>
    <w:rsid w:val="00F00194"/>
    <w:rsid w:val="00F001B5"/>
    <w:rsid w:val="00F00243"/>
    <w:rsid w:val="00F00815"/>
    <w:rsid w:val="00F0082A"/>
    <w:rsid w:val="00F00D35"/>
    <w:rsid w:val="00F00FA9"/>
    <w:rsid w:val="00F01332"/>
    <w:rsid w:val="00F01517"/>
    <w:rsid w:val="00F015E5"/>
    <w:rsid w:val="00F018F9"/>
    <w:rsid w:val="00F01CD4"/>
    <w:rsid w:val="00F01D99"/>
    <w:rsid w:val="00F01FBD"/>
    <w:rsid w:val="00F0259D"/>
    <w:rsid w:val="00F026B8"/>
    <w:rsid w:val="00F02A44"/>
    <w:rsid w:val="00F02C4F"/>
    <w:rsid w:val="00F02E50"/>
    <w:rsid w:val="00F033DE"/>
    <w:rsid w:val="00F03EA4"/>
    <w:rsid w:val="00F04103"/>
    <w:rsid w:val="00F04534"/>
    <w:rsid w:val="00F04819"/>
    <w:rsid w:val="00F04952"/>
    <w:rsid w:val="00F04C06"/>
    <w:rsid w:val="00F04D1C"/>
    <w:rsid w:val="00F0521A"/>
    <w:rsid w:val="00F052D0"/>
    <w:rsid w:val="00F05B4F"/>
    <w:rsid w:val="00F05F8C"/>
    <w:rsid w:val="00F0637B"/>
    <w:rsid w:val="00F0647F"/>
    <w:rsid w:val="00F06A71"/>
    <w:rsid w:val="00F0708F"/>
    <w:rsid w:val="00F07317"/>
    <w:rsid w:val="00F07398"/>
    <w:rsid w:val="00F078DF"/>
    <w:rsid w:val="00F078F0"/>
    <w:rsid w:val="00F07B27"/>
    <w:rsid w:val="00F07E1D"/>
    <w:rsid w:val="00F1003F"/>
    <w:rsid w:val="00F10092"/>
    <w:rsid w:val="00F102B7"/>
    <w:rsid w:val="00F102D2"/>
    <w:rsid w:val="00F103D1"/>
    <w:rsid w:val="00F10431"/>
    <w:rsid w:val="00F10CDD"/>
    <w:rsid w:val="00F10F69"/>
    <w:rsid w:val="00F1104A"/>
    <w:rsid w:val="00F110FA"/>
    <w:rsid w:val="00F1178C"/>
    <w:rsid w:val="00F119FB"/>
    <w:rsid w:val="00F11A03"/>
    <w:rsid w:val="00F12872"/>
    <w:rsid w:val="00F13031"/>
    <w:rsid w:val="00F1383D"/>
    <w:rsid w:val="00F13A72"/>
    <w:rsid w:val="00F147AE"/>
    <w:rsid w:val="00F149E6"/>
    <w:rsid w:val="00F14EAA"/>
    <w:rsid w:val="00F150F3"/>
    <w:rsid w:val="00F1535F"/>
    <w:rsid w:val="00F155A8"/>
    <w:rsid w:val="00F158C0"/>
    <w:rsid w:val="00F1599E"/>
    <w:rsid w:val="00F15F08"/>
    <w:rsid w:val="00F160F5"/>
    <w:rsid w:val="00F161C1"/>
    <w:rsid w:val="00F1649E"/>
    <w:rsid w:val="00F16D11"/>
    <w:rsid w:val="00F16D50"/>
    <w:rsid w:val="00F171EB"/>
    <w:rsid w:val="00F173A8"/>
    <w:rsid w:val="00F17855"/>
    <w:rsid w:val="00F17A02"/>
    <w:rsid w:val="00F17BBF"/>
    <w:rsid w:val="00F17BD9"/>
    <w:rsid w:val="00F17E69"/>
    <w:rsid w:val="00F17E6D"/>
    <w:rsid w:val="00F17E73"/>
    <w:rsid w:val="00F20101"/>
    <w:rsid w:val="00F202A6"/>
    <w:rsid w:val="00F20523"/>
    <w:rsid w:val="00F205A5"/>
    <w:rsid w:val="00F21938"/>
    <w:rsid w:val="00F21976"/>
    <w:rsid w:val="00F21A26"/>
    <w:rsid w:val="00F21ED2"/>
    <w:rsid w:val="00F22258"/>
    <w:rsid w:val="00F22275"/>
    <w:rsid w:val="00F226DD"/>
    <w:rsid w:val="00F22715"/>
    <w:rsid w:val="00F22956"/>
    <w:rsid w:val="00F22B78"/>
    <w:rsid w:val="00F22BAD"/>
    <w:rsid w:val="00F22BB3"/>
    <w:rsid w:val="00F22E8F"/>
    <w:rsid w:val="00F22F63"/>
    <w:rsid w:val="00F22FC1"/>
    <w:rsid w:val="00F23810"/>
    <w:rsid w:val="00F23976"/>
    <w:rsid w:val="00F23F8A"/>
    <w:rsid w:val="00F24223"/>
    <w:rsid w:val="00F24A5A"/>
    <w:rsid w:val="00F24D09"/>
    <w:rsid w:val="00F24E50"/>
    <w:rsid w:val="00F2537E"/>
    <w:rsid w:val="00F25395"/>
    <w:rsid w:val="00F25561"/>
    <w:rsid w:val="00F25688"/>
    <w:rsid w:val="00F25C0E"/>
    <w:rsid w:val="00F25CD5"/>
    <w:rsid w:val="00F25E81"/>
    <w:rsid w:val="00F26880"/>
    <w:rsid w:val="00F30006"/>
    <w:rsid w:val="00F30583"/>
    <w:rsid w:val="00F30C6E"/>
    <w:rsid w:val="00F31654"/>
    <w:rsid w:val="00F31FC7"/>
    <w:rsid w:val="00F32FCD"/>
    <w:rsid w:val="00F3300D"/>
    <w:rsid w:val="00F33111"/>
    <w:rsid w:val="00F33243"/>
    <w:rsid w:val="00F334F7"/>
    <w:rsid w:val="00F33C68"/>
    <w:rsid w:val="00F3403C"/>
    <w:rsid w:val="00F34DB7"/>
    <w:rsid w:val="00F352D8"/>
    <w:rsid w:val="00F3544C"/>
    <w:rsid w:val="00F35C25"/>
    <w:rsid w:val="00F36047"/>
    <w:rsid w:val="00F3608C"/>
    <w:rsid w:val="00F36766"/>
    <w:rsid w:val="00F37017"/>
    <w:rsid w:val="00F3713A"/>
    <w:rsid w:val="00F378C6"/>
    <w:rsid w:val="00F4038B"/>
    <w:rsid w:val="00F4089B"/>
    <w:rsid w:val="00F40B07"/>
    <w:rsid w:val="00F4100B"/>
    <w:rsid w:val="00F4113A"/>
    <w:rsid w:val="00F411FE"/>
    <w:rsid w:val="00F4158E"/>
    <w:rsid w:val="00F415D3"/>
    <w:rsid w:val="00F41878"/>
    <w:rsid w:val="00F418EA"/>
    <w:rsid w:val="00F419C0"/>
    <w:rsid w:val="00F41EFF"/>
    <w:rsid w:val="00F422B9"/>
    <w:rsid w:val="00F42631"/>
    <w:rsid w:val="00F42D62"/>
    <w:rsid w:val="00F42FE6"/>
    <w:rsid w:val="00F43126"/>
    <w:rsid w:val="00F436C5"/>
    <w:rsid w:val="00F43D30"/>
    <w:rsid w:val="00F442D8"/>
    <w:rsid w:val="00F4467F"/>
    <w:rsid w:val="00F446A0"/>
    <w:rsid w:val="00F446FC"/>
    <w:rsid w:val="00F44FDB"/>
    <w:rsid w:val="00F45157"/>
    <w:rsid w:val="00F45B5A"/>
    <w:rsid w:val="00F46730"/>
    <w:rsid w:val="00F46BAD"/>
    <w:rsid w:val="00F46BC6"/>
    <w:rsid w:val="00F46CF0"/>
    <w:rsid w:val="00F46F6C"/>
    <w:rsid w:val="00F479F5"/>
    <w:rsid w:val="00F47C00"/>
    <w:rsid w:val="00F47D5B"/>
    <w:rsid w:val="00F510D7"/>
    <w:rsid w:val="00F514C1"/>
    <w:rsid w:val="00F517D2"/>
    <w:rsid w:val="00F51A11"/>
    <w:rsid w:val="00F51EE6"/>
    <w:rsid w:val="00F520FC"/>
    <w:rsid w:val="00F52146"/>
    <w:rsid w:val="00F522DA"/>
    <w:rsid w:val="00F5286C"/>
    <w:rsid w:val="00F529F2"/>
    <w:rsid w:val="00F52D2A"/>
    <w:rsid w:val="00F530AA"/>
    <w:rsid w:val="00F533EC"/>
    <w:rsid w:val="00F53403"/>
    <w:rsid w:val="00F5379D"/>
    <w:rsid w:val="00F5390A"/>
    <w:rsid w:val="00F53A73"/>
    <w:rsid w:val="00F53EF4"/>
    <w:rsid w:val="00F54097"/>
    <w:rsid w:val="00F542CC"/>
    <w:rsid w:val="00F54A0D"/>
    <w:rsid w:val="00F5569F"/>
    <w:rsid w:val="00F558B4"/>
    <w:rsid w:val="00F55985"/>
    <w:rsid w:val="00F55B97"/>
    <w:rsid w:val="00F56158"/>
    <w:rsid w:val="00F56241"/>
    <w:rsid w:val="00F562FF"/>
    <w:rsid w:val="00F56C91"/>
    <w:rsid w:val="00F56ECC"/>
    <w:rsid w:val="00F572ED"/>
    <w:rsid w:val="00F57330"/>
    <w:rsid w:val="00F57BBE"/>
    <w:rsid w:val="00F57F08"/>
    <w:rsid w:val="00F60303"/>
    <w:rsid w:val="00F60543"/>
    <w:rsid w:val="00F60929"/>
    <w:rsid w:val="00F60BE5"/>
    <w:rsid w:val="00F60CE3"/>
    <w:rsid w:val="00F6109E"/>
    <w:rsid w:val="00F610EE"/>
    <w:rsid w:val="00F6143C"/>
    <w:rsid w:val="00F615CF"/>
    <w:rsid w:val="00F6162C"/>
    <w:rsid w:val="00F618E6"/>
    <w:rsid w:val="00F61973"/>
    <w:rsid w:val="00F61A31"/>
    <w:rsid w:val="00F61C15"/>
    <w:rsid w:val="00F6217D"/>
    <w:rsid w:val="00F62247"/>
    <w:rsid w:val="00F62288"/>
    <w:rsid w:val="00F628EE"/>
    <w:rsid w:val="00F630DD"/>
    <w:rsid w:val="00F632C3"/>
    <w:rsid w:val="00F633CE"/>
    <w:rsid w:val="00F63482"/>
    <w:rsid w:val="00F63816"/>
    <w:rsid w:val="00F63BDA"/>
    <w:rsid w:val="00F64284"/>
    <w:rsid w:val="00F643E4"/>
    <w:rsid w:val="00F646AA"/>
    <w:rsid w:val="00F64EC6"/>
    <w:rsid w:val="00F64FD5"/>
    <w:rsid w:val="00F654A4"/>
    <w:rsid w:val="00F65816"/>
    <w:rsid w:val="00F6585F"/>
    <w:rsid w:val="00F65C2D"/>
    <w:rsid w:val="00F65CA7"/>
    <w:rsid w:val="00F660C1"/>
    <w:rsid w:val="00F665CD"/>
    <w:rsid w:val="00F666CF"/>
    <w:rsid w:val="00F666D9"/>
    <w:rsid w:val="00F66AFC"/>
    <w:rsid w:val="00F67040"/>
    <w:rsid w:val="00F67155"/>
    <w:rsid w:val="00F675FE"/>
    <w:rsid w:val="00F703D0"/>
    <w:rsid w:val="00F705FA"/>
    <w:rsid w:val="00F71073"/>
    <w:rsid w:val="00F71185"/>
    <w:rsid w:val="00F71294"/>
    <w:rsid w:val="00F71528"/>
    <w:rsid w:val="00F71785"/>
    <w:rsid w:val="00F7194D"/>
    <w:rsid w:val="00F72283"/>
    <w:rsid w:val="00F7230B"/>
    <w:rsid w:val="00F72BD6"/>
    <w:rsid w:val="00F72E1E"/>
    <w:rsid w:val="00F73333"/>
    <w:rsid w:val="00F736A5"/>
    <w:rsid w:val="00F753F3"/>
    <w:rsid w:val="00F75445"/>
    <w:rsid w:val="00F758CA"/>
    <w:rsid w:val="00F75904"/>
    <w:rsid w:val="00F75E0B"/>
    <w:rsid w:val="00F767F2"/>
    <w:rsid w:val="00F776BC"/>
    <w:rsid w:val="00F804EF"/>
    <w:rsid w:val="00F80AE2"/>
    <w:rsid w:val="00F80EB9"/>
    <w:rsid w:val="00F80EDA"/>
    <w:rsid w:val="00F8100C"/>
    <w:rsid w:val="00F814E8"/>
    <w:rsid w:val="00F81AEC"/>
    <w:rsid w:val="00F81F4F"/>
    <w:rsid w:val="00F8203A"/>
    <w:rsid w:val="00F820DC"/>
    <w:rsid w:val="00F82D76"/>
    <w:rsid w:val="00F82D79"/>
    <w:rsid w:val="00F8304A"/>
    <w:rsid w:val="00F845EC"/>
    <w:rsid w:val="00F84622"/>
    <w:rsid w:val="00F84904"/>
    <w:rsid w:val="00F858C4"/>
    <w:rsid w:val="00F85A66"/>
    <w:rsid w:val="00F85C41"/>
    <w:rsid w:val="00F85C65"/>
    <w:rsid w:val="00F85CFE"/>
    <w:rsid w:val="00F85D37"/>
    <w:rsid w:val="00F86292"/>
    <w:rsid w:val="00F86A70"/>
    <w:rsid w:val="00F87037"/>
    <w:rsid w:val="00F8733C"/>
    <w:rsid w:val="00F901BE"/>
    <w:rsid w:val="00F9024A"/>
    <w:rsid w:val="00F9039E"/>
    <w:rsid w:val="00F90941"/>
    <w:rsid w:val="00F9128C"/>
    <w:rsid w:val="00F915AB"/>
    <w:rsid w:val="00F91677"/>
    <w:rsid w:val="00F91967"/>
    <w:rsid w:val="00F919B0"/>
    <w:rsid w:val="00F91C18"/>
    <w:rsid w:val="00F91F79"/>
    <w:rsid w:val="00F92172"/>
    <w:rsid w:val="00F92473"/>
    <w:rsid w:val="00F92825"/>
    <w:rsid w:val="00F9290C"/>
    <w:rsid w:val="00F92BF3"/>
    <w:rsid w:val="00F92CE8"/>
    <w:rsid w:val="00F933A4"/>
    <w:rsid w:val="00F93528"/>
    <w:rsid w:val="00F93596"/>
    <w:rsid w:val="00F936F1"/>
    <w:rsid w:val="00F93A9E"/>
    <w:rsid w:val="00F93F1C"/>
    <w:rsid w:val="00F93F8D"/>
    <w:rsid w:val="00F94283"/>
    <w:rsid w:val="00F943A4"/>
    <w:rsid w:val="00F946F1"/>
    <w:rsid w:val="00F9474F"/>
    <w:rsid w:val="00F9483D"/>
    <w:rsid w:val="00F94842"/>
    <w:rsid w:val="00F94C52"/>
    <w:rsid w:val="00F952DE"/>
    <w:rsid w:val="00F95DFE"/>
    <w:rsid w:val="00F9620E"/>
    <w:rsid w:val="00F96387"/>
    <w:rsid w:val="00F96727"/>
    <w:rsid w:val="00F96BAE"/>
    <w:rsid w:val="00F96D9B"/>
    <w:rsid w:val="00F97B7A"/>
    <w:rsid w:val="00F97C2A"/>
    <w:rsid w:val="00FA01CD"/>
    <w:rsid w:val="00FA0267"/>
    <w:rsid w:val="00FA03DA"/>
    <w:rsid w:val="00FA0735"/>
    <w:rsid w:val="00FA0EAA"/>
    <w:rsid w:val="00FA1085"/>
    <w:rsid w:val="00FA11C2"/>
    <w:rsid w:val="00FA17A8"/>
    <w:rsid w:val="00FA1ED2"/>
    <w:rsid w:val="00FA230F"/>
    <w:rsid w:val="00FA2520"/>
    <w:rsid w:val="00FA2BBE"/>
    <w:rsid w:val="00FA2E27"/>
    <w:rsid w:val="00FA308C"/>
    <w:rsid w:val="00FA34AF"/>
    <w:rsid w:val="00FA37E1"/>
    <w:rsid w:val="00FA38C7"/>
    <w:rsid w:val="00FA3A17"/>
    <w:rsid w:val="00FA3B1B"/>
    <w:rsid w:val="00FA3BF4"/>
    <w:rsid w:val="00FA3CCC"/>
    <w:rsid w:val="00FA4337"/>
    <w:rsid w:val="00FA4BCB"/>
    <w:rsid w:val="00FA4DF2"/>
    <w:rsid w:val="00FA5077"/>
    <w:rsid w:val="00FA58EA"/>
    <w:rsid w:val="00FA5CF1"/>
    <w:rsid w:val="00FA627B"/>
    <w:rsid w:val="00FA684E"/>
    <w:rsid w:val="00FA6AC6"/>
    <w:rsid w:val="00FA6B65"/>
    <w:rsid w:val="00FA6ECF"/>
    <w:rsid w:val="00FA6FB6"/>
    <w:rsid w:val="00FA75CB"/>
    <w:rsid w:val="00FA7730"/>
    <w:rsid w:val="00FA7812"/>
    <w:rsid w:val="00FB0209"/>
    <w:rsid w:val="00FB03C4"/>
    <w:rsid w:val="00FB064A"/>
    <w:rsid w:val="00FB09B3"/>
    <w:rsid w:val="00FB0A66"/>
    <w:rsid w:val="00FB0FF1"/>
    <w:rsid w:val="00FB1713"/>
    <w:rsid w:val="00FB1915"/>
    <w:rsid w:val="00FB1EE4"/>
    <w:rsid w:val="00FB1F06"/>
    <w:rsid w:val="00FB273D"/>
    <w:rsid w:val="00FB2746"/>
    <w:rsid w:val="00FB2753"/>
    <w:rsid w:val="00FB2B00"/>
    <w:rsid w:val="00FB2CE2"/>
    <w:rsid w:val="00FB322E"/>
    <w:rsid w:val="00FB3314"/>
    <w:rsid w:val="00FB3813"/>
    <w:rsid w:val="00FB3DF5"/>
    <w:rsid w:val="00FB4139"/>
    <w:rsid w:val="00FB44CF"/>
    <w:rsid w:val="00FB47FC"/>
    <w:rsid w:val="00FB49E7"/>
    <w:rsid w:val="00FB4A0B"/>
    <w:rsid w:val="00FB515B"/>
    <w:rsid w:val="00FB5367"/>
    <w:rsid w:val="00FB57B4"/>
    <w:rsid w:val="00FB5A0A"/>
    <w:rsid w:val="00FB5A82"/>
    <w:rsid w:val="00FB60FB"/>
    <w:rsid w:val="00FB6537"/>
    <w:rsid w:val="00FB660A"/>
    <w:rsid w:val="00FB6CA3"/>
    <w:rsid w:val="00FB758E"/>
    <w:rsid w:val="00FB7742"/>
    <w:rsid w:val="00FB7D59"/>
    <w:rsid w:val="00FB7EA5"/>
    <w:rsid w:val="00FC0153"/>
    <w:rsid w:val="00FC022C"/>
    <w:rsid w:val="00FC037C"/>
    <w:rsid w:val="00FC0508"/>
    <w:rsid w:val="00FC1D74"/>
    <w:rsid w:val="00FC2005"/>
    <w:rsid w:val="00FC2392"/>
    <w:rsid w:val="00FC23A0"/>
    <w:rsid w:val="00FC2951"/>
    <w:rsid w:val="00FC2B42"/>
    <w:rsid w:val="00FC2E08"/>
    <w:rsid w:val="00FC2E19"/>
    <w:rsid w:val="00FC2F1E"/>
    <w:rsid w:val="00FC31D1"/>
    <w:rsid w:val="00FC4911"/>
    <w:rsid w:val="00FC4998"/>
    <w:rsid w:val="00FC4A6D"/>
    <w:rsid w:val="00FC4C3C"/>
    <w:rsid w:val="00FC51EB"/>
    <w:rsid w:val="00FC5579"/>
    <w:rsid w:val="00FC57F2"/>
    <w:rsid w:val="00FC59AC"/>
    <w:rsid w:val="00FC5D5C"/>
    <w:rsid w:val="00FC61CB"/>
    <w:rsid w:val="00FC6890"/>
    <w:rsid w:val="00FC6946"/>
    <w:rsid w:val="00FC6D65"/>
    <w:rsid w:val="00FC7950"/>
    <w:rsid w:val="00FC7AB2"/>
    <w:rsid w:val="00FC7D8D"/>
    <w:rsid w:val="00FC7F17"/>
    <w:rsid w:val="00FD0205"/>
    <w:rsid w:val="00FD023B"/>
    <w:rsid w:val="00FD0B87"/>
    <w:rsid w:val="00FD0E9F"/>
    <w:rsid w:val="00FD1904"/>
    <w:rsid w:val="00FD2938"/>
    <w:rsid w:val="00FD2C09"/>
    <w:rsid w:val="00FD2D69"/>
    <w:rsid w:val="00FD302F"/>
    <w:rsid w:val="00FD3242"/>
    <w:rsid w:val="00FD345E"/>
    <w:rsid w:val="00FD3B39"/>
    <w:rsid w:val="00FD3DB9"/>
    <w:rsid w:val="00FD3E7C"/>
    <w:rsid w:val="00FD3E89"/>
    <w:rsid w:val="00FD3F81"/>
    <w:rsid w:val="00FD40C6"/>
    <w:rsid w:val="00FD467B"/>
    <w:rsid w:val="00FD4A87"/>
    <w:rsid w:val="00FD4D22"/>
    <w:rsid w:val="00FD5046"/>
    <w:rsid w:val="00FD5321"/>
    <w:rsid w:val="00FD57FB"/>
    <w:rsid w:val="00FD5EAC"/>
    <w:rsid w:val="00FD6077"/>
    <w:rsid w:val="00FD6607"/>
    <w:rsid w:val="00FD69F7"/>
    <w:rsid w:val="00FD6F90"/>
    <w:rsid w:val="00FD73BC"/>
    <w:rsid w:val="00FD756F"/>
    <w:rsid w:val="00FD7B46"/>
    <w:rsid w:val="00FD7B79"/>
    <w:rsid w:val="00FD7F21"/>
    <w:rsid w:val="00FE00F8"/>
    <w:rsid w:val="00FE065D"/>
    <w:rsid w:val="00FE19D6"/>
    <w:rsid w:val="00FE1DAA"/>
    <w:rsid w:val="00FE263D"/>
    <w:rsid w:val="00FE2931"/>
    <w:rsid w:val="00FE2A64"/>
    <w:rsid w:val="00FE2C66"/>
    <w:rsid w:val="00FE313B"/>
    <w:rsid w:val="00FE36E4"/>
    <w:rsid w:val="00FE3E0F"/>
    <w:rsid w:val="00FE4220"/>
    <w:rsid w:val="00FE4472"/>
    <w:rsid w:val="00FE4DEF"/>
    <w:rsid w:val="00FE5209"/>
    <w:rsid w:val="00FE5426"/>
    <w:rsid w:val="00FE5611"/>
    <w:rsid w:val="00FE5D23"/>
    <w:rsid w:val="00FE67D9"/>
    <w:rsid w:val="00FE68A5"/>
    <w:rsid w:val="00FE6C35"/>
    <w:rsid w:val="00FE6C48"/>
    <w:rsid w:val="00FE6DC0"/>
    <w:rsid w:val="00FE7926"/>
    <w:rsid w:val="00FF0307"/>
    <w:rsid w:val="00FF06A3"/>
    <w:rsid w:val="00FF0714"/>
    <w:rsid w:val="00FF0C58"/>
    <w:rsid w:val="00FF0EA7"/>
    <w:rsid w:val="00FF1090"/>
    <w:rsid w:val="00FF1207"/>
    <w:rsid w:val="00FF18D9"/>
    <w:rsid w:val="00FF1A56"/>
    <w:rsid w:val="00FF1ACB"/>
    <w:rsid w:val="00FF1FAE"/>
    <w:rsid w:val="00FF2381"/>
    <w:rsid w:val="00FF252F"/>
    <w:rsid w:val="00FF27D8"/>
    <w:rsid w:val="00FF2ACA"/>
    <w:rsid w:val="00FF37BD"/>
    <w:rsid w:val="00FF3840"/>
    <w:rsid w:val="00FF385C"/>
    <w:rsid w:val="00FF38AF"/>
    <w:rsid w:val="00FF3C57"/>
    <w:rsid w:val="00FF4A84"/>
    <w:rsid w:val="00FF4E0E"/>
    <w:rsid w:val="00FF5042"/>
    <w:rsid w:val="00FF5156"/>
    <w:rsid w:val="00FF5663"/>
    <w:rsid w:val="00FF5679"/>
    <w:rsid w:val="00FF590D"/>
    <w:rsid w:val="00FF5A69"/>
    <w:rsid w:val="00FF5B45"/>
    <w:rsid w:val="00FF5C24"/>
    <w:rsid w:val="00FF6125"/>
    <w:rsid w:val="00FF63B5"/>
    <w:rsid w:val="00FF67BF"/>
    <w:rsid w:val="00FF6A1A"/>
    <w:rsid w:val="00FF6C37"/>
    <w:rsid w:val="00FF6E9B"/>
    <w:rsid w:val="00FF77DD"/>
    <w:rsid w:val="00FF77ED"/>
    <w:rsid w:val="00FF7819"/>
    <w:rsid w:val="00FF7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8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962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62F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C962FA"/>
    <w:pPr>
      <w:spacing w:after="0" w:line="240" w:lineRule="auto"/>
    </w:pPr>
  </w:style>
  <w:style w:type="character" w:styleId="a4">
    <w:name w:val="page number"/>
    <w:basedOn w:val="a0"/>
    <w:rsid w:val="00D50E85"/>
  </w:style>
  <w:style w:type="paragraph" w:styleId="a5">
    <w:name w:val="footer"/>
    <w:basedOn w:val="a"/>
    <w:link w:val="a6"/>
    <w:rsid w:val="00D50E85"/>
    <w:pPr>
      <w:tabs>
        <w:tab w:val="center" w:pos="4677"/>
        <w:tab w:val="right" w:pos="9355"/>
      </w:tabs>
    </w:pPr>
  </w:style>
  <w:style w:type="character" w:customStyle="1" w:styleId="a6">
    <w:name w:val="Нижний колонтитул Знак"/>
    <w:basedOn w:val="a0"/>
    <w:link w:val="a5"/>
    <w:rsid w:val="00D50E85"/>
    <w:rPr>
      <w:rFonts w:ascii="Times New Roman" w:eastAsia="Times New Roman" w:hAnsi="Times New Roman" w:cs="Times New Roman"/>
      <w:sz w:val="24"/>
      <w:szCs w:val="24"/>
      <w:lang w:eastAsia="ar-SA"/>
    </w:rPr>
  </w:style>
  <w:style w:type="paragraph" w:customStyle="1" w:styleId="a7">
    <w:name w:val="Таблицы (моноширинный)"/>
    <w:basedOn w:val="a"/>
    <w:next w:val="a"/>
    <w:rsid w:val="00D50E85"/>
    <w:pPr>
      <w:widowControl w:val="0"/>
      <w:autoSpaceDE w:val="0"/>
      <w:jc w:val="both"/>
    </w:pPr>
    <w:rPr>
      <w:rFonts w:ascii="Courier New" w:hAnsi="Courier New" w:cs="Courier New"/>
      <w:sz w:val="20"/>
      <w:szCs w:val="20"/>
    </w:rPr>
  </w:style>
  <w:style w:type="paragraph" w:customStyle="1" w:styleId="ConsNonformat">
    <w:name w:val="ConsNonformat"/>
    <w:rsid w:val="00D50E85"/>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Normal">
    <w:name w:val="ConsNormal"/>
    <w:rsid w:val="00D50E85"/>
    <w:pPr>
      <w:widowControl w:val="0"/>
      <w:suppressAutoHyphens/>
      <w:autoSpaceDE w:val="0"/>
      <w:spacing w:after="0" w:line="240" w:lineRule="auto"/>
      <w:ind w:right="19772"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2711</Words>
  <Characters>15459</Characters>
  <Application>Microsoft Office Word</Application>
  <DocSecurity>0</DocSecurity>
  <Lines>128</Lines>
  <Paragraphs>36</Paragraphs>
  <ScaleCrop>false</ScaleCrop>
  <Company/>
  <LinksUpToDate>false</LinksUpToDate>
  <CharactersWithSpaces>18134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2013-01-30T06:49:00Z</dcterms:created>
  <dcterms:modified xsi:type="dcterms:W3CDTF">2013-01-30T07:04:00Z</dcterms:modified>
</cp:coreProperties>
</file>